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F7" w:rsidRDefault="004B11F7" w:rsidP="00006FEF">
      <w:pPr>
        <w:spacing w:line="360" w:lineRule="auto"/>
        <w:jc w:val="center"/>
        <w:rPr>
          <w:b/>
          <w:sz w:val="32"/>
          <w:szCs w:val="32"/>
        </w:rPr>
      </w:pPr>
    </w:p>
    <w:p w:rsidR="00B06A25" w:rsidRDefault="00B06A25" w:rsidP="00006FE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  MIASTA  I  GMINY</w:t>
      </w:r>
    </w:p>
    <w:p w:rsidR="00B06A25" w:rsidRDefault="00B06A25" w:rsidP="00006FE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KOŃSKIE</w:t>
      </w:r>
    </w:p>
    <w:p w:rsidR="00B06A25" w:rsidRDefault="00B06A25" w:rsidP="00006FEF">
      <w:pPr>
        <w:spacing w:line="360" w:lineRule="auto"/>
        <w:jc w:val="center"/>
        <w:rPr>
          <w:b/>
          <w:sz w:val="32"/>
          <w:szCs w:val="32"/>
        </w:rPr>
      </w:pPr>
    </w:p>
    <w:p w:rsidR="00B06A25" w:rsidRDefault="00B06A25" w:rsidP="00006FEF">
      <w:pPr>
        <w:spacing w:line="360" w:lineRule="auto"/>
        <w:jc w:val="center"/>
        <w:rPr>
          <w:b/>
          <w:sz w:val="32"/>
          <w:szCs w:val="32"/>
        </w:rPr>
      </w:pPr>
    </w:p>
    <w:p w:rsidR="00B06A25" w:rsidRDefault="00B06A25" w:rsidP="00006FEF">
      <w:pPr>
        <w:spacing w:line="360" w:lineRule="auto"/>
        <w:jc w:val="center"/>
        <w:rPr>
          <w:b/>
          <w:sz w:val="32"/>
          <w:szCs w:val="32"/>
        </w:rPr>
      </w:pPr>
    </w:p>
    <w:p w:rsidR="00B06A25" w:rsidRDefault="00B06A25" w:rsidP="00006FEF">
      <w:pPr>
        <w:spacing w:line="360" w:lineRule="auto"/>
        <w:jc w:val="center"/>
        <w:rPr>
          <w:b/>
          <w:sz w:val="32"/>
          <w:szCs w:val="32"/>
        </w:rPr>
      </w:pPr>
    </w:p>
    <w:p w:rsidR="00B06A25" w:rsidRDefault="00B06A25" w:rsidP="00006FEF">
      <w:pPr>
        <w:spacing w:line="360" w:lineRule="auto"/>
        <w:jc w:val="center"/>
        <w:rPr>
          <w:b/>
          <w:sz w:val="32"/>
          <w:szCs w:val="32"/>
        </w:rPr>
      </w:pPr>
    </w:p>
    <w:p w:rsidR="00B06A25" w:rsidRPr="00875DC3" w:rsidRDefault="00B06A25" w:rsidP="00006FEF">
      <w:pPr>
        <w:spacing w:line="360" w:lineRule="auto"/>
        <w:jc w:val="center"/>
        <w:rPr>
          <w:b/>
          <w:sz w:val="52"/>
          <w:szCs w:val="52"/>
        </w:rPr>
      </w:pPr>
      <w:r w:rsidRPr="00875DC3">
        <w:rPr>
          <w:b/>
          <w:sz w:val="52"/>
          <w:szCs w:val="52"/>
        </w:rPr>
        <w:t>S</w:t>
      </w:r>
      <w:r>
        <w:rPr>
          <w:b/>
          <w:sz w:val="52"/>
          <w:szCs w:val="52"/>
        </w:rPr>
        <w:t xml:space="preserve"> </w:t>
      </w:r>
      <w:r w:rsidRPr="00875DC3">
        <w:rPr>
          <w:b/>
          <w:sz w:val="52"/>
          <w:szCs w:val="52"/>
        </w:rPr>
        <w:t>P</w:t>
      </w:r>
      <w:r>
        <w:rPr>
          <w:b/>
          <w:sz w:val="52"/>
          <w:szCs w:val="52"/>
        </w:rPr>
        <w:t xml:space="preserve"> </w:t>
      </w:r>
      <w:r w:rsidRPr="00875DC3">
        <w:rPr>
          <w:b/>
          <w:sz w:val="52"/>
          <w:szCs w:val="52"/>
        </w:rPr>
        <w:t>R</w:t>
      </w:r>
      <w:r>
        <w:rPr>
          <w:b/>
          <w:sz w:val="52"/>
          <w:szCs w:val="52"/>
        </w:rPr>
        <w:t xml:space="preserve"> </w:t>
      </w:r>
      <w:r w:rsidRPr="00875DC3">
        <w:rPr>
          <w:b/>
          <w:sz w:val="52"/>
          <w:szCs w:val="52"/>
        </w:rPr>
        <w:t>A</w:t>
      </w:r>
      <w:r>
        <w:rPr>
          <w:b/>
          <w:sz w:val="52"/>
          <w:szCs w:val="52"/>
        </w:rPr>
        <w:t xml:space="preserve"> </w:t>
      </w:r>
      <w:r w:rsidRPr="00875DC3">
        <w:rPr>
          <w:b/>
          <w:sz w:val="52"/>
          <w:szCs w:val="52"/>
        </w:rPr>
        <w:t>W</w:t>
      </w:r>
      <w:r>
        <w:rPr>
          <w:b/>
          <w:sz w:val="52"/>
          <w:szCs w:val="52"/>
        </w:rPr>
        <w:t xml:space="preserve"> </w:t>
      </w:r>
      <w:r w:rsidRPr="00875DC3">
        <w:rPr>
          <w:b/>
          <w:sz w:val="52"/>
          <w:szCs w:val="52"/>
        </w:rPr>
        <w:t>O</w:t>
      </w:r>
      <w:r>
        <w:rPr>
          <w:b/>
          <w:sz w:val="52"/>
          <w:szCs w:val="52"/>
        </w:rPr>
        <w:t xml:space="preserve"> </w:t>
      </w:r>
      <w:r w:rsidRPr="00875DC3">
        <w:rPr>
          <w:b/>
          <w:sz w:val="52"/>
          <w:szCs w:val="52"/>
        </w:rPr>
        <w:t>Z</w:t>
      </w:r>
      <w:r>
        <w:rPr>
          <w:b/>
          <w:sz w:val="52"/>
          <w:szCs w:val="52"/>
        </w:rPr>
        <w:t xml:space="preserve"> </w:t>
      </w:r>
      <w:r w:rsidRPr="00875DC3">
        <w:rPr>
          <w:b/>
          <w:sz w:val="52"/>
          <w:szCs w:val="52"/>
        </w:rPr>
        <w:t>D</w:t>
      </w:r>
      <w:r>
        <w:rPr>
          <w:b/>
          <w:sz w:val="52"/>
          <w:szCs w:val="52"/>
        </w:rPr>
        <w:t xml:space="preserve"> </w:t>
      </w:r>
      <w:r w:rsidRPr="00875DC3">
        <w:rPr>
          <w:b/>
          <w:sz w:val="52"/>
          <w:szCs w:val="52"/>
        </w:rPr>
        <w:t>A</w:t>
      </w:r>
      <w:r>
        <w:rPr>
          <w:b/>
          <w:sz w:val="52"/>
          <w:szCs w:val="52"/>
        </w:rPr>
        <w:t xml:space="preserve"> </w:t>
      </w:r>
      <w:r w:rsidRPr="00875DC3">
        <w:rPr>
          <w:b/>
          <w:sz w:val="52"/>
          <w:szCs w:val="52"/>
        </w:rPr>
        <w:t>N</w:t>
      </w:r>
      <w:r>
        <w:rPr>
          <w:b/>
          <w:sz w:val="52"/>
          <w:szCs w:val="52"/>
        </w:rPr>
        <w:t xml:space="preserve"> </w:t>
      </w:r>
      <w:r w:rsidRPr="00875DC3">
        <w:rPr>
          <w:b/>
          <w:sz w:val="52"/>
          <w:szCs w:val="52"/>
        </w:rPr>
        <w:t>I</w:t>
      </w:r>
      <w:r>
        <w:rPr>
          <w:b/>
          <w:sz w:val="52"/>
          <w:szCs w:val="52"/>
        </w:rPr>
        <w:t xml:space="preserve"> </w:t>
      </w:r>
      <w:r w:rsidRPr="00875DC3">
        <w:rPr>
          <w:b/>
          <w:sz w:val="52"/>
          <w:szCs w:val="52"/>
        </w:rPr>
        <w:t>E</w:t>
      </w:r>
    </w:p>
    <w:p w:rsidR="00B06A25" w:rsidRDefault="00B06A25" w:rsidP="00006FEF">
      <w:pPr>
        <w:spacing w:line="360" w:lineRule="auto"/>
        <w:jc w:val="center"/>
        <w:rPr>
          <w:b/>
          <w:sz w:val="32"/>
          <w:szCs w:val="32"/>
        </w:rPr>
      </w:pPr>
    </w:p>
    <w:p w:rsidR="00B06A25" w:rsidRDefault="00B06A25" w:rsidP="00006FE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  W Y K O N A N I A   B U D Ż E T U </w:t>
      </w:r>
    </w:p>
    <w:p w:rsidR="00B06A25" w:rsidRDefault="00B06A25" w:rsidP="00006FE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A    2010 ROK</w:t>
      </w:r>
    </w:p>
    <w:p w:rsidR="00B06A25" w:rsidRDefault="00B06A25" w:rsidP="00006FEF">
      <w:pPr>
        <w:spacing w:line="360" w:lineRule="auto"/>
        <w:jc w:val="center"/>
        <w:rPr>
          <w:b/>
          <w:sz w:val="32"/>
          <w:szCs w:val="32"/>
        </w:rPr>
      </w:pPr>
    </w:p>
    <w:p w:rsidR="00B06A25" w:rsidRDefault="00B06A25" w:rsidP="00006FEF">
      <w:pPr>
        <w:spacing w:line="360" w:lineRule="auto"/>
        <w:jc w:val="center"/>
        <w:rPr>
          <w:b/>
          <w:sz w:val="32"/>
          <w:szCs w:val="32"/>
        </w:rPr>
      </w:pPr>
    </w:p>
    <w:p w:rsidR="00B06A25" w:rsidRDefault="00B06A25" w:rsidP="00006FEF">
      <w:pPr>
        <w:spacing w:line="360" w:lineRule="auto"/>
        <w:jc w:val="center"/>
        <w:rPr>
          <w:b/>
          <w:sz w:val="32"/>
          <w:szCs w:val="32"/>
        </w:rPr>
      </w:pPr>
    </w:p>
    <w:p w:rsidR="00B06A25" w:rsidRDefault="00B06A25" w:rsidP="00006FEF">
      <w:pPr>
        <w:spacing w:line="360" w:lineRule="auto"/>
        <w:jc w:val="center"/>
        <w:rPr>
          <w:b/>
          <w:sz w:val="32"/>
          <w:szCs w:val="32"/>
        </w:rPr>
      </w:pPr>
    </w:p>
    <w:p w:rsidR="00B06A25" w:rsidRDefault="00B06A25" w:rsidP="00006FEF">
      <w:pPr>
        <w:spacing w:line="360" w:lineRule="auto"/>
        <w:jc w:val="center"/>
        <w:rPr>
          <w:b/>
          <w:sz w:val="32"/>
          <w:szCs w:val="32"/>
        </w:rPr>
      </w:pPr>
    </w:p>
    <w:p w:rsidR="00B06A25" w:rsidRDefault="00B06A25" w:rsidP="00006FEF">
      <w:pPr>
        <w:spacing w:line="360" w:lineRule="auto"/>
        <w:jc w:val="center"/>
        <w:rPr>
          <w:b/>
          <w:sz w:val="32"/>
          <w:szCs w:val="32"/>
        </w:rPr>
      </w:pPr>
    </w:p>
    <w:p w:rsidR="00B06A25" w:rsidRDefault="00B06A25" w:rsidP="00006FEF">
      <w:pPr>
        <w:spacing w:line="360" w:lineRule="auto"/>
        <w:jc w:val="center"/>
        <w:rPr>
          <w:b/>
          <w:sz w:val="32"/>
          <w:szCs w:val="32"/>
        </w:rPr>
      </w:pPr>
    </w:p>
    <w:p w:rsidR="00B06A25" w:rsidRDefault="00B06A25" w:rsidP="00006FEF">
      <w:pPr>
        <w:spacing w:line="360" w:lineRule="auto"/>
        <w:jc w:val="center"/>
        <w:rPr>
          <w:b/>
          <w:sz w:val="32"/>
          <w:szCs w:val="32"/>
        </w:rPr>
      </w:pPr>
    </w:p>
    <w:p w:rsidR="00B06A25" w:rsidRDefault="00B06A25" w:rsidP="00006FEF">
      <w:pPr>
        <w:spacing w:line="360" w:lineRule="auto"/>
        <w:jc w:val="center"/>
        <w:rPr>
          <w:b/>
          <w:sz w:val="32"/>
          <w:szCs w:val="32"/>
        </w:rPr>
      </w:pPr>
    </w:p>
    <w:p w:rsidR="00B06A25" w:rsidRDefault="00B06A25" w:rsidP="00006FEF">
      <w:pPr>
        <w:spacing w:line="360" w:lineRule="auto"/>
        <w:jc w:val="center"/>
        <w:rPr>
          <w:b/>
          <w:sz w:val="32"/>
          <w:szCs w:val="32"/>
        </w:rPr>
      </w:pPr>
    </w:p>
    <w:p w:rsidR="00B06A25" w:rsidRDefault="00B06A25" w:rsidP="00006FEF">
      <w:pPr>
        <w:spacing w:line="360" w:lineRule="auto"/>
        <w:jc w:val="center"/>
        <w:rPr>
          <w:b/>
          <w:sz w:val="32"/>
          <w:szCs w:val="32"/>
        </w:rPr>
      </w:pPr>
    </w:p>
    <w:p w:rsidR="00B06A25" w:rsidRDefault="00B06A25" w:rsidP="00006FEF">
      <w:pPr>
        <w:spacing w:line="360" w:lineRule="auto"/>
        <w:jc w:val="center"/>
        <w:rPr>
          <w:b/>
          <w:sz w:val="32"/>
          <w:szCs w:val="32"/>
        </w:rPr>
      </w:pPr>
    </w:p>
    <w:p w:rsidR="00B06A25" w:rsidRDefault="00B06A25" w:rsidP="00006FE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KOŃSKIE, MARZEC 2011 ROK</w:t>
      </w:r>
    </w:p>
    <w:p w:rsidR="00B06A25" w:rsidRDefault="00B06A25" w:rsidP="00006FEF">
      <w:pPr>
        <w:spacing w:line="360" w:lineRule="auto"/>
        <w:jc w:val="center"/>
        <w:rPr>
          <w:b/>
          <w:bCs/>
          <w:sz w:val="28"/>
          <w:szCs w:val="28"/>
        </w:rPr>
      </w:pPr>
    </w:p>
    <w:p w:rsidR="00B06A25" w:rsidRPr="004B2976" w:rsidRDefault="00B06A25" w:rsidP="00ED3998">
      <w:pPr>
        <w:spacing w:line="360" w:lineRule="auto"/>
        <w:jc w:val="both"/>
        <w:rPr>
          <w:b/>
          <w:bCs/>
        </w:rPr>
      </w:pPr>
      <w:r>
        <w:rPr>
          <w:bCs/>
          <w:sz w:val="28"/>
        </w:rPr>
        <w:tab/>
      </w:r>
      <w:r w:rsidRPr="004B2976">
        <w:rPr>
          <w:bCs/>
        </w:rPr>
        <w:t xml:space="preserve">Miasto i Gmina Końskie zajmuje powierzchnię </w:t>
      </w:r>
      <w:smartTag w:uri="urn:schemas-microsoft-com:office:smarttags" w:element="metricconverter">
        <w:smartTagPr>
          <w:attr w:name="ProductID" w:val="25ﾠ015 ha"/>
        </w:smartTagPr>
        <w:r w:rsidRPr="004B2976">
          <w:rPr>
            <w:bCs/>
          </w:rPr>
          <w:t>25 01</w:t>
        </w:r>
        <w:r>
          <w:rPr>
            <w:bCs/>
          </w:rPr>
          <w:t>5</w:t>
        </w:r>
        <w:r w:rsidRPr="004B2976">
          <w:rPr>
            <w:bCs/>
          </w:rPr>
          <w:t xml:space="preserve"> ha</w:t>
        </w:r>
      </w:smartTag>
      <w:r w:rsidRPr="004B2976">
        <w:rPr>
          <w:bCs/>
        </w:rPr>
        <w:t xml:space="preserve">. Miasto zajmuje </w:t>
      </w:r>
      <w:smartTag w:uri="urn:schemas-microsoft-com:office:smarttags" w:element="metricconverter">
        <w:smartTagPr>
          <w:attr w:name="ProductID" w:val="1770 ha"/>
        </w:smartTagPr>
        <w:r w:rsidRPr="004B2976">
          <w:rPr>
            <w:bCs/>
          </w:rPr>
          <w:t>1770 ha</w:t>
        </w:r>
      </w:smartTag>
      <w:r w:rsidRPr="004B2976">
        <w:rPr>
          <w:bCs/>
        </w:rPr>
        <w:t xml:space="preserve">, zaś Gmina </w:t>
      </w:r>
      <w:smartTag w:uri="urn:schemas-microsoft-com:office:smarttags" w:element="metricconverter">
        <w:smartTagPr>
          <w:attr w:name="ProductID" w:val="23 245 ha"/>
        </w:smartTagPr>
        <w:r w:rsidRPr="004B2976">
          <w:rPr>
            <w:bCs/>
          </w:rPr>
          <w:t>23 24</w:t>
        </w:r>
        <w:r>
          <w:rPr>
            <w:bCs/>
          </w:rPr>
          <w:t>5</w:t>
        </w:r>
        <w:r w:rsidRPr="004B2976">
          <w:rPr>
            <w:bCs/>
          </w:rPr>
          <w:t xml:space="preserve"> ha</w:t>
        </w:r>
      </w:smartTag>
      <w:r w:rsidRPr="004B2976">
        <w:rPr>
          <w:bCs/>
        </w:rPr>
        <w:t xml:space="preserve">. Ponad połowę powierzchni ogółem zajmują lasy i grunty leśne – </w:t>
      </w:r>
      <w:smartTag w:uri="urn:schemas-microsoft-com:office:smarttags" w:element="metricconverter">
        <w:smartTagPr>
          <w:attr w:name="ProductID" w:val="12ﾠ912 ha"/>
        </w:smartTagPr>
        <w:r w:rsidRPr="004B2976">
          <w:rPr>
            <w:bCs/>
          </w:rPr>
          <w:t>12 912 ha</w:t>
        </w:r>
      </w:smartTag>
      <w:r w:rsidRPr="004B2976">
        <w:rPr>
          <w:bCs/>
        </w:rPr>
        <w:t>.</w:t>
      </w:r>
      <w:r w:rsidRPr="004B2976">
        <w:rPr>
          <w:b/>
          <w:bCs/>
        </w:rPr>
        <w:tab/>
      </w:r>
    </w:p>
    <w:p w:rsidR="00B06A25" w:rsidRPr="004B2976" w:rsidRDefault="00B06A25" w:rsidP="00ED3998">
      <w:pPr>
        <w:spacing w:line="360" w:lineRule="auto"/>
        <w:jc w:val="both"/>
        <w:rPr>
          <w:bCs/>
        </w:rPr>
      </w:pPr>
      <w:r w:rsidRPr="00007DFC">
        <w:rPr>
          <w:b/>
          <w:bCs/>
          <w:color w:val="FF0000"/>
        </w:rPr>
        <w:tab/>
      </w:r>
      <w:r>
        <w:rPr>
          <w:bCs/>
        </w:rPr>
        <w:t>Na dzień 31 grudnia 2010</w:t>
      </w:r>
      <w:r w:rsidRPr="004B2976">
        <w:rPr>
          <w:bCs/>
        </w:rPr>
        <w:t xml:space="preserve"> roku Gmina Końskie liczyła 37</w:t>
      </w:r>
      <w:r>
        <w:rPr>
          <w:bCs/>
        </w:rPr>
        <w:t> 536</w:t>
      </w:r>
      <w:r w:rsidRPr="004B2976">
        <w:rPr>
          <w:bCs/>
        </w:rPr>
        <w:t xml:space="preserve"> mieszkańców, w tym 21 </w:t>
      </w:r>
      <w:r>
        <w:rPr>
          <w:bCs/>
        </w:rPr>
        <w:t>592 w mieście, 16 333</w:t>
      </w:r>
      <w:r w:rsidRPr="004B2976">
        <w:rPr>
          <w:bCs/>
        </w:rPr>
        <w:t xml:space="preserve"> na wsi.</w:t>
      </w:r>
    </w:p>
    <w:p w:rsidR="00B06A25" w:rsidRPr="004B2976" w:rsidRDefault="00B06A25" w:rsidP="00ED3998">
      <w:pPr>
        <w:spacing w:line="360" w:lineRule="auto"/>
        <w:jc w:val="both"/>
        <w:rPr>
          <w:bCs/>
        </w:rPr>
      </w:pPr>
      <w:r w:rsidRPr="004B2976">
        <w:rPr>
          <w:bCs/>
        </w:rPr>
        <w:t>Liczba ludności w porównaniu do 200</w:t>
      </w:r>
      <w:r>
        <w:rPr>
          <w:bCs/>
        </w:rPr>
        <w:t>9</w:t>
      </w:r>
      <w:r w:rsidRPr="004B2976">
        <w:rPr>
          <w:bCs/>
        </w:rPr>
        <w:t xml:space="preserve"> r. </w:t>
      </w:r>
      <w:r>
        <w:rPr>
          <w:bCs/>
        </w:rPr>
        <w:t>zmniejszyła</w:t>
      </w:r>
      <w:r w:rsidRPr="004B2976">
        <w:rPr>
          <w:bCs/>
        </w:rPr>
        <w:t xml:space="preserve"> się o </w:t>
      </w:r>
      <w:r>
        <w:rPr>
          <w:bCs/>
        </w:rPr>
        <w:t>365</w:t>
      </w:r>
      <w:r w:rsidRPr="004B2976">
        <w:rPr>
          <w:bCs/>
        </w:rPr>
        <w:t xml:space="preserve"> osób.</w:t>
      </w:r>
    </w:p>
    <w:p w:rsidR="00B06A25" w:rsidRPr="004B2976" w:rsidRDefault="00B06A25" w:rsidP="00ED3998">
      <w:pPr>
        <w:spacing w:line="360" w:lineRule="auto"/>
        <w:jc w:val="both"/>
        <w:rPr>
          <w:bCs/>
        </w:rPr>
      </w:pPr>
      <w:r w:rsidRPr="004B2976">
        <w:rPr>
          <w:bCs/>
        </w:rPr>
        <w:t>Prz</w:t>
      </w:r>
      <w:r>
        <w:rPr>
          <w:bCs/>
        </w:rPr>
        <w:t>yrost naturalny ludności za 2010</w:t>
      </w:r>
      <w:r w:rsidRPr="004B2976">
        <w:rPr>
          <w:bCs/>
        </w:rPr>
        <w:t xml:space="preserve"> r. wynosi  minus </w:t>
      </w:r>
      <w:r>
        <w:rPr>
          <w:bCs/>
        </w:rPr>
        <w:t>63 (zmarły</w:t>
      </w:r>
      <w:r w:rsidRPr="004B2976">
        <w:rPr>
          <w:bCs/>
        </w:rPr>
        <w:t xml:space="preserve"> 3</w:t>
      </w:r>
      <w:r>
        <w:rPr>
          <w:bCs/>
        </w:rPr>
        <w:t>63</w:t>
      </w:r>
      <w:r w:rsidRPr="004B2976">
        <w:rPr>
          <w:bCs/>
        </w:rPr>
        <w:t xml:space="preserve"> os</w:t>
      </w:r>
      <w:r>
        <w:rPr>
          <w:bCs/>
        </w:rPr>
        <w:t>o</w:t>
      </w:r>
      <w:r w:rsidRPr="004B2976">
        <w:rPr>
          <w:bCs/>
        </w:rPr>
        <w:t>b</w:t>
      </w:r>
      <w:r>
        <w:rPr>
          <w:bCs/>
        </w:rPr>
        <w:t>y, a urodziło się 300</w:t>
      </w:r>
      <w:r w:rsidRPr="004B2976">
        <w:rPr>
          <w:bCs/>
        </w:rPr>
        <w:t>).</w:t>
      </w:r>
    </w:p>
    <w:p w:rsidR="00B06A25" w:rsidRPr="004B2976" w:rsidRDefault="00B06A25" w:rsidP="00ED3998">
      <w:pPr>
        <w:spacing w:line="360" w:lineRule="auto"/>
        <w:jc w:val="both"/>
        <w:rPr>
          <w:bCs/>
        </w:rPr>
      </w:pPr>
      <w:r w:rsidRPr="004B2976">
        <w:rPr>
          <w:bCs/>
        </w:rPr>
        <w:t>W skład Gminy wchodzi 40 sołectw. Na terenie miasta działa 5 samorządów osiedlowych.</w:t>
      </w:r>
    </w:p>
    <w:p w:rsidR="00B06A25" w:rsidRPr="004B2976" w:rsidRDefault="00B06A25" w:rsidP="00ED3998">
      <w:pPr>
        <w:spacing w:line="360" w:lineRule="auto"/>
        <w:jc w:val="both"/>
      </w:pPr>
      <w:r w:rsidRPr="004B2976">
        <w:t xml:space="preserve">Budżet Miasta i Gminy Końskie na 2010 rok uchwalony został przez Radę Miejską w dniu </w:t>
      </w:r>
      <w:r>
        <w:br/>
      </w:r>
      <w:r w:rsidRPr="004B2976">
        <w:t>15 stycznia 2010 roku.</w:t>
      </w:r>
    </w:p>
    <w:p w:rsidR="00B06A25" w:rsidRPr="004B2976" w:rsidRDefault="00B06A25" w:rsidP="00ED3998">
      <w:pPr>
        <w:pStyle w:val="Tytu"/>
        <w:spacing w:line="360" w:lineRule="auto"/>
        <w:jc w:val="both"/>
        <w:rPr>
          <w:sz w:val="24"/>
        </w:rPr>
      </w:pPr>
      <w:r w:rsidRPr="004B2976">
        <w:rPr>
          <w:b w:val="0"/>
          <w:sz w:val="24"/>
        </w:rPr>
        <w:t>Obejmował on plan dochodów i wydatków na zadania własne i zlecone zamykający się kwotami</w:t>
      </w:r>
      <w:r w:rsidRPr="004B2976">
        <w:rPr>
          <w:sz w:val="24"/>
        </w:rPr>
        <w:t>:</w:t>
      </w:r>
    </w:p>
    <w:p w:rsidR="00B06A25" w:rsidRPr="004B2976" w:rsidRDefault="00B06A25" w:rsidP="00ED3998">
      <w:pPr>
        <w:spacing w:line="360" w:lineRule="auto"/>
      </w:pPr>
      <w:r w:rsidRPr="00007DFC">
        <w:rPr>
          <w:color w:val="FF0000"/>
          <w:sz w:val="28"/>
        </w:rPr>
        <w:tab/>
      </w:r>
      <w:r w:rsidRPr="00007DFC">
        <w:rPr>
          <w:color w:val="FF0000"/>
          <w:sz w:val="28"/>
        </w:rPr>
        <w:tab/>
      </w:r>
      <w:r w:rsidRPr="004B2976">
        <w:t xml:space="preserve">po stronie dochodów </w:t>
      </w:r>
      <w:r>
        <w:t xml:space="preserve">  </w:t>
      </w:r>
      <w:r w:rsidRPr="004B2976">
        <w:t>90 699 213,00 zł</w:t>
      </w:r>
      <w:r>
        <w:t>,</w:t>
      </w:r>
    </w:p>
    <w:p w:rsidR="00B06A25" w:rsidRPr="004B2976" w:rsidRDefault="00B06A25" w:rsidP="00ED3998">
      <w:pPr>
        <w:spacing w:line="360" w:lineRule="auto"/>
      </w:pPr>
      <w:r w:rsidRPr="004B2976">
        <w:tab/>
      </w:r>
      <w:r w:rsidRPr="004B2976">
        <w:tab/>
        <w:t>po stronie wydatków 125 708 483,00 zł</w:t>
      </w:r>
      <w:r>
        <w:t>.</w:t>
      </w:r>
    </w:p>
    <w:p w:rsidR="00B06A25" w:rsidRPr="004B2976" w:rsidRDefault="00B06A25" w:rsidP="00ED3998">
      <w:pPr>
        <w:spacing w:line="360" w:lineRule="auto"/>
      </w:pPr>
      <w:r w:rsidRPr="004B2976">
        <w:t>W wyniku zmian wprowadzonych w 2010 roku budżet:</w:t>
      </w:r>
    </w:p>
    <w:p w:rsidR="00B06A25" w:rsidRPr="004B2976" w:rsidRDefault="00B06A25" w:rsidP="00ED3998">
      <w:pPr>
        <w:spacing w:line="360" w:lineRule="auto"/>
        <w:ind w:hanging="15"/>
        <w:jc w:val="both"/>
      </w:pPr>
      <w:r w:rsidRPr="004B2976">
        <w:t>- po stronie dochodów zamknął się kwotą 83 772 610,00 zł tj. został zmniejszony o kwotę 6 926 603,00 zł.</w:t>
      </w:r>
    </w:p>
    <w:p w:rsidR="00B06A25" w:rsidRPr="004B2976" w:rsidRDefault="00B06A25" w:rsidP="00ED3998">
      <w:pPr>
        <w:spacing w:line="360" w:lineRule="auto"/>
        <w:jc w:val="both"/>
      </w:pPr>
      <w:r w:rsidRPr="004B2976">
        <w:t>- po stronie wydatków uległ zmniejszeniu do kwoty 118 781 880,00 zł to jest o kwotę 6 926 603,00</w:t>
      </w:r>
      <w:r w:rsidRPr="004B2976">
        <w:rPr>
          <w:rFonts w:ascii="Arial" w:hAnsi="Arial"/>
        </w:rPr>
        <w:t xml:space="preserve"> </w:t>
      </w:r>
      <w:r w:rsidRPr="004B2976">
        <w:t>zł.</w:t>
      </w:r>
    </w:p>
    <w:p w:rsidR="00B06A25" w:rsidRPr="004B2976" w:rsidRDefault="00B06A25" w:rsidP="00ED3998">
      <w:pPr>
        <w:tabs>
          <w:tab w:val="left" w:pos="195"/>
        </w:tabs>
        <w:spacing w:line="360" w:lineRule="auto"/>
        <w:jc w:val="both"/>
      </w:pPr>
      <w:r w:rsidRPr="004B2976">
        <w:t>Plan wydatków uległ zmniejszeniu o kwotę zmniejszonych dochodów.</w:t>
      </w:r>
    </w:p>
    <w:p w:rsidR="00B06A25" w:rsidRPr="004B2976" w:rsidRDefault="00B06A25" w:rsidP="00ED3998">
      <w:pPr>
        <w:spacing w:line="360" w:lineRule="auto"/>
        <w:jc w:val="both"/>
      </w:pPr>
      <w:r w:rsidRPr="004B2976">
        <w:t>Zmian w planie dochodów i wydatków dokonano na podstawie uchwał Rady Miejskiej w Końskich oraz zarządzeń Burmistrza Miasta i Gminy Końskie, zgodnie z upoważnieniami wynikającymi z</w:t>
      </w:r>
      <w:r w:rsidR="00F97A8D">
        <w:t xml:space="preserve"> ustawy o finansach publicznych i</w:t>
      </w:r>
      <w:r w:rsidRPr="004B2976">
        <w:t xml:space="preserve"> uchwały z dnia 15 stycznia 2010 r. </w:t>
      </w:r>
      <w:r w:rsidR="00F97A8D">
        <w:br/>
      </w:r>
      <w:r w:rsidRPr="004B2976">
        <w:t>w sprawie uchwalenia budżetu Miasta i Gminy Końskie na 2010 rok.</w:t>
      </w:r>
    </w:p>
    <w:p w:rsidR="00B06A25" w:rsidRPr="004B2976" w:rsidRDefault="00B06A25" w:rsidP="00ED3998">
      <w:pPr>
        <w:pStyle w:val="Tekstpodstawowy"/>
        <w:tabs>
          <w:tab w:val="left" w:pos="120"/>
        </w:tabs>
        <w:spacing w:line="360" w:lineRule="auto"/>
        <w:jc w:val="both"/>
      </w:pPr>
    </w:p>
    <w:p w:rsidR="00B06A25" w:rsidRPr="004B2976" w:rsidRDefault="00B06A25" w:rsidP="00ED3998">
      <w:pPr>
        <w:pStyle w:val="Tekstpodstawowy"/>
        <w:tabs>
          <w:tab w:val="left" w:pos="120"/>
        </w:tabs>
        <w:spacing w:line="360" w:lineRule="auto"/>
        <w:jc w:val="both"/>
      </w:pPr>
    </w:p>
    <w:p w:rsidR="00B06A25" w:rsidRDefault="00B06A25" w:rsidP="00ED3998">
      <w:pPr>
        <w:pStyle w:val="Tekstpodstawowy"/>
        <w:tabs>
          <w:tab w:val="left" w:pos="120"/>
        </w:tabs>
        <w:spacing w:line="360" w:lineRule="auto"/>
        <w:jc w:val="both"/>
      </w:pPr>
    </w:p>
    <w:p w:rsidR="00B06A25" w:rsidRPr="004B2976" w:rsidRDefault="00B06A25" w:rsidP="00ED3998">
      <w:pPr>
        <w:pStyle w:val="Tekstpodstawowy"/>
        <w:tabs>
          <w:tab w:val="left" w:pos="120"/>
        </w:tabs>
        <w:spacing w:line="360" w:lineRule="auto"/>
        <w:jc w:val="both"/>
      </w:pPr>
    </w:p>
    <w:p w:rsidR="00B06A25" w:rsidRDefault="00B06A25" w:rsidP="00ED3998">
      <w:pPr>
        <w:pStyle w:val="Tekstpodstawowy"/>
        <w:tabs>
          <w:tab w:val="left" w:pos="120"/>
        </w:tabs>
        <w:spacing w:line="360" w:lineRule="auto"/>
        <w:jc w:val="both"/>
      </w:pPr>
    </w:p>
    <w:p w:rsidR="00B06A25" w:rsidRPr="004B2976" w:rsidRDefault="00B06A25" w:rsidP="00006FEF">
      <w:pPr>
        <w:pStyle w:val="Tekstpodstawowy"/>
        <w:tabs>
          <w:tab w:val="left" w:pos="120"/>
        </w:tabs>
        <w:spacing w:line="360" w:lineRule="auto"/>
        <w:jc w:val="both"/>
      </w:pPr>
    </w:p>
    <w:p w:rsidR="00B06A25" w:rsidRPr="0053644C" w:rsidRDefault="00B06A25" w:rsidP="00006FEF">
      <w:pPr>
        <w:pStyle w:val="Tekstpodstawowy"/>
        <w:tabs>
          <w:tab w:val="left" w:pos="120"/>
        </w:tabs>
        <w:spacing w:line="360" w:lineRule="auto"/>
        <w:jc w:val="both"/>
      </w:pPr>
      <w:r w:rsidRPr="0053644C">
        <w:lastRenderedPageBreak/>
        <w:t xml:space="preserve">REALIZACJĘ BUDŻETU ZA </w:t>
      </w:r>
      <w:r>
        <w:t>2010</w:t>
      </w:r>
      <w:r w:rsidRPr="0053644C">
        <w:t xml:space="preserve"> ROK OBRAZUJĄ PONIŻSZE TABELE</w:t>
      </w:r>
    </w:p>
    <w:tbl>
      <w:tblPr>
        <w:tblW w:w="9867" w:type="dxa"/>
        <w:tblInd w:w="-356" w:type="dxa"/>
        <w:tblCellMar>
          <w:left w:w="70" w:type="dxa"/>
          <w:right w:w="70" w:type="dxa"/>
        </w:tblCellMar>
        <w:tblLook w:val="00A0"/>
      </w:tblPr>
      <w:tblGrid>
        <w:gridCol w:w="1620"/>
        <w:gridCol w:w="8247"/>
      </w:tblGrid>
      <w:tr w:rsidR="00B06A25" w:rsidRPr="008F1706" w:rsidTr="00211E50">
        <w:trPr>
          <w:gridAfter w:val="1"/>
          <w:wAfter w:w="8247" w:type="dxa"/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8F1706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pl-PL"/>
              </w:rPr>
            </w:pPr>
            <w:r w:rsidRPr="008F1706">
              <w:rPr>
                <w:rFonts w:ascii="Arial" w:hAnsi="Arial" w:cs="Arial"/>
                <w:color w:val="000000"/>
                <w:sz w:val="28"/>
                <w:szCs w:val="28"/>
                <w:lang w:eastAsia="pl-PL"/>
              </w:rPr>
              <w:t>Tabela nr 1</w:t>
            </w:r>
          </w:p>
        </w:tc>
      </w:tr>
      <w:tr w:rsidR="00B06A25" w:rsidRPr="008F1706" w:rsidTr="00211E50">
        <w:trPr>
          <w:trHeight w:val="435"/>
        </w:trPr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8F1706" w:rsidRDefault="00B06A25" w:rsidP="00006FEF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t>Dochody budżetu za 2010</w:t>
            </w:r>
            <w:r w:rsidRPr="008F1706">
              <w:rPr>
                <w:b/>
                <w:bCs/>
                <w:color w:val="000000"/>
                <w:sz w:val="28"/>
                <w:szCs w:val="28"/>
                <w:lang w:eastAsia="pl-PL"/>
              </w:rPr>
              <w:t xml:space="preserve"> roku według działów i źródeł pochodzenia</w:t>
            </w:r>
          </w:p>
        </w:tc>
      </w:tr>
    </w:tbl>
    <w:p w:rsidR="00B06A25" w:rsidRDefault="00B06A25"/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95"/>
        <w:gridCol w:w="907"/>
        <w:gridCol w:w="535"/>
        <w:gridCol w:w="4215"/>
        <w:gridCol w:w="1418"/>
        <w:gridCol w:w="1276"/>
        <w:gridCol w:w="708"/>
      </w:tblGrid>
      <w:tr w:rsidR="00B06A25" w:rsidRPr="00211E50" w:rsidTr="00007DFC">
        <w:trPr>
          <w:trHeight w:val="7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Plan ogółem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Pr="00834DA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34DA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% wykonania</w:t>
            </w:r>
          </w:p>
        </w:tc>
      </w:tr>
      <w:tr w:rsidR="00B06A25" w:rsidRPr="00211E50" w:rsidTr="007B3DB5">
        <w:trPr>
          <w:trHeight w:val="24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7B3DB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7B3DB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B06A25" w:rsidRPr="00211E50" w:rsidTr="00007DFC">
        <w:trPr>
          <w:trHeight w:val="278"/>
        </w:trPr>
        <w:tc>
          <w:tcPr>
            <w:tcW w:w="7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1E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bieżące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A25" w:rsidRPr="00211E50" w:rsidTr="00007DFC">
        <w:trPr>
          <w:trHeight w:val="278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Rolnictwo i łowiectwo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68 230,00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66 782,74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97,88</w:t>
            </w:r>
          </w:p>
        </w:tc>
      </w:tr>
      <w:tr w:rsidR="00B06A25" w:rsidRPr="00211E50" w:rsidTr="00007DFC">
        <w:trPr>
          <w:trHeight w:val="278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01095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68 230,00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66 782,74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97,88</w:t>
            </w:r>
          </w:p>
        </w:tc>
      </w:tr>
      <w:tr w:rsidR="00B06A25" w:rsidRPr="00211E50" w:rsidTr="00007DFC">
        <w:trPr>
          <w:trHeight w:val="757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3 553,85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71,08</w:t>
            </w:r>
          </w:p>
        </w:tc>
      </w:tr>
      <w:tr w:rsidR="00B06A25" w:rsidRPr="00211E50" w:rsidTr="007B3DB5">
        <w:trPr>
          <w:trHeight w:val="72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63 230,00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63 228,89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06A25" w:rsidRPr="00211E50" w:rsidTr="007B3DB5">
        <w:trPr>
          <w:trHeight w:val="31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Wytwarzanie i zaopatrywanie w energię elektryczną, gaz i wodę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181 597,00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181 597,30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06A25" w:rsidRPr="00211E50" w:rsidTr="00007DFC">
        <w:trPr>
          <w:trHeight w:val="278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40001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Dostarczanie ciepła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181 597,00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181 597,30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06A25" w:rsidRPr="00211E50" w:rsidTr="007B3DB5">
        <w:trPr>
          <w:trHeight w:val="35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2370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do budżetu nadwyżki środków obrotowych zakładu budżetowego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181 597,00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181 597,30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06A25" w:rsidRPr="00211E50" w:rsidTr="00007DFC">
        <w:trPr>
          <w:trHeight w:val="27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Transport i łączność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168 852,88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11E50" w:rsidTr="00007DFC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60013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Drogi publiczne wojewódzkie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10 004,00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11E50" w:rsidTr="00007DFC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0580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Grzywny i inne kary p</w:t>
            </w: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ieniężne od osób prawnych i innych jednostek organizacyjnych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10 004,00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11E50" w:rsidTr="00007DFC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60016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Drogi publiczne gminne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158 848,88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11E50" w:rsidTr="00007DFC">
        <w:trPr>
          <w:trHeight w:val="411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0580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Grzywny i inne kary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</w:t>
            </w: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ieniężne od osób prawnych i innych jednostek organizacyjnych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158 848,88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11E50" w:rsidTr="00007DFC">
        <w:trPr>
          <w:trHeight w:val="278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Gospodarka mieszkaniowa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364 034,81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104,01</w:t>
            </w:r>
          </w:p>
        </w:tc>
      </w:tr>
      <w:tr w:rsidR="00B06A25" w:rsidRPr="00211E50" w:rsidTr="00007DFC">
        <w:trPr>
          <w:trHeight w:val="278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Gospodarka gruntami i nieruchomościami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352 261,81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100,65</w:t>
            </w:r>
          </w:p>
        </w:tc>
      </w:tr>
      <w:tr w:rsidR="00B06A25" w:rsidRPr="00211E50" w:rsidTr="00007DFC">
        <w:trPr>
          <w:trHeight w:val="398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0470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opłat za zarząd, użytkowanie i użytkowanie wieczyste nieruchomości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197 084,84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98,54</w:t>
            </w:r>
          </w:p>
        </w:tc>
      </w:tr>
      <w:tr w:rsidR="00B06A25" w:rsidRPr="00211E50" w:rsidTr="00007DFC">
        <w:trPr>
          <w:trHeight w:val="697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136 221,53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90,81</w:t>
            </w:r>
          </w:p>
        </w:tc>
      </w:tr>
      <w:tr w:rsidR="00B06A25" w:rsidRPr="00211E50" w:rsidTr="00007DFC">
        <w:trPr>
          <w:trHeight w:val="27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Pozostałe odsetki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5 915,40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11E50" w:rsidTr="00007DFC">
        <w:trPr>
          <w:trHeight w:val="28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13 040,04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11E50" w:rsidTr="00007DF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70095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11 773,00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11E50" w:rsidTr="00007DFC">
        <w:trPr>
          <w:trHeight w:val="37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0580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Grzywny i inne kary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</w:t>
            </w: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ieniężne od osób prawnych i innych jednostek organizacyjnych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11 773,00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11E50" w:rsidTr="00007DFC">
        <w:trPr>
          <w:trHeight w:val="278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Działalność usługowa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06A25" w:rsidRPr="00211E50" w:rsidTr="00007DFC">
        <w:trPr>
          <w:trHeight w:val="278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71035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Cmentarze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06A25" w:rsidRPr="00211E50" w:rsidTr="007B3DB5">
        <w:trPr>
          <w:trHeight w:val="561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zadania bieżące realizowane przez gminę na podstawie porozumień z organami administracji rządowej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06A25" w:rsidRPr="00211E50" w:rsidTr="00007DFC">
        <w:trPr>
          <w:trHeight w:val="278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231 058,00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232 192,20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100,49</w:t>
            </w:r>
          </w:p>
        </w:tc>
      </w:tr>
      <w:tr w:rsidR="00B06A25" w:rsidRPr="00211E50" w:rsidTr="00007DFC">
        <w:trPr>
          <w:trHeight w:val="278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75011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Urzędy wojewódzkie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189 888,00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189 928,30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100,02</w:t>
            </w:r>
          </w:p>
        </w:tc>
      </w:tr>
      <w:tr w:rsidR="00B06A25" w:rsidRPr="00211E50" w:rsidTr="00007DFC">
        <w:trPr>
          <w:trHeight w:val="1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189 888,00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189 888,00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06A25" w:rsidRPr="00211E50" w:rsidTr="007B3DB5">
        <w:trPr>
          <w:trHeight w:val="566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06A25" w:rsidRPr="00211E50" w:rsidTr="007B3DB5">
        <w:trPr>
          <w:trHeight w:val="27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75023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Urzędy gmin (miast i miast na prawach powiatu)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9 093,90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113,67</w:t>
            </w:r>
          </w:p>
        </w:tc>
      </w:tr>
      <w:tr w:rsidR="00B06A25" w:rsidRPr="00211E50" w:rsidTr="007B3DB5">
        <w:trPr>
          <w:trHeight w:val="278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11E50" w:rsidTr="007B3DB5">
        <w:trPr>
          <w:trHeight w:val="68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2 014,80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67,16</w:t>
            </w:r>
          </w:p>
        </w:tc>
      </w:tr>
      <w:tr w:rsidR="00B06A25" w:rsidRPr="00211E50" w:rsidTr="00007DFC">
        <w:trPr>
          <w:trHeight w:val="15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7 039,10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140,78</w:t>
            </w:r>
          </w:p>
        </w:tc>
      </w:tr>
      <w:tr w:rsidR="00B06A25" w:rsidRPr="00211E50" w:rsidTr="00007DFC">
        <w:trPr>
          <w:trHeight w:val="278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75056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Spis powszechny i inne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33 170,00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33 170,00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06A25" w:rsidRPr="00211E50" w:rsidTr="00007DFC">
        <w:trPr>
          <w:trHeight w:val="72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33 170,00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33 170,00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06A25" w:rsidRPr="00211E50" w:rsidTr="007B3DB5">
        <w:trPr>
          <w:trHeight w:val="456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209 873,00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203 928,00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97,17</w:t>
            </w:r>
          </w:p>
        </w:tc>
      </w:tr>
      <w:tr w:rsidR="00B06A25" w:rsidRPr="00211E50" w:rsidTr="00007DFC">
        <w:trPr>
          <w:trHeight w:val="43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75101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6 408,00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6 408,00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06A25" w:rsidRPr="00211E50" w:rsidTr="00007DFC">
        <w:trPr>
          <w:trHeight w:val="711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6 408,00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6 408,00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06A25" w:rsidRPr="00211E50" w:rsidTr="00007DFC">
        <w:trPr>
          <w:trHeight w:val="278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75107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Wybory Prezydenta Rzeczypospolitej Polskiej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97 273,00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95 638,00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</w:t>
            </w: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8,32</w:t>
            </w:r>
          </w:p>
        </w:tc>
      </w:tr>
      <w:tr w:rsidR="00B06A25" w:rsidRPr="00211E50" w:rsidTr="007B3DB5">
        <w:trPr>
          <w:trHeight w:val="72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97 273,00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95 638,00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98,32</w:t>
            </w:r>
          </w:p>
        </w:tc>
      </w:tr>
      <w:tr w:rsidR="00B06A25" w:rsidRPr="00211E50" w:rsidTr="007B3DB5">
        <w:trPr>
          <w:trHeight w:val="55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75109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106 192,00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101 882,00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95,94</w:t>
            </w:r>
          </w:p>
        </w:tc>
      </w:tr>
      <w:tr w:rsidR="00B06A25" w:rsidRPr="00211E50" w:rsidTr="007B3DB5">
        <w:trPr>
          <w:trHeight w:val="701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106 192,00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101 882,00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95,94</w:t>
            </w:r>
          </w:p>
        </w:tc>
      </w:tr>
      <w:tr w:rsidR="00B06A25" w:rsidRPr="00211E50" w:rsidTr="00007DFC">
        <w:trPr>
          <w:trHeight w:val="236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Bezpieczeństwo publiczne i ochrona przeciwpożarowa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119 500,00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120 474,24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100,82</w:t>
            </w:r>
          </w:p>
        </w:tc>
      </w:tr>
      <w:tr w:rsidR="00B06A25" w:rsidRPr="00211E50" w:rsidTr="00007DFC">
        <w:trPr>
          <w:trHeight w:val="278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75412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Ochotnicze straże pożarne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06A25" w:rsidRPr="00211E50" w:rsidTr="007B3DB5">
        <w:trPr>
          <w:trHeight w:val="663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2330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od samorządu województwa na zadania bieżące realizowane na podstawie porozumień (umów) między jednostkami samorządu terytorialnego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06A25" w:rsidRPr="00211E50" w:rsidTr="00007DFC">
        <w:trPr>
          <w:trHeight w:val="278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75416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Straż Miejska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100 974,24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100,97</w:t>
            </w:r>
          </w:p>
        </w:tc>
      </w:tr>
      <w:tr w:rsidR="00B06A25" w:rsidRPr="00211E50" w:rsidTr="00007DFC">
        <w:trPr>
          <w:trHeight w:val="40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0570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Grzywny, mandaty i inne kary pieniężne od osób fizycznych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95 375,29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95,38</w:t>
            </w:r>
          </w:p>
        </w:tc>
      </w:tr>
      <w:tr w:rsidR="00B06A25" w:rsidRPr="00211E50" w:rsidTr="007B3DB5">
        <w:trPr>
          <w:trHeight w:val="188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5 598,95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11E50" w:rsidTr="007B3DB5">
        <w:trPr>
          <w:trHeight w:val="538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37 209 029,00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36 871 183,07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99,09</w:t>
            </w:r>
          </w:p>
        </w:tc>
      </w:tr>
      <w:tr w:rsidR="00B06A25" w:rsidRPr="00211E50" w:rsidTr="00007DF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75601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podatku dochodowego od osób fizycznych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24 557,71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122,79</w:t>
            </w:r>
          </w:p>
        </w:tc>
      </w:tr>
      <w:tr w:rsidR="00B06A25" w:rsidRPr="00211E50" w:rsidTr="007B3DB5">
        <w:trPr>
          <w:trHeight w:val="348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0350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Podatek od działalności gospodarczej osób fizycznych, opłacany w formie karty podatkowej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24 548,61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122,74</w:t>
            </w:r>
          </w:p>
        </w:tc>
      </w:tr>
      <w:tr w:rsidR="00B06A25" w:rsidRPr="00211E50" w:rsidTr="00007DFC">
        <w:trPr>
          <w:trHeight w:val="433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0910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Odsetki od nieterminowych wpłat z tytułu podatków i opłat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11E50" w:rsidTr="00007DFC">
        <w:trPr>
          <w:trHeight w:val="553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75615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12 343 618,00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11 690 555,88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94,71</w:t>
            </w:r>
          </w:p>
        </w:tc>
      </w:tr>
      <w:tr w:rsidR="00B06A25" w:rsidRPr="00211E50" w:rsidTr="007B3DB5">
        <w:trPr>
          <w:trHeight w:val="2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0310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Podatek od nieruchomości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11 100 000,00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10 723 566,97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96,61</w:t>
            </w:r>
          </w:p>
        </w:tc>
      </w:tr>
      <w:tr w:rsidR="00B06A25" w:rsidRPr="00211E50" w:rsidTr="00007DFC">
        <w:trPr>
          <w:trHeight w:val="312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0320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Podatek rolny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9 773,85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75,18</w:t>
            </w:r>
          </w:p>
        </w:tc>
      </w:tr>
      <w:tr w:rsidR="00B06A25" w:rsidRPr="00211E50" w:rsidTr="00007DFC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0330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Podatek leśny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144 786,00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89,37</w:t>
            </w:r>
          </w:p>
        </w:tc>
      </w:tr>
      <w:tr w:rsidR="00B06A25" w:rsidRPr="00211E50" w:rsidTr="007B3DB5">
        <w:trPr>
          <w:trHeight w:val="228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0340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Podatek od środków transportowych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417 510,00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75,91</w:t>
            </w:r>
          </w:p>
        </w:tc>
      </w:tr>
      <w:tr w:rsidR="00B06A25" w:rsidRPr="00211E50" w:rsidTr="00007DFC">
        <w:trPr>
          <w:trHeight w:val="58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0490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328 271,72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72,95</w:t>
            </w:r>
          </w:p>
        </w:tc>
      </w:tr>
      <w:tr w:rsidR="00B06A25" w:rsidRPr="00211E50" w:rsidTr="007B3DB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0500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Podatek od czynności cywilnoprawnych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2 344,00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46,88</w:t>
            </w:r>
          </w:p>
        </w:tc>
      </w:tr>
      <w:tr w:rsidR="00B06A25" w:rsidRPr="00211E50" w:rsidTr="007B3DB5">
        <w:trPr>
          <w:trHeight w:val="188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228,80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11E50" w:rsidTr="007B3DB5">
        <w:trPr>
          <w:trHeight w:val="283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0910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Odsetki od nieterminowych wpłat z tytułu podatków i opłat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46 572,54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77,62</w:t>
            </w:r>
          </w:p>
        </w:tc>
      </w:tr>
      <w:tr w:rsidR="00B06A25" w:rsidRPr="00211E50" w:rsidTr="007B3DB5">
        <w:trPr>
          <w:trHeight w:val="3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2680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Rekompensaty utraconych dochodów w podatkach i opłatach lokalnych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3 618,00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17 502,00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483,75</w:t>
            </w:r>
          </w:p>
        </w:tc>
      </w:tr>
      <w:tr w:rsidR="00B06A25" w:rsidRPr="00211E50" w:rsidTr="007B3DB5">
        <w:trPr>
          <w:trHeight w:val="809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75616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7 709 561,00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7 985 077,96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103,57</w:t>
            </w:r>
          </w:p>
        </w:tc>
      </w:tr>
      <w:tr w:rsidR="00B06A25" w:rsidRPr="00211E50" w:rsidTr="00007DFC">
        <w:trPr>
          <w:trHeight w:val="31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0310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Podatek od nieruchomości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4 100 000,00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3 985 505,68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97,21</w:t>
            </w:r>
          </w:p>
        </w:tc>
      </w:tr>
      <w:tr w:rsidR="00B06A25" w:rsidRPr="00211E50" w:rsidTr="00007DFC">
        <w:trPr>
          <w:trHeight w:val="31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0320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Podatek rolny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263 062,73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76F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97,4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B06A25" w:rsidRPr="00211E50" w:rsidTr="00007DFC">
        <w:trPr>
          <w:trHeight w:val="31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0330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Podatek leśny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69 083,12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92,11</w:t>
            </w:r>
          </w:p>
        </w:tc>
      </w:tr>
      <w:tr w:rsidR="00B06A25" w:rsidRPr="00211E50" w:rsidTr="00007DFC">
        <w:trPr>
          <w:trHeight w:val="31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0340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Podatek od środków transportowych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747 523,10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106,79</w:t>
            </w:r>
          </w:p>
        </w:tc>
      </w:tr>
      <w:tr w:rsidR="00B06A25" w:rsidRPr="00211E50" w:rsidTr="00007DFC">
        <w:trPr>
          <w:trHeight w:val="31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0360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Podatek od spadków i darowizn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123 855,10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206,43</w:t>
            </w:r>
          </w:p>
        </w:tc>
      </w:tr>
      <w:tr w:rsidR="00B06A25" w:rsidRPr="00211E50" w:rsidTr="00007DFC">
        <w:trPr>
          <w:trHeight w:val="31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0370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Opłata od posiadania psów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2 325,00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77,50</w:t>
            </w:r>
          </w:p>
        </w:tc>
      </w:tr>
      <w:tr w:rsidR="00B06A25" w:rsidRPr="00211E50" w:rsidTr="00007DFC">
        <w:trPr>
          <w:trHeight w:val="31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0430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opłaty targowej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563 405,66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112,68</w:t>
            </w:r>
          </w:p>
        </w:tc>
      </w:tr>
      <w:tr w:rsidR="00B06A25" w:rsidRPr="00211E50" w:rsidTr="00007DFC">
        <w:trPr>
          <w:trHeight w:val="31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0440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opłaty miejscowej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49 478,80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82,46</w:t>
            </w:r>
          </w:p>
        </w:tc>
      </w:tr>
      <w:tr w:rsidR="00B06A25" w:rsidRPr="00211E50" w:rsidTr="007B3DB5">
        <w:trPr>
          <w:trHeight w:val="566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0490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1 200 000,00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1 110 261,47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92,52</w:t>
            </w:r>
          </w:p>
        </w:tc>
      </w:tr>
      <w:tr w:rsidR="00B06A25" w:rsidRPr="00211E50" w:rsidTr="00007DFC">
        <w:trPr>
          <w:trHeight w:val="31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0500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Podatek od czynności cywilnoprawnych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652 500,00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977 478,00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149,81</w:t>
            </w:r>
          </w:p>
        </w:tc>
      </w:tr>
      <w:tr w:rsidR="00B06A25" w:rsidRPr="00211E50" w:rsidTr="00007DFC">
        <w:trPr>
          <w:trHeight w:val="31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13 177,70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263,55</w:t>
            </w:r>
          </w:p>
        </w:tc>
      </w:tr>
      <w:tr w:rsidR="00B06A25" w:rsidRPr="00211E50" w:rsidTr="00007DFC">
        <w:trPr>
          <w:trHeight w:val="43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0910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Odsetki od nieterminowych wpłat z tytułu podatków i opłat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65 860,60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94,09</w:t>
            </w:r>
          </w:p>
        </w:tc>
      </w:tr>
      <w:tr w:rsidR="00B06A25" w:rsidRPr="00211E50" w:rsidTr="007B3DB5">
        <w:trPr>
          <w:trHeight w:val="306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2680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Rekompensaty utraconych dochodów w podatkach i opłatach lokalnych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14 061,00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14 061,00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06A25" w:rsidRPr="00211E50" w:rsidTr="00007DFC">
        <w:trPr>
          <w:trHeight w:val="413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75618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1 250 000,00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1 384 329,11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110,75</w:t>
            </w:r>
          </w:p>
        </w:tc>
      </w:tr>
      <w:tr w:rsidR="00B06A25" w:rsidRPr="00211E50" w:rsidTr="00007DFC">
        <w:trPr>
          <w:trHeight w:val="31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0410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opłaty skarbowej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526 113,95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105,22</w:t>
            </w:r>
          </w:p>
        </w:tc>
      </w:tr>
      <w:tr w:rsidR="00B06A25" w:rsidRPr="00211E50" w:rsidTr="00007DFC">
        <w:trPr>
          <w:trHeight w:val="31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0460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opłaty eksploatacyjnej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31 833,23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11E50" w:rsidTr="00007DFC">
        <w:trPr>
          <w:trHeight w:val="28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0480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opłat za zezwolenia na sprzedaż alkoholu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680 000,00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628 212,32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92,38</w:t>
            </w:r>
          </w:p>
        </w:tc>
      </w:tr>
      <w:tr w:rsidR="00B06A25" w:rsidRPr="00211E50" w:rsidTr="00007DFC">
        <w:trPr>
          <w:trHeight w:val="52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0490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196 589,94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280,84</w:t>
            </w:r>
          </w:p>
        </w:tc>
      </w:tr>
      <w:tr w:rsidR="00B06A25" w:rsidRPr="00211E50" w:rsidTr="007B3DB5">
        <w:trPr>
          <w:trHeight w:val="19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184,80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_</w:t>
            </w:r>
          </w:p>
        </w:tc>
      </w:tr>
      <w:tr w:rsidR="00B06A25" w:rsidRPr="00211E50" w:rsidTr="007B3DB5">
        <w:trPr>
          <w:trHeight w:val="17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Pozostałe odsetki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1 394,87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11E50" w:rsidTr="00007DFC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75621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Udziały gmin w podatkach stanowiących dochód budżetu państwa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15 885 850,00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15 786 662,41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99,38</w:t>
            </w:r>
          </w:p>
        </w:tc>
      </w:tr>
      <w:tr w:rsidR="00B06A25" w:rsidRPr="00211E50" w:rsidTr="00007DFC">
        <w:trPr>
          <w:trHeight w:val="31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0010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Podatek dochodowy od osób fizycznych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15 385 850,00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15 052 643,00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97,83</w:t>
            </w:r>
          </w:p>
        </w:tc>
      </w:tr>
      <w:tr w:rsidR="00B06A25" w:rsidRPr="00211E50" w:rsidTr="00007DFC">
        <w:trPr>
          <w:trHeight w:val="31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0020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Podatek dochodowy od osób prawnych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734 019,41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146,80</w:t>
            </w:r>
          </w:p>
        </w:tc>
      </w:tr>
      <w:tr w:rsidR="00B06A25" w:rsidRPr="00211E50" w:rsidTr="00007DFC">
        <w:trPr>
          <w:trHeight w:val="278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Różne rozliczenia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20 079 026,00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20 003 669,80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99,62</w:t>
            </w:r>
          </w:p>
        </w:tc>
      </w:tr>
      <w:tr w:rsidR="00B06A25" w:rsidRPr="00211E50" w:rsidTr="00007DFC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75801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19 662 174,00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19 662 174,00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06A25" w:rsidRPr="00211E50" w:rsidTr="00007DFC">
        <w:trPr>
          <w:trHeight w:val="3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2920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Subwencje ogólne z budżetu państwa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19 662 174,00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19 662 174,00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06A25" w:rsidRPr="00211E50" w:rsidTr="00007DFC">
        <w:trPr>
          <w:trHeight w:val="278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75807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Część wyrównawcza subwencji ogólnej dla gmin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266 852,00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266 852,00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06A25" w:rsidRPr="00211E50" w:rsidTr="00007DFC">
        <w:trPr>
          <w:trHeight w:val="31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2920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Subwencje ogólne z budżetu państwa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266 852,00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266 852,00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06A25" w:rsidRPr="00211E50" w:rsidTr="00007DFC">
        <w:trPr>
          <w:trHeight w:val="278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75814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Różne rozliczenia finansowe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74 643,80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49,76</w:t>
            </w:r>
          </w:p>
        </w:tc>
      </w:tr>
      <w:tr w:rsidR="00B06A25" w:rsidRPr="00211E50" w:rsidTr="00007DFC">
        <w:trPr>
          <w:trHeight w:val="31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Pozostałe odsetki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74 643,80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49,76</w:t>
            </w:r>
          </w:p>
        </w:tc>
      </w:tr>
      <w:tr w:rsidR="00B06A25" w:rsidRPr="00211E50" w:rsidTr="00007DFC">
        <w:trPr>
          <w:trHeight w:val="27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510 728,00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469 407,56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91,91</w:t>
            </w:r>
          </w:p>
        </w:tc>
      </w:tr>
      <w:tr w:rsidR="00B06A25" w:rsidRPr="00211E50" w:rsidTr="00007DFC">
        <w:trPr>
          <w:trHeight w:val="577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61 104,00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61 104,00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06A25" w:rsidRPr="00211E50" w:rsidTr="00007DFC">
        <w:trPr>
          <w:trHeight w:val="278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80101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Szkoły podstawowe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57 000,00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75 412,23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132,30</w:t>
            </w:r>
          </w:p>
        </w:tc>
      </w:tr>
      <w:tr w:rsidR="00B06A25" w:rsidRPr="00211E50" w:rsidTr="00007DFC">
        <w:trPr>
          <w:trHeight w:val="278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11E50" w:rsidTr="007B3DB5">
        <w:trPr>
          <w:trHeight w:val="668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48 798,05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122,00</w:t>
            </w:r>
          </w:p>
        </w:tc>
      </w:tr>
      <w:tr w:rsidR="00B06A25" w:rsidRPr="00211E50" w:rsidTr="007B3DB5">
        <w:trPr>
          <w:trHeight w:val="28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520,00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4,73</w:t>
            </w:r>
          </w:p>
        </w:tc>
      </w:tr>
      <w:tr w:rsidR="00B06A25" w:rsidRPr="00211E50" w:rsidTr="007B3DB5">
        <w:trPr>
          <w:trHeight w:val="312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Pozostałe odsetki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18 971,02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11E50" w:rsidTr="00007DFC">
        <w:trPr>
          <w:trHeight w:val="377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0960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Otrzymane spadki, zapisy i darowizny w postaci pieniężnej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11E50" w:rsidTr="00007DFC">
        <w:trPr>
          <w:trHeight w:val="31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770,16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11E50" w:rsidTr="00007DFC">
        <w:trPr>
          <w:trHeight w:val="513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06A25" w:rsidRPr="00211E50" w:rsidTr="00007DFC">
        <w:trPr>
          <w:trHeight w:val="278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80110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Gimnazja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101 604,00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113 099,84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111,31</w:t>
            </w:r>
          </w:p>
        </w:tc>
      </w:tr>
      <w:tr w:rsidR="00B06A25" w:rsidRPr="00211E50" w:rsidTr="007B3DB5">
        <w:trPr>
          <w:trHeight w:val="511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61 104,00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61 104,00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06A25" w:rsidRPr="00211E50" w:rsidTr="00007DFC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11E50" w:rsidTr="00007DFC">
        <w:trPr>
          <w:trHeight w:val="8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37 500,00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40 314,93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107,51</w:t>
            </w:r>
          </w:p>
        </w:tc>
      </w:tr>
      <w:tr w:rsidR="00B06A25" w:rsidRPr="00211E50" w:rsidTr="00007DFC">
        <w:trPr>
          <w:trHeight w:val="31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17,33</w:t>
            </w:r>
          </w:p>
        </w:tc>
      </w:tr>
      <w:tr w:rsidR="00B06A25" w:rsidRPr="00211E50" w:rsidTr="00007DFC">
        <w:trPr>
          <w:trHeight w:val="31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Pozostałe odsetki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5 275,50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11E50" w:rsidTr="00007DFC">
        <w:trPr>
          <w:trHeight w:val="621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2701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Ś</w:t>
            </w: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rodki na dofinansowanie własnych zadań bieżących gmin (związków gmin), powiatów (związków powiatów), samorządów województw, pozyskane z innych źródeł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61 104,00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61 104,00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06A25" w:rsidRPr="00211E50" w:rsidTr="00007DFC">
        <w:trPr>
          <w:trHeight w:val="55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2997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Wpłata środków finansowych z niewykorzystanych w terminie wydatków, które nie wygasają z upływem roku budżetowego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5 840,41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11E50" w:rsidTr="00007DFC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80114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Zespoły obsługi ekon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</w:t>
            </w: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miczno-administracyjnej szkół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9 078,99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11E50" w:rsidTr="00007DFC">
        <w:trPr>
          <w:trHeight w:val="21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Pozostałe odsetki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9 078,99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11E50" w:rsidTr="00007DFC">
        <w:trPr>
          <w:trHeight w:val="278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80148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Stołówki szkolne i przedszkolne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350 100,00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269 792,50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77,06</w:t>
            </w:r>
          </w:p>
        </w:tc>
      </w:tr>
      <w:tr w:rsidR="00B06A25" w:rsidRPr="00211E50" w:rsidTr="00007DFC">
        <w:trPr>
          <w:trHeight w:val="31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350 100,00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269 792,50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77,06</w:t>
            </w:r>
          </w:p>
        </w:tc>
      </w:tr>
      <w:tr w:rsidR="00B06A25" w:rsidRPr="00211E50" w:rsidTr="00007DFC">
        <w:trPr>
          <w:trHeight w:val="278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80195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2 024,00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2 024,00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06A25" w:rsidRPr="00211E50" w:rsidTr="00007DFC">
        <w:trPr>
          <w:trHeight w:val="583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2 024,00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2 024,00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06A25" w:rsidRPr="00211E50" w:rsidTr="00007DF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Ochrona zdrowia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4 171,18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11E50" w:rsidTr="007B3DB5">
        <w:trPr>
          <w:trHeight w:val="2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85154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Przeciwdziałanie alkoholizmowi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1 547,98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11E50" w:rsidTr="00007DFC">
        <w:trPr>
          <w:trHeight w:val="99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2910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ze zwrotów dotacji oraz płatności, w tym wykorzystanych niezgodnie z przeznaczeniem lub wykorzystanych z naruszeniem procedur, o których mowa w art.. 184 ustawy, pobranych nienależnie lub w nadmiernej wysokości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1 547,98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11E50" w:rsidTr="00007DFC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85195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2 623,20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11E50" w:rsidTr="00007DFC">
        <w:trPr>
          <w:trHeight w:val="741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2 623,20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11E50" w:rsidTr="00007DFC">
        <w:trPr>
          <w:trHeight w:val="278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15 525 259,00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15 640 551,15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100,74</w:t>
            </w:r>
          </w:p>
        </w:tc>
      </w:tr>
      <w:tr w:rsidR="00B06A25" w:rsidRPr="00211E50" w:rsidTr="00007DFC">
        <w:trPr>
          <w:trHeight w:val="646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85212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12 555 810,00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12 654 471,42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100,79</w:t>
            </w:r>
          </w:p>
        </w:tc>
      </w:tr>
      <w:tr w:rsidR="00B06A25" w:rsidRPr="00211E50" w:rsidTr="00007DFC">
        <w:trPr>
          <w:trHeight w:val="3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Pozostałe odsetki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2 723,00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90,77</w:t>
            </w:r>
          </w:p>
        </w:tc>
      </w:tr>
      <w:tr w:rsidR="00B06A25" w:rsidRPr="00211E50" w:rsidTr="007B3DB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25 877,17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129,39</w:t>
            </w:r>
          </w:p>
        </w:tc>
      </w:tr>
      <w:tr w:rsidR="00B06A25" w:rsidRPr="00211E50" w:rsidTr="00007DFC">
        <w:trPr>
          <w:trHeight w:val="777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12 532 810,00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12 532 810,00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06A25" w:rsidRPr="00211E50" w:rsidTr="007B3DB5">
        <w:trPr>
          <w:trHeight w:val="58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93 061,25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11E50" w:rsidTr="007B3DB5">
        <w:trPr>
          <w:trHeight w:val="9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Składki na ubezpieczenie zdrow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otne opłacane za osoby pobierają</w:t>
            </w: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ce niektóre świadczenia z pomocy społecznej, niektóre świadczenia rodzinne oraz za osoby uczestniczące w zajęciach w centrum integracji społecznej.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148 527,00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147 785,50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99,50</w:t>
            </w:r>
          </w:p>
        </w:tc>
      </w:tr>
      <w:tr w:rsidR="00B06A25" w:rsidRPr="00211E50" w:rsidTr="007B3DB5">
        <w:trPr>
          <w:trHeight w:val="761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39 329,00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39 014,68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99,20</w:t>
            </w:r>
          </w:p>
        </w:tc>
      </w:tr>
      <w:tr w:rsidR="00B06A25" w:rsidRPr="00211E50" w:rsidTr="00007DFC">
        <w:trPr>
          <w:trHeight w:val="54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109 198,00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108 770,82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99,61</w:t>
            </w:r>
          </w:p>
        </w:tc>
      </w:tr>
      <w:tr w:rsidR="00B06A25" w:rsidRPr="00211E50" w:rsidTr="00007DFC">
        <w:trPr>
          <w:trHeight w:val="46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85214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Zasiłki i pomoc w naturze oraz składki na ubezpieczenia emerytalne i rentowe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167 773,00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167 773,00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06A25" w:rsidRPr="00211E50" w:rsidTr="007B3DB5">
        <w:trPr>
          <w:trHeight w:val="503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167 773,00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167 773,00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06A25" w:rsidRPr="00211E50" w:rsidTr="00007DFC">
        <w:trPr>
          <w:trHeight w:val="278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85216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Zasiłki stałe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1 294 956,00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1 294 956,00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06A25" w:rsidRPr="00211E50" w:rsidTr="00007DFC">
        <w:trPr>
          <w:trHeight w:val="5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1 294 956,00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1 294 956,00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06A25" w:rsidRPr="00211E50" w:rsidTr="00007DFC">
        <w:trPr>
          <w:trHeight w:val="278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85219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Ośrodki pomocy społecznej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554 642,00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569 132,31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102,61</w:t>
            </w:r>
          </w:p>
        </w:tc>
      </w:tr>
      <w:tr w:rsidR="00B06A25" w:rsidRPr="00211E50" w:rsidTr="00007DFC">
        <w:trPr>
          <w:trHeight w:val="31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57 900,00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62 713,20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108,31</w:t>
            </w:r>
          </w:p>
        </w:tc>
      </w:tr>
      <w:tr w:rsidR="00B06A25" w:rsidRPr="00211E50" w:rsidTr="00007DFC">
        <w:trPr>
          <w:trHeight w:val="31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Pozostałe odsetki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8 126,19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11E50" w:rsidTr="00007DFC">
        <w:trPr>
          <w:trHeight w:val="31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5 975,82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11E50" w:rsidTr="007B3DB5">
        <w:trPr>
          <w:trHeight w:val="727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7 562,00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3 137,10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41,49</w:t>
            </w:r>
          </w:p>
        </w:tc>
      </w:tr>
      <w:tr w:rsidR="00B06A25" w:rsidRPr="00211E50" w:rsidTr="00007DFC">
        <w:trPr>
          <w:trHeight w:val="567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489 180,00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489 180,00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06A25" w:rsidRPr="00211E50" w:rsidTr="00007DFC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85228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Usługi opiekuńcze i specjalistyczne usługi opiekuńcze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34 260,00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34 210,00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99,85</w:t>
            </w:r>
          </w:p>
        </w:tc>
      </w:tr>
      <w:tr w:rsidR="00B06A25" w:rsidRPr="00211E50" w:rsidTr="00007DFC">
        <w:trPr>
          <w:trHeight w:val="778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34 210,00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34 210,00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06A25" w:rsidRPr="00211E50" w:rsidTr="00007DFC">
        <w:trPr>
          <w:trHeight w:val="5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B06A25" w:rsidRPr="00211E50" w:rsidTr="00007DFC">
        <w:trPr>
          <w:trHeight w:val="27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85295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769 291,00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772 222,92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100,38</w:t>
            </w:r>
          </w:p>
        </w:tc>
      </w:tr>
      <w:tr w:rsidR="00B06A25" w:rsidRPr="00211E50" w:rsidTr="00007DFC">
        <w:trPr>
          <w:trHeight w:val="312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8 931,92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148,87</w:t>
            </w:r>
          </w:p>
        </w:tc>
      </w:tr>
      <w:tr w:rsidR="00B06A25" w:rsidRPr="00211E50" w:rsidTr="007B3DB5">
        <w:trPr>
          <w:trHeight w:val="58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zadania bieżące realizowane przez gminę na podstawie porozumień z organami administracji rządowej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06A25" w:rsidRPr="00211E50" w:rsidTr="00007DFC">
        <w:trPr>
          <w:trHeight w:val="607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745 291,00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745 291,00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06A25" w:rsidRPr="00211E50" w:rsidTr="00007DFC">
        <w:trPr>
          <w:trHeight w:val="27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Pozostałe zadania w zakresie polityki społecznej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879 461,00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865 825,75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98,45</w:t>
            </w:r>
          </w:p>
        </w:tc>
      </w:tr>
      <w:tr w:rsidR="00B06A25" w:rsidRPr="00211E50" w:rsidTr="007B3DB5">
        <w:trPr>
          <w:trHeight w:val="51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879 461,00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863 455,69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98,18</w:t>
            </w:r>
          </w:p>
        </w:tc>
      </w:tr>
      <w:tr w:rsidR="00B06A25" w:rsidRPr="00211E50" w:rsidTr="00007DFC">
        <w:trPr>
          <w:trHeight w:val="27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85395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879 461,00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865 825,75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98,45</w:t>
            </w:r>
          </w:p>
        </w:tc>
      </w:tr>
      <w:tr w:rsidR="00B06A25" w:rsidRPr="00211E50" w:rsidTr="00007DFC">
        <w:trPr>
          <w:trHeight w:val="543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879 461,00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863 455,69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98,18</w:t>
            </w:r>
          </w:p>
        </w:tc>
      </w:tr>
      <w:tr w:rsidR="00B06A25" w:rsidRPr="00211E50" w:rsidTr="00007DFC">
        <w:trPr>
          <w:trHeight w:val="19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Pozostałe odsetki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2 370,06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11E50" w:rsidTr="00007DFC">
        <w:trPr>
          <w:trHeight w:val="71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2007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Dotacje celowe w ramach programów finansowanych z udziałem środków europejskich oraz środków o których mowa w art.5 ust.1 </w:t>
            </w:r>
            <w:proofErr w:type="spellStart"/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3 oraz ust. 3 </w:t>
            </w:r>
            <w:proofErr w:type="spellStart"/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5 i 6 ustawy, lub płatności w ramach budżetu środków europejskich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812 229,00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798 100,00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98,26</w:t>
            </w:r>
          </w:p>
        </w:tc>
      </w:tr>
      <w:tr w:rsidR="00B06A25" w:rsidRPr="00211E50" w:rsidTr="007B3DB5">
        <w:trPr>
          <w:trHeight w:val="807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Dotacje celowe w ramach programów finansowanych z udziałem środków europejskich oraz środków o których mowa w art.5 ust.1 </w:t>
            </w:r>
            <w:proofErr w:type="spellStart"/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3 oraz ust. 3 </w:t>
            </w:r>
            <w:proofErr w:type="spellStart"/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5 i 6 ustawy, lub płatności w ramach budżetu środków europejskich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67 232,00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65 355,69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97,21</w:t>
            </w:r>
          </w:p>
        </w:tc>
      </w:tr>
      <w:tr w:rsidR="00B06A25" w:rsidRPr="00211E50" w:rsidTr="007B3DB5">
        <w:trPr>
          <w:trHeight w:val="27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854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Edukacyjna opieka wychowawcza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253 546,00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253 524,72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99,99</w:t>
            </w:r>
          </w:p>
        </w:tc>
      </w:tr>
      <w:tr w:rsidR="00B06A25" w:rsidRPr="00211E50" w:rsidTr="007B3DB5">
        <w:trPr>
          <w:trHeight w:val="278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85415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Pomoc materialna dla uczniów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253 546,00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253 524,72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99,99</w:t>
            </w:r>
          </w:p>
        </w:tc>
      </w:tr>
      <w:tr w:rsidR="00B06A25" w:rsidRPr="00211E50" w:rsidTr="00007DFC">
        <w:trPr>
          <w:trHeight w:val="571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253 546,00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253 524,72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99,99</w:t>
            </w:r>
          </w:p>
        </w:tc>
      </w:tr>
      <w:tr w:rsidR="00B06A25" w:rsidRPr="00211E50" w:rsidTr="00007DFC">
        <w:trPr>
          <w:trHeight w:val="278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Gospodarka komunalna i ochrona środowiska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1 581 102,00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1 606 761,35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101,62</w:t>
            </w:r>
          </w:p>
        </w:tc>
      </w:tr>
      <w:tr w:rsidR="00B06A25" w:rsidRPr="00211E50" w:rsidTr="00007DFC">
        <w:trPr>
          <w:trHeight w:val="278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90001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Gospodarka ściekowa i ochrona wód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11E50" w:rsidTr="00007DFC">
        <w:trPr>
          <w:trHeight w:val="278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11E50" w:rsidTr="00007DFC">
        <w:trPr>
          <w:trHeight w:val="278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90002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Gospodarka odpadami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81 102,00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81 101,62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06A25" w:rsidRPr="00211E50" w:rsidTr="00007DFC">
        <w:trPr>
          <w:trHeight w:val="53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2320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06A25" w:rsidRPr="00211E50" w:rsidTr="007B3DB5">
        <w:trPr>
          <w:trHeight w:val="371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2440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otrzymane z funduszy celowych na realizację zadań bieżących jednostek sektora finansów publicznych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51 102,00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51 101,62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06A25" w:rsidRPr="00211E50" w:rsidTr="00007DFC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90003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Oczyszczanie miast i wsi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4 399,56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11E50" w:rsidTr="00007DFC">
        <w:trPr>
          <w:trHeight w:val="378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0570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Grz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y</w:t>
            </w: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wny, mandaty i inne kary pieniężne od osób fizycznych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4 399,56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11E50" w:rsidTr="007B3DB5">
        <w:trPr>
          <w:trHeight w:val="27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90015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Oświetlenie ulic, placów i dróg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3 890,44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11E50" w:rsidTr="00007DFC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3 890,44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11E50" w:rsidTr="00007DFC">
        <w:trPr>
          <w:trHeight w:val="42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90019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1 517 368,10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101,16</w:t>
            </w:r>
          </w:p>
        </w:tc>
      </w:tr>
      <w:tr w:rsidR="00B06A25" w:rsidRPr="00211E50" w:rsidTr="00007DFC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0400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opłaty produktowej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06A25" w:rsidRPr="00211E50" w:rsidTr="00007DFC">
        <w:trPr>
          <w:trHeight w:val="31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622 948,36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117,54</w:t>
            </w:r>
          </w:p>
        </w:tc>
      </w:tr>
      <w:tr w:rsidR="00B06A25" w:rsidRPr="00211E50" w:rsidTr="00007DFC">
        <w:trPr>
          <w:trHeight w:val="31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894 409,47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92,21</w:t>
            </w:r>
          </w:p>
        </w:tc>
      </w:tr>
      <w:tr w:rsidR="00B06A25" w:rsidRPr="00211E50" w:rsidTr="00007DFC">
        <w:trPr>
          <w:trHeight w:val="278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Kultura i ochrona dziedzictwa narodowego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06A25" w:rsidRPr="00211E50" w:rsidTr="00007DFC">
        <w:trPr>
          <w:trHeight w:val="278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92116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Biblioteki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06A25" w:rsidRPr="00211E50" w:rsidTr="00007DFC">
        <w:trPr>
          <w:trHeight w:val="5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2320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06A25" w:rsidRPr="00211E50" w:rsidTr="00007DFC">
        <w:trPr>
          <w:trHeight w:val="263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Kultura fizyczna i sport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204 813,77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11E50" w:rsidTr="00007DFC">
        <w:trPr>
          <w:trHeight w:val="34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92601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Obiekty sportowe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200 806,10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11E50" w:rsidTr="007B3DB5">
        <w:trPr>
          <w:trHeight w:val="308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0580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122BF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Grzywny i inne kary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</w:t>
            </w: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ieniężne od osób prawnych i innych jednostek organizacyjnych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200 806,10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11E50" w:rsidTr="00007DFC">
        <w:trPr>
          <w:trHeight w:val="306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92605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Zadania w zakresie kultury fizycznej i sportu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4 007,67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11E50" w:rsidTr="00007DFC">
        <w:trPr>
          <w:trHeight w:val="9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0900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Odsetki od dotacji oraz płatności: wykorzystanych niezgodnie z przeznaczeniem lub wykorzystanych z naruszeniem procedur, o których mowa w art.. 184 ustawy, pobranych nienależnie lub w nadmiernej wysokości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328,00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11E50" w:rsidTr="00007DFC">
        <w:trPr>
          <w:trHeight w:val="90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2910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ze zwrotów dotacji oraz płatności, w tym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3 679,67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11E50" w:rsidTr="00007DFC">
        <w:trPr>
          <w:trHeight w:val="278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1E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5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1E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bieżące razem: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77 212 409,00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77 271 770,52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100,08</w:t>
            </w:r>
          </w:p>
        </w:tc>
      </w:tr>
      <w:tr w:rsidR="00B06A25" w:rsidRPr="00211E50" w:rsidTr="00007DFC">
        <w:trPr>
          <w:trHeight w:val="705"/>
        </w:trPr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940 565,00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924 559,69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98,30</w:t>
            </w:r>
          </w:p>
        </w:tc>
      </w:tr>
      <w:tr w:rsidR="00B06A25" w:rsidRPr="00211E50" w:rsidTr="00007DFC">
        <w:trPr>
          <w:trHeight w:val="278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1E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majątkowe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06A25" w:rsidRPr="00211E50" w:rsidTr="00007DFC">
        <w:trPr>
          <w:trHeight w:val="278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Transport i łączność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3 207 381,00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4 892 404,55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152,54</w:t>
            </w:r>
          </w:p>
        </w:tc>
      </w:tr>
      <w:tr w:rsidR="00B06A25" w:rsidRPr="00211E50" w:rsidTr="007B3DB5">
        <w:trPr>
          <w:trHeight w:val="54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962 170,00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2 964 183,55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308,07</w:t>
            </w:r>
          </w:p>
        </w:tc>
      </w:tr>
      <w:tr w:rsidR="00B06A25" w:rsidRPr="00211E50" w:rsidTr="00007DFC">
        <w:trPr>
          <w:trHeight w:val="278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60016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Drogi publiczne gminne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3 207 381,00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4 892 404,55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152,54</w:t>
            </w:r>
          </w:p>
        </w:tc>
      </w:tr>
      <w:tr w:rsidR="00B06A25" w:rsidRPr="00211E50" w:rsidTr="007B3DB5">
        <w:trPr>
          <w:trHeight w:val="541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962 170,00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2 964 183,55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308,07</w:t>
            </w:r>
          </w:p>
        </w:tc>
      </w:tr>
      <w:tr w:rsidR="00B06A25" w:rsidRPr="00211E50" w:rsidTr="007B3DB5">
        <w:trPr>
          <w:trHeight w:val="7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6207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Dotacje celowe w ramach programów finansowanych z udziałem środków europejskich oraz środków, o których mowa w art.5 ust.1 pkt. 3 oraz ust. 3 </w:t>
            </w:r>
            <w:proofErr w:type="spellStart"/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5 i 6 ustawy, lub płatności w ramach budżetu środków europejskich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962 170,00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2 964 183,55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308,07</w:t>
            </w:r>
          </w:p>
        </w:tc>
      </w:tr>
      <w:tr w:rsidR="00B06A25" w:rsidRPr="00211E50" w:rsidTr="007B3DB5">
        <w:trPr>
          <w:trHeight w:val="556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6330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inwestycji i zakupów inwestycyjnych własnych gmin (związków gmin)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2 195 211,00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1 878 221,00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85,56</w:t>
            </w:r>
          </w:p>
        </w:tc>
      </w:tr>
      <w:tr w:rsidR="00B06A25" w:rsidRPr="00211E50" w:rsidTr="007B3DB5">
        <w:trPr>
          <w:trHeight w:val="69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6620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powiatu na inwestycje i zakupy inwestycyjne realizowane na podstawie porozumień (umów) między jednostkami samorządu terytorialnego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06A25" w:rsidRPr="00211E50" w:rsidTr="00007DFC">
        <w:trPr>
          <w:trHeight w:val="278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Gospodarka mieszkaniowa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2 487 138,00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2 177 243,00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87,54</w:t>
            </w:r>
          </w:p>
        </w:tc>
      </w:tr>
      <w:tr w:rsidR="00B06A25" w:rsidRPr="00211E50" w:rsidTr="00007DFC">
        <w:trPr>
          <w:trHeight w:val="278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Gospodarka gruntami i nieruchomościami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2 487 138,00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2 177 243,00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87,54</w:t>
            </w:r>
          </w:p>
        </w:tc>
      </w:tr>
      <w:tr w:rsidR="00B06A25" w:rsidRPr="00211E50" w:rsidTr="00007DFC">
        <w:trPr>
          <w:trHeight w:val="54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0760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tytułu przekształcenia prawa użytkowania wieczystego przysługującego osobom fizycznym w prawo własności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33 970,00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169,85</w:t>
            </w:r>
          </w:p>
        </w:tc>
      </w:tr>
      <w:tr w:rsidR="00B06A25" w:rsidRPr="00211E50" w:rsidTr="007B3DB5">
        <w:trPr>
          <w:trHeight w:val="42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0770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2 467 138,00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2 143 273,00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86,87</w:t>
            </w:r>
          </w:p>
        </w:tc>
      </w:tr>
      <w:tr w:rsidR="00B06A25" w:rsidRPr="00211E50" w:rsidTr="00007DFC">
        <w:trPr>
          <w:trHeight w:val="34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5 211,27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11E50" w:rsidTr="00007DFC">
        <w:trPr>
          <w:trHeight w:val="34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75023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Urzędy gmin (miast i miast na prawach powiatu)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5 211,27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11E50" w:rsidTr="007B3DB5">
        <w:trPr>
          <w:trHeight w:val="306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0870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ze sprzedaży składników majątkowych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5 211,27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11E50" w:rsidTr="00007DFC">
        <w:trPr>
          <w:trHeight w:val="39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Bezpieczeństwo publiczne i ochrona przeciwpożarowa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1 393,44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11E50" w:rsidTr="007B3DB5">
        <w:trPr>
          <w:trHeight w:val="218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75416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Straż Miejska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1 393,44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11E50" w:rsidTr="00007DFC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0870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ze sprzedaży składników majątkowych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1 393,44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11E50" w:rsidTr="00007DFC">
        <w:trPr>
          <w:trHeight w:val="27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Różne rozliczenia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365 682,00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365 682,76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06A25" w:rsidRPr="00211E50" w:rsidTr="00007DFC">
        <w:trPr>
          <w:trHeight w:val="278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75814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Różne rozliczenia finansowe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365 682,00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365 682,76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06A25" w:rsidRPr="00211E50" w:rsidTr="00007DFC">
        <w:trPr>
          <w:trHeight w:val="546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6680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Wpłata środków finansowych z niewykorzystanych w terminie wydatków, które nie wygasają z upływem roku budżetowego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365 682,00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365 682,76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06A25" w:rsidRPr="00211E50" w:rsidTr="00007DFC">
        <w:trPr>
          <w:trHeight w:val="278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481 608,00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96,32</w:t>
            </w:r>
          </w:p>
        </w:tc>
      </w:tr>
      <w:tr w:rsidR="00B06A25" w:rsidRPr="00211E50" w:rsidTr="00007DFC">
        <w:trPr>
          <w:trHeight w:val="60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480 787,00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96,16</w:t>
            </w:r>
          </w:p>
        </w:tc>
      </w:tr>
      <w:tr w:rsidR="00B06A25" w:rsidRPr="00211E50" w:rsidTr="00007DFC">
        <w:trPr>
          <w:trHeight w:val="278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80101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Szkoły podstawowe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481 203,00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96,24</w:t>
            </w:r>
          </w:p>
        </w:tc>
      </w:tr>
      <w:tr w:rsidR="00B06A25" w:rsidRPr="00211E50" w:rsidTr="007B3DB5">
        <w:trPr>
          <w:trHeight w:val="55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480 787,00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96,16</w:t>
            </w:r>
          </w:p>
        </w:tc>
      </w:tr>
      <w:tr w:rsidR="00B06A25" w:rsidRPr="00211E50" w:rsidTr="00007DF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0870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ze sprzedaży składników majątkowych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11E50" w:rsidTr="007B3DB5">
        <w:trPr>
          <w:trHeight w:val="687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6207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Dotacje celowe w ramach programów finansowanych z udziałem środków europejskich oraz środków, o których mowa w art.5 ust.1 pkt. 3 oraz ust. 3 </w:t>
            </w:r>
            <w:proofErr w:type="spellStart"/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5 i 6 ustawy, lub płatności w ramach budżetu środków europejskich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480 787,00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96,16</w:t>
            </w:r>
          </w:p>
        </w:tc>
      </w:tr>
      <w:tr w:rsidR="00B06A25" w:rsidRPr="00211E50" w:rsidTr="007B3DB5">
        <w:trPr>
          <w:trHeight w:val="21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80110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Gimnazja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345,00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11E50" w:rsidTr="007B3DB5">
        <w:trPr>
          <w:trHeight w:val="20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0870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ze sprzedaży składników majątkowych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345,00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11E50" w:rsidTr="007B3DB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80114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122BF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Zespoły obsługi ekon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</w:t>
            </w: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miczno-administracyjnej szkół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11E50" w:rsidTr="007B3DB5">
        <w:trPr>
          <w:trHeight w:val="260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0870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ze sprzedaży składników majątkowych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11E50" w:rsidTr="00007DFC">
        <w:trPr>
          <w:trHeight w:val="278"/>
        </w:trPr>
        <w:tc>
          <w:tcPr>
            <w:tcW w:w="6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1E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majątkowe razem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6 560 201,00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7 923 543,02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120,78</w:t>
            </w:r>
          </w:p>
        </w:tc>
      </w:tr>
      <w:tr w:rsidR="00B06A25" w:rsidRPr="00211E50" w:rsidTr="007B3DB5">
        <w:trPr>
          <w:trHeight w:val="595"/>
        </w:trPr>
        <w:tc>
          <w:tcPr>
            <w:tcW w:w="2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1 462 170,00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3 444 970,55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235,61</w:t>
            </w:r>
          </w:p>
        </w:tc>
      </w:tr>
      <w:tr w:rsidR="00B06A25" w:rsidRPr="00211E50" w:rsidTr="00007DFC">
        <w:trPr>
          <w:trHeight w:val="278"/>
        </w:trPr>
        <w:tc>
          <w:tcPr>
            <w:tcW w:w="6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1E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Ogółem: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1E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83 772 610,00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85 195 313,54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101,70</w:t>
            </w:r>
          </w:p>
        </w:tc>
      </w:tr>
      <w:tr w:rsidR="00B06A25" w:rsidRPr="00211E50" w:rsidTr="007B3DB5">
        <w:trPr>
          <w:trHeight w:val="735"/>
        </w:trPr>
        <w:tc>
          <w:tcPr>
            <w:tcW w:w="2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 tym z tytułu dotacji</w:t>
            </w:r>
            <w:r w:rsidRPr="00211E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i środków na finansowanie wydatków na realizację zadań finansowanych z udziałem środków, o których mowa w art. 5 ust. 1 </w:t>
            </w:r>
            <w:proofErr w:type="spellStart"/>
            <w:r w:rsidRPr="00211E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11E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1E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2 402 735,00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4 369 530,24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11E50" w:rsidRDefault="00B06A25" w:rsidP="00211E5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11E5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181,86</w:t>
            </w:r>
          </w:p>
        </w:tc>
      </w:tr>
    </w:tbl>
    <w:p w:rsidR="00B06A25" w:rsidRDefault="00B06A25" w:rsidP="00FD754F">
      <w:pPr>
        <w:pStyle w:val="Tekstpodstawowy"/>
        <w:tabs>
          <w:tab w:val="left" w:pos="0"/>
        </w:tabs>
        <w:spacing w:line="360" w:lineRule="auto"/>
        <w:jc w:val="both"/>
        <w:rPr>
          <w:bCs/>
          <w:sz w:val="24"/>
        </w:rPr>
      </w:pPr>
    </w:p>
    <w:p w:rsidR="00B06A25" w:rsidRDefault="00B06A25" w:rsidP="00FD754F">
      <w:pPr>
        <w:pStyle w:val="Tekstpodstawowy"/>
        <w:tabs>
          <w:tab w:val="left" w:pos="0"/>
        </w:tabs>
        <w:spacing w:line="360" w:lineRule="auto"/>
        <w:jc w:val="both"/>
        <w:rPr>
          <w:bCs/>
          <w:sz w:val="24"/>
        </w:rPr>
      </w:pPr>
    </w:p>
    <w:p w:rsidR="00B06A25" w:rsidRPr="00F46F7B" w:rsidRDefault="00B06A25" w:rsidP="00FD754F">
      <w:pPr>
        <w:pStyle w:val="Tekstpodstawowy"/>
        <w:tabs>
          <w:tab w:val="left" w:pos="0"/>
        </w:tabs>
        <w:spacing w:line="360" w:lineRule="auto"/>
        <w:jc w:val="both"/>
        <w:rPr>
          <w:bCs/>
          <w:sz w:val="24"/>
        </w:rPr>
      </w:pPr>
      <w:r w:rsidRPr="00F46F7B">
        <w:rPr>
          <w:bCs/>
          <w:sz w:val="24"/>
        </w:rPr>
        <w:lastRenderedPageBreak/>
        <w:t>Strona dochodowa budżetu za 20</w:t>
      </w:r>
      <w:r>
        <w:rPr>
          <w:bCs/>
          <w:sz w:val="24"/>
        </w:rPr>
        <w:t>10</w:t>
      </w:r>
      <w:r w:rsidRPr="00F46F7B">
        <w:rPr>
          <w:bCs/>
          <w:sz w:val="24"/>
        </w:rPr>
        <w:t xml:space="preserve"> rok została wykonana w </w:t>
      </w:r>
      <w:r>
        <w:rPr>
          <w:bCs/>
          <w:sz w:val="24"/>
        </w:rPr>
        <w:t>101,70</w:t>
      </w:r>
      <w:r w:rsidRPr="00F46F7B">
        <w:rPr>
          <w:bCs/>
          <w:sz w:val="24"/>
        </w:rPr>
        <w:t xml:space="preserve"> % tj. w kwocie </w:t>
      </w:r>
      <w:r>
        <w:rPr>
          <w:bCs/>
          <w:sz w:val="24"/>
        </w:rPr>
        <w:t>85 195 313,54</w:t>
      </w:r>
      <w:r w:rsidRPr="00F46F7B">
        <w:rPr>
          <w:bCs/>
          <w:sz w:val="24"/>
        </w:rPr>
        <w:t xml:space="preserve"> zł na plan roczny </w:t>
      </w:r>
      <w:r>
        <w:rPr>
          <w:bCs/>
          <w:sz w:val="24"/>
        </w:rPr>
        <w:t>83 772 610,0</w:t>
      </w:r>
      <w:r w:rsidRPr="00F46F7B">
        <w:rPr>
          <w:bCs/>
          <w:sz w:val="24"/>
        </w:rPr>
        <w:t>0 zł.</w:t>
      </w:r>
    </w:p>
    <w:p w:rsidR="00B06A25" w:rsidRPr="00F46F7B" w:rsidRDefault="00B06A25" w:rsidP="00FD754F">
      <w:pPr>
        <w:pStyle w:val="Tekstpodstawowy"/>
        <w:spacing w:line="360" w:lineRule="auto"/>
        <w:ind w:firstLine="708"/>
        <w:jc w:val="both"/>
        <w:rPr>
          <w:bCs/>
          <w:sz w:val="24"/>
        </w:rPr>
      </w:pPr>
      <w:r w:rsidRPr="00F46F7B">
        <w:rPr>
          <w:bCs/>
          <w:sz w:val="24"/>
        </w:rPr>
        <w:t>Z powyższej tabeli wynika, że dochody bieżące w 20</w:t>
      </w:r>
      <w:r>
        <w:rPr>
          <w:bCs/>
          <w:sz w:val="24"/>
        </w:rPr>
        <w:t>10</w:t>
      </w:r>
      <w:r w:rsidRPr="00F46F7B">
        <w:rPr>
          <w:bCs/>
          <w:sz w:val="24"/>
        </w:rPr>
        <w:t xml:space="preserve"> roku zostały zrealizowane </w:t>
      </w:r>
      <w:r>
        <w:rPr>
          <w:bCs/>
          <w:sz w:val="24"/>
        </w:rPr>
        <w:br/>
      </w:r>
      <w:r w:rsidRPr="00F46F7B">
        <w:rPr>
          <w:bCs/>
          <w:sz w:val="24"/>
        </w:rPr>
        <w:t xml:space="preserve">w </w:t>
      </w:r>
      <w:r>
        <w:rPr>
          <w:bCs/>
          <w:sz w:val="24"/>
        </w:rPr>
        <w:t>100,08</w:t>
      </w:r>
      <w:r w:rsidRPr="00F46F7B">
        <w:rPr>
          <w:bCs/>
          <w:sz w:val="24"/>
        </w:rPr>
        <w:t xml:space="preserve"> %, natomiast dochody majątkowe zostały zrealizowane w </w:t>
      </w:r>
      <w:r>
        <w:rPr>
          <w:bCs/>
          <w:sz w:val="24"/>
        </w:rPr>
        <w:t>120,78</w:t>
      </w:r>
      <w:r w:rsidRPr="00F46F7B">
        <w:rPr>
          <w:bCs/>
          <w:sz w:val="24"/>
        </w:rPr>
        <w:t xml:space="preserve"> %. </w:t>
      </w:r>
    </w:p>
    <w:p w:rsidR="00B06A25" w:rsidRDefault="00B06A25" w:rsidP="00FD754F">
      <w:pPr>
        <w:pStyle w:val="Tekstpodstawowy"/>
        <w:spacing w:line="360" w:lineRule="auto"/>
        <w:jc w:val="both"/>
        <w:rPr>
          <w:bCs/>
          <w:sz w:val="24"/>
        </w:rPr>
      </w:pPr>
      <w:r w:rsidRPr="00F46F7B">
        <w:rPr>
          <w:bCs/>
          <w:sz w:val="24"/>
        </w:rPr>
        <w:t>Realizacja dochodów z tytułu podatków i opłat pobieranych przez gminę jest zadowalająca</w:t>
      </w:r>
      <w:r>
        <w:rPr>
          <w:bCs/>
          <w:sz w:val="24"/>
        </w:rPr>
        <w:t>.</w:t>
      </w:r>
      <w:r w:rsidRPr="00F46F7B">
        <w:rPr>
          <w:bCs/>
          <w:sz w:val="24"/>
        </w:rPr>
        <w:t xml:space="preserve"> </w:t>
      </w:r>
    </w:p>
    <w:p w:rsidR="00B06A25" w:rsidRPr="00F46F7B" w:rsidRDefault="00B06A25" w:rsidP="00FD754F">
      <w:pPr>
        <w:pStyle w:val="Tekstpodstawowy"/>
        <w:spacing w:line="360" w:lineRule="auto"/>
        <w:jc w:val="both"/>
        <w:rPr>
          <w:bCs/>
          <w:sz w:val="24"/>
        </w:rPr>
      </w:pPr>
    </w:p>
    <w:p w:rsidR="00B06A25" w:rsidRPr="00F46F7B" w:rsidRDefault="00B06A25" w:rsidP="00FD754F">
      <w:pPr>
        <w:pStyle w:val="Tekstpodstawowy"/>
        <w:spacing w:line="360" w:lineRule="auto"/>
        <w:ind w:firstLine="360"/>
        <w:jc w:val="both"/>
        <w:rPr>
          <w:bCs/>
          <w:sz w:val="24"/>
        </w:rPr>
      </w:pPr>
      <w:r>
        <w:rPr>
          <w:bCs/>
          <w:sz w:val="24"/>
        </w:rPr>
        <w:t>W</w:t>
      </w:r>
      <w:r w:rsidRPr="00F46F7B">
        <w:rPr>
          <w:bCs/>
          <w:sz w:val="24"/>
        </w:rPr>
        <w:t xml:space="preserve"> 20</w:t>
      </w:r>
      <w:r>
        <w:rPr>
          <w:bCs/>
          <w:sz w:val="24"/>
        </w:rPr>
        <w:t>10</w:t>
      </w:r>
      <w:r w:rsidRPr="00F46F7B">
        <w:rPr>
          <w:bCs/>
          <w:sz w:val="24"/>
        </w:rPr>
        <w:t xml:space="preserve"> roku Gmina </w:t>
      </w:r>
      <w:r>
        <w:rPr>
          <w:bCs/>
          <w:sz w:val="24"/>
        </w:rPr>
        <w:t xml:space="preserve">wyemitowała obligacje na łączną wartość 20 000 000,00 </w:t>
      </w:r>
      <w:r w:rsidRPr="00F46F7B">
        <w:rPr>
          <w:bCs/>
          <w:sz w:val="24"/>
        </w:rPr>
        <w:t>złotych na pokrycie planowanego deficytu budżetu</w:t>
      </w:r>
      <w:r>
        <w:rPr>
          <w:bCs/>
          <w:sz w:val="24"/>
        </w:rPr>
        <w:t>.</w:t>
      </w:r>
    </w:p>
    <w:p w:rsidR="00B06A25" w:rsidRPr="00530331" w:rsidRDefault="00B06A25" w:rsidP="00FD754F">
      <w:pPr>
        <w:pStyle w:val="Tekstpodstawowy"/>
        <w:tabs>
          <w:tab w:val="left" w:pos="15"/>
          <w:tab w:val="left" w:pos="585"/>
        </w:tabs>
        <w:spacing w:line="100" w:lineRule="atLeast"/>
        <w:jc w:val="both"/>
        <w:rPr>
          <w:bCs/>
          <w:szCs w:val="20"/>
        </w:rPr>
      </w:pPr>
    </w:p>
    <w:p w:rsidR="00B06A25" w:rsidRPr="00F46F7B" w:rsidRDefault="00B06A25" w:rsidP="00FD754F">
      <w:pPr>
        <w:pStyle w:val="Tekstpodstawowy"/>
        <w:tabs>
          <w:tab w:val="left" w:pos="15"/>
          <w:tab w:val="left" w:pos="585"/>
        </w:tabs>
        <w:spacing w:line="360" w:lineRule="auto"/>
        <w:jc w:val="both"/>
        <w:rPr>
          <w:bCs/>
          <w:sz w:val="24"/>
        </w:rPr>
      </w:pPr>
      <w:r w:rsidRPr="00F46F7B">
        <w:rPr>
          <w:bCs/>
          <w:sz w:val="24"/>
        </w:rPr>
        <w:t>W 20</w:t>
      </w:r>
      <w:r>
        <w:rPr>
          <w:bCs/>
          <w:sz w:val="24"/>
        </w:rPr>
        <w:t>10</w:t>
      </w:r>
      <w:r w:rsidRPr="00F46F7B">
        <w:rPr>
          <w:bCs/>
          <w:sz w:val="24"/>
        </w:rPr>
        <w:t xml:space="preserve"> roku Gmina spłaciła wcześniej zaciągnięte zobowiąz</w:t>
      </w:r>
      <w:r>
        <w:rPr>
          <w:bCs/>
          <w:sz w:val="24"/>
        </w:rPr>
        <w:t>ania z tytułu pożyczek i </w:t>
      </w:r>
      <w:r w:rsidRPr="00F46F7B">
        <w:rPr>
          <w:bCs/>
          <w:sz w:val="24"/>
        </w:rPr>
        <w:t xml:space="preserve">kredytów w kwocie </w:t>
      </w:r>
      <w:r>
        <w:rPr>
          <w:bCs/>
          <w:sz w:val="24"/>
        </w:rPr>
        <w:t>1 979 808,00</w:t>
      </w:r>
      <w:r w:rsidRPr="00F46F7B">
        <w:rPr>
          <w:bCs/>
          <w:sz w:val="24"/>
        </w:rPr>
        <w:t xml:space="preserve"> </w:t>
      </w:r>
      <w:r>
        <w:rPr>
          <w:bCs/>
          <w:sz w:val="24"/>
        </w:rPr>
        <w:t>zł.</w:t>
      </w:r>
    </w:p>
    <w:p w:rsidR="00B06A25" w:rsidRDefault="00B06A25"/>
    <w:p w:rsidR="00B06A25" w:rsidRDefault="00B06A25">
      <w:pPr>
        <w:suppressAutoHyphens w:val="0"/>
        <w:spacing w:after="200" w:line="276" w:lineRule="auto"/>
      </w:pPr>
    </w:p>
    <w:p w:rsidR="00B06A25" w:rsidRDefault="00B06A25">
      <w:pPr>
        <w:suppressAutoHyphens w:val="0"/>
        <w:spacing w:after="200" w:line="276" w:lineRule="auto"/>
        <w:sectPr w:rsidR="00B06A25" w:rsidSect="00743D12">
          <w:headerReference w:type="default" r:id="rId7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tbl>
      <w:tblPr>
        <w:tblW w:w="15367" w:type="dxa"/>
        <w:tblInd w:w="2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29"/>
        <w:gridCol w:w="425"/>
        <w:gridCol w:w="425"/>
        <w:gridCol w:w="1134"/>
        <w:gridCol w:w="1134"/>
        <w:gridCol w:w="1117"/>
        <w:gridCol w:w="584"/>
        <w:gridCol w:w="992"/>
        <w:gridCol w:w="985"/>
        <w:gridCol w:w="575"/>
        <w:gridCol w:w="992"/>
        <w:gridCol w:w="1006"/>
        <w:gridCol w:w="571"/>
        <w:gridCol w:w="1027"/>
        <w:gridCol w:w="953"/>
        <w:gridCol w:w="579"/>
        <w:gridCol w:w="992"/>
        <w:gridCol w:w="981"/>
        <w:gridCol w:w="566"/>
      </w:tblGrid>
      <w:tr w:rsidR="00B06A25" w:rsidTr="009B3F10">
        <w:trPr>
          <w:trHeight w:val="169"/>
        </w:trPr>
        <w:tc>
          <w:tcPr>
            <w:tcW w:w="15367" w:type="dxa"/>
            <w:gridSpan w:val="19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06A25" w:rsidRDefault="00B06A25" w:rsidP="00FD754F">
            <w:pPr>
              <w:jc w:val="center"/>
              <w:rPr>
                <w:sz w:val="28"/>
                <w:szCs w:val="20"/>
              </w:rPr>
            </w:pPr>
            <w:r>
              <w:rPr>
                <w:b/>
                <w:sz w:val="32"/>
                <w:szCs w:val="20"/>
              </w:rPr>
              <w:lastRenderedPageBreak/>
              <w:t xml:space="preserve">Wydatki </w:t>
            </w:r>
            <w:r>
              <w:rPr>
                <w:b/>
                <w:sz w:val="28"/>
                <w:szCs w:val="20"/>
              </w:rPr>
              <w:t>budżetu za 2010 rok w układzie działów, rozdziałów i paragrafów klasyfikacji budżetowej</w:t>
            </w:r>
            <w:r>
              <w:rPr>
                <w:sz w:val="28"/>
                <w:szCs w:val="20"/>
              </w:rPr>
              <w:t>.</w:t>
            </w:r>
          </w:p>
          <w:p w:rsidR="00B06A25" w:rsidRPr="00FD754F" w:rsidRDefault="00B06A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6A25" w:rsidTr="00FD754F">
        <w:trPr>
          <w:trHeight w:val="169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Wykonanie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% wykonania</w:t>
            </w:r>
          </w:p>
        </w:tc>
        <w:tc>
          <w:tcPr>
            <w:tcW w:w="102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B06A25" w:rsidTr="00B128B5">
        <w:trPr>
          <w:trHeight w:val="233"/>
        </w:trPr>
        <w:tc>
          <w:tcPr>
            <w:tcW w:w="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wykonanie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% wykonania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wykonanie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% wykonania</w:t>
            </w:r>
          </w:p>
        </w:tc>
        <w:tc>
          <w:tcPr>
            <w:tcW w:w="5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B06A25" w:rsidTr="00B128B5">
        <w:trPr>
          <w:trHeight w:val="115"/>
        </w:trPr>
        <w:tc>
          <w:tcPr>
            <w:tcW w:w="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wykonanie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% wykonania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wykonanie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% wykonania</w:t>
            </w:r>
          </w:p>
        </w:tc>
      </w:tr>
      <w:tr w:rsidR="00B06A25" w:rsidTr="00B128B5">
        <w:trPr>
          <w:trHeight w:val="115"/>
        </w:trPr>
        <w:tc>
          <w:tcPr>
            <w:tcW w:w="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06A25" w:rsidTr="00B128B5">
        <w:trPr>
          <w:trHeight w:val="115"/>
        </w:trPr>
        <w:tc>
          <w:tcPr>
            <w:tcW w:w="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06A25" w:rsidTr="00B128B5">
        <w:trPr>
          <w:trHeight w:val="321"/>
        </w:trPr>
        <w:tc>
          <w:tcPr>
            <w:tcW w:w="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06A25" w:rsidTr="00A37642">
        <w:trPr>
          <w:trHeight w:val="169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A3764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A3764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A37642" w:rsidP="00A3764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6F06F9" w:rsidRDefault="00A37642" w:rsidP="00A3764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F06F9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6F06F9" w:rsidRDefault="00A37642" w:rsidP="00A3764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F06F9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</w:tr>
      <w:tr w:rsidR="00B06A25" w:rsidTr="00B128B5">
        <w:trPr>
          <w:trHeight w:val="31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Rolnictwo i łowiectwo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4 609 590,00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4 591 261,86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109 590,00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91 261,86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 w:rsidP="00B4172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Default="00B06A25" w:rsidP="009A1314">
            <w:pPr>
              <w:ind w:hanging="8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B06A25" w:rsidTr="00B7602A">
        <w:trPr>
          <w:trHeight w:val="35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Infrastruktura wodociągowa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sanitacyjna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wsi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 w:rsidP="009A1314">
            <w:pPr>
              <w:ind w:hanging="8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B06A25" w:rsidTr="00B7602A">
        <w:trPr>
          <w:trHeight w:val="1042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zakup i objęcie akcji, wniesienie wkładów do spółek prawa handlowego oraz na uzupełnienie funduszy statutowych banków państwowych i innych instytucji finansowych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 w:rsidP="00B41726">
            <w:pPr>
              <w:ind w:hanging="8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B06A25" w:rsidTr="00B128B5">
        <w:trPr>
          <w:trHeight w:val="264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Izby rolnicze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8 660,00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5 602,86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8 660,00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5 602,86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128B5">
        <w:trPr>
          <w:trHeight w:val="572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Wpłaty gmin na rzecz izb rolniczych w wysokości 2% uzyskanych wpływów z podatku rolnego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8 660,00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5 602,86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8 660,00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5 602,86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128B5">
        <w:trPr>
          <w:trHeight w:val="247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100 930,00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85 659,00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100 930,00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85 659,00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309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1 240,00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1 239,78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1 240,00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1 239,78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257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22 291,11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22 291,11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269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62 690,00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62 128,11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62 690,00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62 128,11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128B5">
        <w:trPr>
          <w:trHeight w:val="47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Wytwarzanie i zaopatrywanie w energię elektryczną, gaz i wodę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204 644,00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204 644,00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97,45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204 644,00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97,45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128B5">
        <w:trPr>
          <w:trHeight w:val="277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Dostarczanie ciepła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204 644,00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204 644,00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97,45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204 644,00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97,45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40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24 644,00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24 644,00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82,15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24 644,00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82,15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1066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celowe z budżetu na finansowanie lub dofinansowanie kosztów realizacji inwestycji i zakupów inwestycyjnych zakładów budżetowych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180 000,00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180 000,00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180 000,00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128B5">
        <w:trPr>
          <w:trHeight w:val="15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Transport i łączność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23 210 661,00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17 182 470,04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3 833 123,00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3 713 063,11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 w:rsidP="000837A9">
            <w:pPr>
              <w:ind w:hanging="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19 377 538,00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 w:rsidP="000837A9">
            <w:pPr>
              <w:ind w:hanging="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13 469 406,93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69,51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 w:rsidP="000837A9">
            <w:pPr>
              <w:ind w:hanging="8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19 377 538,00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 w:rsidP="000837A9">
            <w:pPr>
              <w:ind w:hanging="1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13 469 406,93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9B3F10">
        <w:trPr>
          <w:trHeight w:val="255"/>
        </w:trPr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Drogi publiczne wojewódzkie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1 080 000,00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734 144,46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730 000,00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384 144,46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52,62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730 000,00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384 144,46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102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10"/>
        </w:trPr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730 000,00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384 144,46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730 000,00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384 144,46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52,62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730 000,00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384 144,46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128B5">
        <w:trPr>
          <w:trHeight w:val="34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Drogi publiczne powiatowe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2 168 877,00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2 168 877,00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1 865 196,00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1 865 196,00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303 681,00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303 681,00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303 681,00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303 681,00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1058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1 865 196,00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1 865 196,00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1 865 196,00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1 865 196,00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121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303 681,00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303 681,00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303 681,00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303 681,00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303 681,00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303 681,00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20410A">
        <w:trPr>
          <w:trHeight w:val="273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Drogi publiczne gminne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19 961 784,00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14 279 448,58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1 617 927,00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1 497 867,11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837A9">
            <w:pPr>
              <w:ind w:hanging="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18 343 857,00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837A9">
            <w:pPr>
              <w:ind w:hanging="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12 781 581,47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69,68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837A9">
            <w:pPr>
              <w:ind w:hanging="8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18 343 857,00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837A9">
            <w:pPr>
              <w:ind w:hanging="1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12 781 581,47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69,68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20410A">
        <w:trPr>
          <w:trHeight w:val="307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14 580,66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14 580,66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20410A">
        <w:trPr>
          <w:trHeight w:val="253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746 000,00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715 401,55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746 000,00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715 401,55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20410A">
        <w:trPr>
          <w:trHeight w:val="197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856 927,00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767 884,90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856 927,00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767 884,90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20410A">
        <w:trPr>
          <w:trHeight w:val="36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14 337 472,00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9 691 919,99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0837A9">
            <w:pPr>
              <w:ind w:hanging="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14 337 472,00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9 691 919,99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67,60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0837A9">
            <w:pPr>
              <w:ind w:hanging="8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14 337 472,00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0837A9">
            <w:pPr>
              <w:ind w:hanging="1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9 691 919,99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67,60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20410A">
        <w:trPr>
          <w:trHeight w:val="393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962 170,00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675 324,55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962 170,00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675 324,55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70,19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962 170,00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675 324,55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70,19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20410A">
        <w:trPr>
          <w:trHeight w:val="427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3 044 215,00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2 414 336,93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3 044 215,00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2 414 336,93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79,31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3 044 215,00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0837A9">
            <w:pPr>
              <w:ind w:hanging="1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2 414 336,93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79,31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128B5">
        <w:trPr>
          <w:trHeight w:val="23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Turystyka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138 000,00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98 000,00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138 000,00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98 000,00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71,01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98 000,00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98 000,00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Default="00B06A25" w:rsidP="00B41726">
            <w:pPr>
              <w:ind w:hanging="8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B06A25" w:rsidTr="009B3F10">
        <w:trPr>
          <w:trHeight w:val="25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63095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138 000,00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98 000,00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138 000,00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98 000,00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71,01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98 000,00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98 000,00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 w:rsidP="00B41726">
            <w:pPr>
              <w:ind w:hanging="8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B06A25" w:rsidTr="00B128B5">
        <w:trPr>
          <w:trHeight w:val="1069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zakup i objęcie akcji, wniesienie wkładów do spółek prawa handlowego oraz na uzupełnienie funduszy statutowych banków państwowych i innych instytucji finansowych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98 000,00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98 000,00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98 000,00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98 000,00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98 000,00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98 000,00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 w:rsidP="00626078">
            <w:pPr>
              <w:ind w:hanging="8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B06A25" w:rsidTr="00560EEA">
        <w:trPr>
          <w:trHeight w:val="329"/>
        </w:trPr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031DE">
        <w:trPr>
          <w:trHeight w:val="283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mieszkaniowa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2 582 030,00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2 117 217,27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912 030,00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642 378,21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1 670 000,00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1 474 839,06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88,31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1 670 000,00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 w:rsidP="000837A9">
            <w:pPr>
              <w:ind w:hanging="1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1 474 839,06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88,31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59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Zakłady gospodarki mieszkaniowej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205 382,00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203 621,55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205 382,00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203 621,55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68"/>
        </w:trPr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Dotacja przedmiotowa z budżetu dla zakładu budżetowego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205 382,00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203 621,55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205 382,00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203 621,55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128B5">
        <w:trPr>
          <w:trHeight w:val="268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gruntami i nieruchomościami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758 413,00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468 307,93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658 413,00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390 868,65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77 439,28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77,44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77 439,28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77,44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20410A">
        <w:trPr>
          <w:trHeight w:val="309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647 913,00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383 346,65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647 913,00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383 346,65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20410A">
        <w:trPr>
          <w:trHeight w:val="21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Opłaty na rzecz budżetu państwa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3 913,20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3 913,20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20410A">
        <w:trPr>
          <w:trHeight w:val="418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4590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Kary i odszkodowania wypłacane na rzecz osób fizycznych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3 500,00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3 500,00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3 500,00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20410A">
        <w:trPr>
          <w:trHeight w:val="347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Koszty postępowania sądowego i prokuratorskiego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108,80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3,63%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108,80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20410A">
        <w:trPr>
          <w:trHeight w:val="28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77 439,28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77 439,28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77,44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77 439,28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77,44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2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1 618 235,00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1 445 287,79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48 235,00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47 888,01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1 570 000,00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1 397 399,78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89,01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1 570 000,00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837A9">
            <w:pPr>
              <w:ind w:hanging="1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1 397 399,78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89,01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0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2 135,00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2 084,00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97,61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2 135,00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2 084,00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576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Kary i odszkodowania wypłacane na rzecz osób prawnych i innych jednostek organizacyjnych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46 100,00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45 804,01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99,36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46 100,00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45 804,01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52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1 570 000,00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1 397 399,78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89,01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1 570 000,00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1 397 399,78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89,01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1 570 000,00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837A9">
            <w:pPr>
              <w:ind w:hanging="1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1 397 399,78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89,01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128B5">
        <w:trPr>
          <w:trHeight w:val="27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Działalność usługowa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324 208,00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319 292,17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324 208,00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319 292,17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1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Plany zagospodarowania przestrzennego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300 708,00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300 707,58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300 708,00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300 707,58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33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17 800,00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17 800,00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17 800,00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17 800,00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17"/>
        </w:trPr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282 908,00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282 907,58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282 908,00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282 907,58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2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71035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Cmentarze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23 500,00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18 584,59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23 500,00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18 584,59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82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86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2 365,06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2 365,06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6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18 500,00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14 219,53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18 500,00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14 219,53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128B5">
        <w:trPr>
          <w:trHeight w:val="33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Administracja publiczna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6 320 941,00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6 051 500,53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6 237 141,00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5 986 938,13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83 800,00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64 562,40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 w:rsidP="00B4172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77,04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83 800,00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64 562,40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 w:rsidP="00B4172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77,04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07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Urzędy wojewódzkie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189 888,00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189 888,00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189 888,00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189 888,00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6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147 540,00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147 540,00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147 540,00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147 540,00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0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14 000,00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14 000,00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96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24 392,00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24 392,00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24 392,00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24 392,00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29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3 956,00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3 956,00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3 956,00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3 956,00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7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Rady gmin (miast i miast na prawach powiatu)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360 000,00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324 228,71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360 000,00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324 228,71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43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Różne wydatki na rzecz osób fizycznych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340 000,00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314 860,77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340 000,00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314 860,77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68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2 642,73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2 642,73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175"/>
        </w:trPr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6 725,21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6 725,21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58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Urzędy gmin (miast i miast na prawach powiatu)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5 388 261,00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5 255 001,85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5 304 461,00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5 190 439,45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83 800,00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64 562,40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77,04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83 800,00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64 562,40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77,04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8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4 815,55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4 815,55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43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3 500 000,00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3 493 457,79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3 500 000,00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3 493 457,79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9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239 400,00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230 574,75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239 400,00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230 574,75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53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536 000,00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515 041,13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536 000,00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515 041,13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09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81 500,00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72 726,12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81 500,00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72 726,12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513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Wpłaty na Państwowy Fundusz Rehabilitacji Osób Niepełnosprawnych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8 616,00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8 616,00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68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28 600,00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28 502,00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28 600,00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28 502,00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4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145 910,00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142 275,53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145 910,00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142 275,53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147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126 200,00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124 730,97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126 200,00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124 730,97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63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63 350,00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60 483,56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63 350,00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60 483,56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3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2 068,00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2 068,00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29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238 650,00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212 588,15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238 650,00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212 588,15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9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dostępu do sieci Internet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14 300,00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5 854,14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14 300,00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5 854,14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664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Opłaty z tytułu zakupu usług telekomunikacyjnych świadczonych w ruchomej publicznej sieci telefonicznej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16 600,00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14 413,35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16 600,00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14 413,35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20410A">
        <w:trPr>
          <w:trHeight w:val="802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Opłata z tytułu zakupu usług telekomunikacyjnych świadczonych w stacjonarnej publicznej sieci telefonicznej.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60 700,00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53 545,99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60 700,00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53 545,99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20410A">
        <w:trPr>
          <w:trHeight w:val="30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24 904,49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24 904,49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20410A">
        <w:trPr>
          <w:trHeight w:val="34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Podróże służbowe zagraniczne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1 150,00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625,65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1 150,00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625,65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20410A">
        <w:trPr>
          <w:trHeight w:val="27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2 500,00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1 329,00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1 329,00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20410A">
        <w:trPr>
          <w:trHeight w:val="357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110 300,00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107 593,00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110 300,00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107 593,00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20410A">
        <w:trPr>
          <w:trHeight w:val="253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Podatek od nieruchomości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10 810,00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10 807,00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10 810,00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10 807,00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80"/>
        </w:trPr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Pozostałe podatki na rzecz budżetów jednostek samorządu terytorialnego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479,00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479,00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68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Opłaty na rzecz budżetu państwa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347,00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347,00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27"/>
        </w:trPr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75,00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1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Pozostałe odsetki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171,00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171,00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171,00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171,00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1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Kary i odszkodowania wypłacane na rzecz osób fizycznych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3 250,00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3 250,00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3 250,00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3 250,00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559"/>
        </w:trPr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18 750,00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16 391,90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18 750,00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16 391,90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564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papierniczych do sprzętu drukarskiego i urządzeń kserograficznych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9 700,00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6 314,85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9 700,00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6 314,85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2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akcesoriów komputerowych, w tym programów i licencji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52 140,00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48 458,53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52 140,00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48 458,53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527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83 800,00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64 562,40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83 800,00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64 562,40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77,04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83 800,00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64 562,40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77,04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6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Spis powszechny i inne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33 170,00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33 170,00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33 170,00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33 170,00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1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21 000,00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21 000,00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17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4 180,00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4 179,69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4 180,00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4 179,69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3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527,14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527,14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09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6 516,00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6 516,00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6 516,00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6 516,00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47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250,74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250,74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63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papierniczych do sprzętu drukarskiego i urządzeń kserograficznych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696,43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696,43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0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Promocja jednostek samorządu terytorialnego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317 722,00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217 391,17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317 722,00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217 391,17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2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6 360,00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63,60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6 360,00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167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24 934,00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7 672,39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30,77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24 934,00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7 672,39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5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259 788,00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182 429,78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70,22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259 788,00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182 429,78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4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20 929,00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20 929,00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3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31 900,00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31 820,80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31 900,00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31 820,80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1119"/>
        </w:trPr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Wpłaty gmin i powiatów na rzecz innych jednostek samorządu terytorialnego oraz związków gmin lub związków powiatów na dofinansowanie zadań bieżących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30 321,00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30 320,80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30 321,00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30 320,80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9B3F10">
        <w:trPr>
          <w:trHeight w:val="27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1 579,00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1 579,00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9B3F10">
        <w:trPr>
          <w:trHeight w:val="57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Urzędy naczelnych organów władzy państwowej, kontroli i ochrony prawa oraz sądownictwa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209 873,00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203 928,00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209 873,00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203 928,00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55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Urzędy naczelnych organów władzy państwowej, kontroli i ochrony prawa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6 408,00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6 408,00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6 408,00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6 408,00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0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608,00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607,59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607,59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79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64,92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64,92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13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614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papierniczych do sprzętu drukarskiego i urządzeń kserograficznych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892,00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892,03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892,03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99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akcesoriów komputerowych, w tym programów i licencji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843,00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843,46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843,46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7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75107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Wybory Prezydenta Rzeczypospolitej Polskiej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97 273,00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95 638,00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97 273,00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95 638,00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23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Różne wydatki na rzecz osób fizycznych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57 960,00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56 325,00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97,18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57 960,00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56 325,00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27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3 563,00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3 562,83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3 563,00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3 562,83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6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574,00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574,00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6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24 378,00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24 378,00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24 378,00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24 378,00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27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5 899,00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5 898,50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5 899,00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5 898,50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88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659,00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659,41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659,41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664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Opłaty z tytułu zakupu usług telekomunikacyjnych świadczonych w ruchomej publicznej sieci telefonicznej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877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Opłata z tytułu zakupu usług telekomunikacyjnych świadczonych w stacjonarnej publicznej sieci telefonicznej.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03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100,29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100,29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628"/>
        </w:trPr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papierniczych do sprzętu drukarskiego i urządzeń kserograficznych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2 782,00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2 781,97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2 782,00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2 781,97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68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akcesoriów komputerowych, w tym programów i licencji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111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75109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106 192,00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101 882,00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106 192,00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101 882,00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77"/>
        </w:trPr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Różne wydatki na rzecz osób fizycznych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60 620,00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56 310,00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60 620,00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56 310,00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77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2 689,00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2 688,63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2 689,00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2 688,63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53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414,05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414,05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3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18 500,00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18 500,00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18 500,00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18 500,00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27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5 553,00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5 553,41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5 553,00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5 553,41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1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183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13 506,00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13 506,45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13 506,00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13 506,45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832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Opłata z tytułu zakupu usług telekomunikacyjnych świadczonych w stacjonarnej publicznej sieci telefonicznej.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82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469,00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468,86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468,86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598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papierniczych do sprzętu drukarskiego i urządzeń kserograficznych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2 236,00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2 236,26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2 236,00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2 236,26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77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akcesoriów komputerowych, w tym programów i licencji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1 505,00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1 504,34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1 505,00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1 504,34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128B5">
        <w:trPr>
          <w:trHeight w:val="429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Bezpieczeństwo publiczne i ochrona przeciwpożarowa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1 394 136,00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1 178 935,68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834 536,00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785 474,26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559 600,00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393 461,42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70,31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559 600,00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393 461,42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70,31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63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75405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Komendy powiatowe Policji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59 999,98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59 999,98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83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Wpłaty jednostek na państwowy fundusz celowy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59 999,98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59 999,98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78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75406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Straż Graniczna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0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Wpłaty jednostek na państwowy fundusz celowy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4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75411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Komendy powiatowe Państwowej Straży Pożarnej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1239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93"/>
        </w:trPr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75412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Ochotnicze straże pożarne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606 400,00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589 049,53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346 800,00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329 541,93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259 600,00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259 507,60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259 600,00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259 507,60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19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61 846,85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61 846,85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24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2 050,00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2 041,44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2 050,00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2 041,44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4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35 500,00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33 600,00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35 500,00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33 600,00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17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65 100,00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64 925,50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65 100,00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64 925,50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78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25 750,00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22 944,19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25 750,00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22 944,19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4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122 700,00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121 638,73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122 700,00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121 638,73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4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7 800,00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6 755,00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7 800,00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6 755,00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33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11 447,72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11 447,72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7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6 900,00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4 342,50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6 900,00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4 342,50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98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259 600,00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259 507,60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259 600,00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259 507,60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259 600,00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259 507,60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278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75416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Straż Miejska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411 736,00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380 932,35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411 736,00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380 932,35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389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16 630,00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8 340,36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16 630,00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8 340,36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36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266 000,00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266 000,00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266 000,00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266 000,00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40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18 001,70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18 001,70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379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43 700,00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42 058,78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43 700,00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42 058,78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27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7 056,00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6 165,13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7 056,00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6 165,13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24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277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18 150,00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15 955,83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18 150,00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15 955,83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243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3 986,06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3 986,06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20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3 600,00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3 219,68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3 600,00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3 219,68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247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684,80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684,80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27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3 500,00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3 500,00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33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9 100,00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9 100,00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9 100,00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9 100,00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569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3 580,00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3 580,00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 w:rsidP="000226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406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akcesoriów komputerowych, w tym programów i licencji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340,01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 w:rsidP="00E642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340,01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031DE">
        <w:trPr>
          <w:trHeight w:val="285"/>
        </w:trPr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75421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Zarządzanie kryzysowe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E642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B4172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128B5">
        <w:trPr>
          <w:trHeight w:val="217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B06A25" w:rsidRDefault="00B06A25" w:rsidP="00E642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128B5">
        <w:trPr>
          <w:trHeight w:val="360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75495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33 953,82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 w:rsidP="00E642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33 953,82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 w:rsidP="00E642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16,98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33 953,82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 w:rsidP="00E642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560EEA">
        <w:trPr>
          <w:trHeight w:val="345"/>
        </w:trPr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33 953,82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B06A25" w:rsidRDefault="00B06A25" w:rsidP="00E642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33 953,82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E642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16,98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33 953,82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E642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560EEA">
        <w:trPr>
          <w:trHeight w:val="1132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417 527,00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387 963,78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 w:rsidP="00E642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417 527,00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387 963,78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 w:rsidP="00E642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586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75647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Pobór podatków, opłat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niepodatkowych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należności budżetowych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417 527,00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387 963,78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E642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417 527,00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387 963,78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E642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253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agencyjno-prowizyjne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175 000,00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154 708,00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E642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88,40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175 000,00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154 708,00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E642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389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6 095,00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5 412,59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E642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88,80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6 095,00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5 412,59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E642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34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945,00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873,00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E642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92,38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945,00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873,00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E642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21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38 487,00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35 632,50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E642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92,58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38 487,00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35 632,50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E642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227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E642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31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163 000,00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159 710,99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E642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97,98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163 000,00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159 710,99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E642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379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Koszty postępowania sądowego i prokuratorskiego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33 000,00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31 626,70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E642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95,84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33 000,00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31 626,70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E642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FD754F">
        <w:trPr>
          <w:trHeight w:val="267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Obsługa długu publicznego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433 751,00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412 420,33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 w:rsidP="00E642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433 751,00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412 420,33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 w:rsidP="00E642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560EEA">
        <w:trPr>
          <w:trHeight w:val="57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Obsługa papierów wartościowych, kredytów i pożyczek jednostek samorządu terytorialnego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433 751,00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412 420,33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E642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433 751,00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412 420,33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E642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864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433 751,00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412 420,33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E642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433 751,00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412 420,33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E642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031DE">
        <w:trPr>
          <w:trHeight w:val="31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Oświata i wychowanie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37 249 516,00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34 962 438,63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 w:rsidP="00E642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 w:rsidP="008B4068">
            <w:pPr>
              <w:ind w:hanging="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31 016 716,00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 w:rsidP="008B4068">
            <w:pPr>
              <w:ind w:hanging="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30 479 587,89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6 232 800,00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4 482 850,74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71,92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6 232 800,00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 w:rsidP="008B4068">
            <w:pPr>
              <w:ind w:hanging="1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4 482 850,74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00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Szkoły podstawowe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20 417 389,00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18 621 113,09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 w:rsidP="00E642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 w:rsidP="008B4068">
            <w:pPr>
              <w:ind w:hanging="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14 680 389,00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 w:rsidP="008B4068">
            <w:pPr>
              <w:ind w:hanging="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14 476 067,73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5 737 000,00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4 145 045,36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72,25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5 737 000,00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 w:rsidP="008B4068">
            <w:pPr>
              <w:ind w:hanging="1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4 145 045,36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48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374 353,00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374 351,72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374 353,00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374 351,72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00"/>
        </w:trPr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8 965 464,00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8 905 436,34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8 965 464,00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8 905 436,34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0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662 171,00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662 170,14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662 171,00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662 170,14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0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1 456 486,00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1 455 058,89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1 456 486,00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1 455 058,89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30"/>
        </w:trPr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223 807,00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222 192,59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223 807,00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222 192,59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22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59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783 268,00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723 866,93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783 268,00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723 866,93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57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Zakup leków, wyrobów medycznych i produktów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biobójczych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4 909,00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4 907,83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4 909,00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4 907,83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2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pomocy naukowych, dydaktycznych i książek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189 908,00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189 906,92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189 908,00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189 906,92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137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666 777,00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587 556,68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666 777,00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587 556,68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3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114 167,00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114 166,55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114 167,00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114 166,55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0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4 094,00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4 094,00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4 094,00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4 094,00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6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372 397,00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369 812,46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372 397,00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369 812,46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32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dostępu do sieci Internet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9 376,00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9 375,80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9 376,00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9 375,80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878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Opłata z tytułu zakupu usług telekomunikacyjnych świadczonych w stacjonarnej publicznej sieci telefonicznej.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17 818,00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17 818,42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17 818,00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17 818,42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E642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68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1 152,00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1 151,48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1 152,00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1 151,48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E642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1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15 768,00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15 768,00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15 768,00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15 768,00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E642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69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773 824,00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773 823,80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773 824,00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773 823,80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E642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683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3 392,00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3 391,70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3 392,00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3 391,70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E642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637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papierniczych do sprzętu drukarskiego i urządzeń kserograficznych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9 227,00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9 186,66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9 227,00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9 186,66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 w:rsidP="00E642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79"/>
        </w:trPr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akcesoriów komputerowych, w tym programów i licencji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29 831,00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29 830,82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E642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29 831,00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29 830,82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E642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1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4 023 000,00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3 035 762,73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E642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75,46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4 023 000,00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3 035 762,73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75,46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4 023 000,00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361880">
            <w:pPr>
              <w:ind w:hanging="1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3 035 762,73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75,46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33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09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1 095 303,63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91,28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1 095 303,63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91,28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B41726">
            <w:pPr>
              <w:ind w:hanging="1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1 095 303,63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91,28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500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14 000,00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13 979,00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14 000,00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13 979,00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99,85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14 000,00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13 979,00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591"/>
        </w:trPr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Oddziały przedszkolne w szkołach podstawowych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593 311,00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580 468,76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593 311,00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580 468,76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E642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1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30 943,00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30 942,99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30 943,00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30 942,99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E642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4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393 320,00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380 598,39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393 320,00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380 598,39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E642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0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28 891,00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28 891,77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28 891,00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28 891,77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E642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1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65 907,00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65 874,18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65 907,00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65 874,18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E642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4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10 252,00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10 164,36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E642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10 252,00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10 164,36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E642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16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16 557,00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16 557,00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16 557,00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16 557,00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519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pomocy naukowych, dydaktycznych i książek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6 657,00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6 657,17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6 657,00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6 657,17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58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10 567,00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10 566,78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10 567,00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10 566,78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79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410,00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7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3 428,00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3 427,40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3 428,00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3 427,40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772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Opłata z tytułu zakupu usług telekomunikacyjnych świadczonych w stacjonarnej publicznej sieci telefonicznej.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1 040,00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1 039,89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1 040,00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1 039,89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03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24 689,00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24 688,81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24 689,00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24 688,81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613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papierniczych do sprzętu drukarskiego i urządzeń kserograficznych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650,02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650,02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78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Przedszkola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4 789 530,00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4 545 843,69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4 299 530,00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4 213 835,77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490 000,00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332 007,92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67,76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490 000,00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332 007,92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 w:rsidP="00E642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21"/>
        </w:trPr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Dotacja podmiotowa z budżetu dla zakładu budżetowego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4 299 530,00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4 213 835,77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E642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4 299 530,00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4 213 835,77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18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332 007,92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67,76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332 007,92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B06A25" w:rsidRDefault="00B06A25" w:rsidP="00E642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67,76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332 007,92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67,76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28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Inne formy wychowania przedszkolnego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117 424,00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112 587,05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117 424,00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112 587,05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E642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64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6 242,00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6 241,93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6 242,00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6 241,93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39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69 500,00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65 250,41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93,89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69 500,00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65 250,41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20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2 902,00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2 902,51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2 902,00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2 902,51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23"/>
        </w:trPr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11 414,00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10 905,83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E642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11 414,00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10 905,83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68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1 843,00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1 763,60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E642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1 843,00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1 763,60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E642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8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8 590,00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8 590,00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8 590,00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8 590,00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509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pomocy naukowych, dydaktycznych i książek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4 999,91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4 999,91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0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6 802,00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6 802,00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6 802,00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6 802,00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5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27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5 031,00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5 030,86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5 031,00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5 030,86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78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Gimnazja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9 081 412,00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8 909 483,39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9 081 412,00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8 909 483,39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55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Dotacja podmiotowa z budżetu dla niepublicznej jednostki systemu oświaty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410 000,00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386 216,38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 w:rsidP="00E642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410 000,00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386 216,38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18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141 391,00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141 390,78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141 391,00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141 390,78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E642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9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5 615 280,00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5 589 338,26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5 615 280,00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5 589 338,26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7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411 981,00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411 980,46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E642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411 981,00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411 980,46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62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910 626,00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910 624,62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910 626,00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910 624,62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37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135 780,00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135 779,92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135 780,00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135 779,92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9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11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164 693,00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159 935,86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164 693,00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159 935,86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03"/>
        </w:trPr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5 604,00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5 604,00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64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Zakup leków, wyrobów medycznych i produktów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biobójczych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2 129,00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2 128,23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2 129,00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2 128,23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56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pomocy naukowych, dydaktycznych i książek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51 203,00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51 203,44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51 203,00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51 203,44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51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4241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pomocy naukowych, dydaktycznych i książek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78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535 123,00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453 540,96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535 123,00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453 540,96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4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158 502,00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158 501,72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7632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158 502,00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158 501,72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6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2 316,00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2 316,00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2 316,00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2 316,00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171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95 032,00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94 798,35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95 032,00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94 798,35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261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6 500,00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305,00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6 500,00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305,00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292"/>
        </w:trPr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dostępu do sieci Internet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2 683,00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2 682,72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2 683,00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2 682,72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864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Opłata z tytułu zakupu usług telekomunikacyjnych świadczonych w stacjonarnej publicznej sieci telefonicznej.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9 321,00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9 320,54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9 321,00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9 320,54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34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1 244,00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1 243,29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1 244,00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1 243,29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287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Podróże służbowe zagraniczne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42 000,00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26 047,57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42 000,00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26 047,57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27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8 600,00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8 600,00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8 600,00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8 600,00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353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341 534,00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341 534,29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341 534,00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341 534,29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60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1 960,00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1 960,00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1 960,00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1 960,00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597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papierniczych do sprzętu drukarskiego i urządzeń kserograficznych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3 136,00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3 135,07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3 136,00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3 135,07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47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akcesoriów komputerowych, w tym programów i licencji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17 274,00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16 399,93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17 274,00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16 399,93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0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Dowożenie uczniów do szkół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606 825,00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588 249,05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606 825,00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588 249,05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41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239,00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239,00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239,00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407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36 870,00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36 756,16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36 870,00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36 756,16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360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2 422,00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2 421,61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2 422,00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2 421,61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410"/>
        </w:trPr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5 129,00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5 129,12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5 129,00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5 129,12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249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830,36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830,36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28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41 938,00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40 494,17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41 938,00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40 494,17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202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515 150,00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498 132,79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515 150,00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498 132,79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262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278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1 385,00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1 385,00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1 385,00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1 385,00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348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1 048,00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1 047,84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1 048,00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1 047,84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539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Pozostałe podatki na rzecz budżetów jednostek samorządu terytorialnego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1 790,00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1 790,00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1 790,00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1 790,00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42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Zespoły obsługi ekonomiczno-administracyjnej szkół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975 770,00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948 673,30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975 770,00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948 673,30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446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3 124,00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3 124,32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3 124,00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3 124,32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39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617 900,00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614 333,43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617 900,00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614 333,43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42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45 197,00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45 196,60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45 197,00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45 196,60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45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99 485,00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96 412,20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99 485,00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96 412,20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33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12 191,00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9 190,22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12 191,00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9 190,22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26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34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51 423,00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45 099,84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51 423,00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45 099,84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482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Zakup leków, wyrobów medycznych i produktów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biobójczych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299,52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299,52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199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24 100,00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13 668,53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24 100,00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13 668,53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18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30 940,00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30 939,66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30 940,00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30 939,66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189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34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18 562,00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17 860,78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18 562,00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17 860,78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268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dostępu do sieci Internet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1 068,00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1 068,00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1 068,00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1 068,00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758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Opłaty z tytułu zakupu usług telekomunikacyjnych świadczonych w ruchomej publicznej sieci telefonicznej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760,36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760,36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83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Opłata z tytułu zakupu usług telekomunikacyjnych świadczonych w stacjonarnej publicznej sieci telefonicznej.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9 342,00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9 341,94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9 342,00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9 341,94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268"/>
        </w:trPr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250,20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250,20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227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2 925,00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2 925,00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2 925,00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2 925,00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34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20 255,00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20 254,74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20 255,00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20 254,74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606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4 480,00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4 480,00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4 480,00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4 480,00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64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papierniczych do sprzętu drukarskiego i urządzeń kserograficznych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270EC">
        <w:trPr>
          <w:trHeight w:val="540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akcesoriów komputerowych, w tym programów i licencji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15 308,00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15 307,96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15 308,00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15 307,96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90"/>
        </w:trPr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Dokształcanie i doskonalenie nauczycieli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94 088,00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93 214,07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94 088,00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93 214,07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8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4 546,00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3 676,00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80,86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4 546,00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3 676,00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73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328,00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328,08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328,08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56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pomocy naukowych, dydaktycznych i książek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22 514,00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22 513,37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22 514,00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22 513,37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77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523,00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521,23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99,66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521,23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4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1 942,00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1 941,12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1 942,00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1 941,12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606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61 885,00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61 884,27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61 885,00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61 884,27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584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papierniczych do sprzętu drukarskiego i urządzeń kserograficznych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2 350,00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2 350,00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2 350,00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2 350,00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93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Stołówki szkolne i przedszkolne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571 717,00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560 782,23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565 917,00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554 984,77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5 800,00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5 797,46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5 800,00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5 797,46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29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1 457,00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1 457,02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1 457,00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1 457,02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19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178 840,00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171 748,90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178 840,00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171 748,90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9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13 129,00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13 127,52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13 129,00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13 127,52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93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27 812,00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27 463,57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27 812,00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27 463,57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86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3 081,00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3 027,88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3 081,00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3 027,88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17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18 393,00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18 393,09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18 393,00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18 393,09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79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267 300,00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263 860,85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267 300,00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263 860,85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72"/>
        </w:trPr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Zakup leków, wyrobów medycznych i produktów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biobójczych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502,00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502,47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502,00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502,47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39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36 395,00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36 395,00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7632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36 395,00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36 395,00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3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7632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63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8 527,00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8 527,82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7632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8 527,00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8 527,82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7632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872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Opłata z tytułu zakupu usług telekomunikacyjnych świadczonych w stacjonarnej publicznej sieci telefonicznej.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 w:rsidP="007632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53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9 871,00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9 870,65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 w:rsidP="007632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9 871,00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9 870,65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675"/>
        </w:trPr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7632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7632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512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5 800,00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5 797,46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7632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5 800,00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5 797,46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5 800,00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5 797,46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27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2 050,00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2 024,00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2 050,00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2 024,00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7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2 024,00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2 024,00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7632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2 024,00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2 024,00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7632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1402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Odsetki od dotacji oraz płatności: wykorzystanych niezgodnie z przeznaczeniem lub wykorzystanych z naruszeniem procedur, o których mowa w art. 184 ustawy, pobranych nienależnie lub  w nadmiernej wysokości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7632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128B5">
        <w:trPr>
          <w:trHeight w:val="24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Ochrona zdrowia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1 060 000,00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741 718,61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 w:rsidP="007632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661 718,61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 w:rsidP="007632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80 000,00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80 000,00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78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85111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Szpitale ogólne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80 000,00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7632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80 000,00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80 000,00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1263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80 000,00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80 000,00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80 000,00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80 000,00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06A25" w:rsidRDefault="00B06A25" w:rsidP="0062607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80 000,00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80 000,00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27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85153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Zwalczanie narkomanii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9 099,75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7632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9 099,75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7632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7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2 999,75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 w:rsidP="007632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2 999,75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7632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39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6 100,00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 w:rsidP="007632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6 100,00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 w:rsidP="007632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44"/>
        </w:trPr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85154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Przeciwdziałanie alkoholizmowi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665 000,00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652 618,86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7632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665 000,00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652 618,86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7632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717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Dotacja celowa z budżetu dla pozostałych jednostek zaliczanych do sektora finansów publicznych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40 845,00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40 478,00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7632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40 845,00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40 478,00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7632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876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Dotacja celowa z budżetu na finansowanie lub dofinansowanie zadań zleconych do realizacji stowarzyszeniom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278 580,00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278 579,25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7632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278 580,00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278 579,25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7632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1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154 572,00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154 572,00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 w:rsidP="007632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154 572,00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154 572,00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7632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20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12 100,00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10 473,10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 w:rsidP="007632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12 100,00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10 473,10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 w:rsidP="007632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10"/>
        </w:trPr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25 750,00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25 674,30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7632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25 750,00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25 674,30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7632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19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4 087,00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4 087,00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7632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4 087,00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4 087,00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7632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68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53 046,00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53 035,17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53 046,00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53 035,17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7632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8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17 017,00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15 253,27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17 017,00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15 253,27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7632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6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17 950,00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17 872,56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17 950,00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17 872,56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7632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78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17 020,00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11 352,35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17 020,00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11 352,35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7632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6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91,50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91,50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7632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09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7632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9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25 600,00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25 234,74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25 600,00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25 234,74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37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dostępu do sieci Internet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1 400,00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1 391,50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1 400,00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1 391,50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872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Opłata z tytułu zakupu usług telekomunikacyjnych świadczonych w stacjonarnej publicznej sieci telefonicznej.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3 220,00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2 762,25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3 220,00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2 762,25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6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490,10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490,10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0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FD75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62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5 780,00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5 780,00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 w:rsidP="007632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5 780,00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5 780,00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55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1 148,00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1 148,00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1 148,00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1 148,00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652"/>
        </w:trPr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papierniczych do sprzętu drukarskiego i urządzeń kserograficznych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1 030,00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1 028,07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1 030,00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1 028,07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55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akcesoriów komputerowych, w tym programów i licencji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4 625,00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3 265,70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4 625,00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3 265,70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6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85195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06A25" w:rsidRPr="00B7602A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602A">
              <w:rPr>
                <w:rFonts w:ascii="Arial" w:hAnsi="Arial" w:cs="Arial"/>
                <w:color w:val="000000"/>
                <w:sz w:val="14"/>
                <w:szCs w:val="14"/>
                <w:shd w:val="clear" w:color="auto" w:fill="D9D9D9"/>
              </w:rPr>
              <w:t>0,</w:t>
            </w:r>
            <w:r w:rsidRPr="00B7602A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06A25" w:rsidRPr="00B7602A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602A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3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128B5">
        <w:trPr>
          <w:trHeight w:val="278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20 212 612,00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20 116 075,99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 w:rsidP="000837A9">
            <w:pPr>
              <w:ind w:hanging="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20 212 612,00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 w:rsidP="000837A9">
            <w:pPr>
              <w:ind w:hanging="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20 116 075,99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 w:rsidP="000837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47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Placówki opiekuńczo-wychowawcze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2 449,00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2 449,00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7632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2 449,00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2 449,00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32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2 449,00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2 449,00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2 449,00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2 449,00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4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Domy pomocy społecznej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896 809,00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896 576,70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896 809,00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896 576,70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75"/>
        </w:trPr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896 809,00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896 576,70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896 809,00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896 576,70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99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Świadczenia rodzinne, świadczenia z funduszu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alimentacyjneego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oraz składki na ubezpieczenia emerytalne i rentowe z ubezpieczenia społecznego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12 578 048,00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12 559 764,47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 w:rsidP="008B4068">
            <w:pPr>
              <w:ind w:hanging="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12 578 048,00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 w:rsidP="008B4068">
            <w:pPr>
              <w:ind w:hanging="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12 559 764,47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1419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Zwrot dotacji oraz płatności, w tym 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39 100,00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24 463,17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39 100,00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24 463,17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49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12 207 982,00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12 207 982,00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ind w:hanging="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12 207 982,00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ind w:hanging="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12 207 982,00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8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152 051,00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152 051,00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152 051,00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152 051,00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0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8 298,00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8 297,90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8 298,00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8 297,90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83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24 978,00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24 977,84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24 978,00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24 977,84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3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3 963,00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3 963,00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3 963,00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3 963,00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9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5 800,00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5 800,00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5 800,00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5 800,00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90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12 250,00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12 250,00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12 250,00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12 250,00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78"/>
        </w:trPr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21 954,00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21 953,74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21 954,00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21 953,74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6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2 306,00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2 306,12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2 306,00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2 306,12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43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9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71 543,00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71 542,93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71 543,00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71 542,93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57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dostępu do sieci Internet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1 037,00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1 037,00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1 037,00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1 037,00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83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Opłata z tytułu zakupu usług telekomunikacyjnych świadczonych w stacjonarnej publicznej sieci telefonicznej.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1 715,00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1 714,87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1 715,00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1 714,87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3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52,10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52,10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7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8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Pozostałe odsetki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6 138,00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2 491,30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6 138,00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2 491,30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4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Koszty postępowania sądowego i prokuratorskiego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1 095,00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1 095,24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1 095,00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1 095,24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604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67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papierniczych do sprzętu drukarskiego i urządzeń kserograficznych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1 736,00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1 736,00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1 736,00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1 736,00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57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akcesoriów komputerowych, w tym programów i licencji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8 220,00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8 220,26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8 220,00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8 220,26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1358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Składki na ubezpieczenie zdrowotne opłacane za osoby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pobierajace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niektóre świadczenia z pomocy społecznej, niektóre świadczenia rodzinne oraz za osoby uczestniczące w zajęciach w centrum integracji społecznej.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148 527,00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147 785,50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148 527,00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147 785,50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9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ubezpieczenie zdrowotne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148 527,00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147 785,50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148 527,00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147 785,50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614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Zasiłki i pomoc w naturze oraz składki na ubezpieczenia emerytalne i rentowe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748 228,00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714 080,33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748 228,00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714 080,33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0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748 228,00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714 080,33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748 228,00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714 080,33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45"/>
        </w:trPr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Dodatki mieszkaniowe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334 427,00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334 348,61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334 427,00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334 348,61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6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334 427,00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334 348,61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334 427,00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334 348,61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78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Zasiłki stałe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1 294 956,00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1 294 956,00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1 294 956,00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1 294 956,00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0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1 294 956,00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1 294 956,00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1 294 956,00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1 294 956,00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2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Ośrodki pomocy społecznej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2 724 507,00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2 695 397,67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2 724 507,00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2 695 397,67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9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7 562,00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3 137,10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7 562,00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3 137,10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64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1 987 238,00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1 980 997,65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99,69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1 987 238,00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1 980 997,65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3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132 123,00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132 122,90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132 123,00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132 122,90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93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317 471,00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317 062,70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317 471,00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317 062,70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09"/>
        </w:trPr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46 788,00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45 426,17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46 788,00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45 426,17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77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38 000,00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38 000,00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39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39 102,00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35 949,43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39 102,00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35 949,43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2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33 584,00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26 221,09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33 584,00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26 221,09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4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7 500,00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7 305,39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7 305,39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6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2 820,00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1 794,50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2 820,00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1 794,50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7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10 854,79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10 854,79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762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Opłaty z tytułu zakupu usług telekomunikacyjnych świadczonych w ruchomej publicznej sieci telefonicznej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1 236,00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1 222,15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1 236,00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1 222,15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8B40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876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Opłata z tytułu zakupu usług telekomunikacyjnych świadczonych w stacjonarnej publicznej sieci telefonicznej.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5 660,00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5 126,59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5 660,00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5 126,59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7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2 189,86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2 189,86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09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3 100,00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2 962,50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3 100,00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2 962,50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1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74 573,00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74 572,44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74 573,00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74 572,44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54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2 610,00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2 610,00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683"/>
        </w:trPr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papierniczych do sprzętu drukarskiego i urządzeń kserograficznych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2 550,00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1 817,60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2 550,00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1 817,60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54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akcesoriów komputerowych, w tym programów i licencji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8 000,00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6 024,81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8 000,00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6 024,81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19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Usługi opiekuńcze i specjalistyczne usługi opiekuńcze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39 010,00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39 010,00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39 010,00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39 010,00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7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24 779,00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24 779,00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24 779,00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24 779,00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2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2 218,00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2 218,40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2 218,00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2 218,40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06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4 181,00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4 180,80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4 181,00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4 180,80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75"/>
        </w:trPr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680,00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679,80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679,80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7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4 800,00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4 800,00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4 800,00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4 800,00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39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73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89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1 132,00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1 132,00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1 132,00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1 132,00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1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3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1 445 651,00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1 431 707,71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1 445 651,00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1 431 707,71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1047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7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1 121 383,00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1 114 096,07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1 121 383,00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1 114 096,07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1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141 213,00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141 213,00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141 213,00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141 213,00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2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8 664,00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8 375,50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8 664,00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8 375,50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07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23 041,00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20 150,91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23 041,00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20 150,91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3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3 500,00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3 011,48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3 011,48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4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9 720,00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9 720,00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9 720,00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9 720,00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89"/>
        </w:trPr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39 609,00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39 564,20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39 609,00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39 564,20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4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44 084,00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43 884,30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44 084,00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43 884,30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78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20 455,00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20 167,83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20 455,00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20 167,83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89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4 768,00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3 098,41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4 768,00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3 098,41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5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428,00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428,00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29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11 683,00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10 997,01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11 683,00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10 997,01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9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7 001,00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7 001,00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7 001,00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7 001,00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C86372">
        <w:trPr>
          <w:trHeight w:val="37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Pozostałe zadania w zakresie polityki społecznej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946 661,00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929 215,69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946 661,00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929 215,69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9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85395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946 661,00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929 215,69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946 661,00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929 215,69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13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67 200,00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65 760,00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97,86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67 200,00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65 760,00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13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148 119,00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148 119,00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148 119,00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148 119,00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10"/>
        </w:trPr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15 191,00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15 155,00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15 191,00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15 155,00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A40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0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5 298,00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5 295,64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5 298,00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5 295,64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2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280,36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280,36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28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41 404,00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40 310,73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41 404,00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40 310,73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9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3 801,00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3 616,72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3 801,00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3 616,72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4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5 855,00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5 834,06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5 855,00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5 834,06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8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491,73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491,73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6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244 670,00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243 073,13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244 670,00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243 073,13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3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22 531,00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21 868,87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22 531,00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21 868,87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78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75 222,00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75 215,50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75 222,00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75 215,50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79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7 369,00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7 368,50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7 369,00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7 368,50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89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4247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pomocy naukowych, dydaktycznych i książek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16 156,00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15 532,67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16 156,00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15 532,67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10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pomocy naukowych, dydaktycznych i książek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2 293,00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2 225,05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2 293,00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2 225,05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4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9 145,00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9 144,92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9 145,00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9 144,92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60"/>
        </w:trPr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485,00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484,15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485,00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484,15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72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4287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17 961,00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17 959,20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17 961,00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17 959,20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6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4289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950,80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950,80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5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237 123,00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226 156,21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237 123,00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226 156,21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6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12 869,00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12 279,11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12 869,00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12 279,11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7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4357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dostępu do sieci Internet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1 043,00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1 043,00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1 043,00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1 043,00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27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4359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dostępu do sieci Internet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718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4367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Opłaty z tytułu zakupu usług telekomunikacyjnych świadczonych w ruchomej publicznej sieci telefonicznej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4 274,00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4 273,74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4 274,00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4 273,74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718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Opłaty z tytułu zakupu usług telekomunikacyjnych świadczonych w ruchomej publicznej sieci telefonicznej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227,00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226,26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227,00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226,26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60"/>
        </w:trPr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317,52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317,52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7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16,80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16,80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33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42,74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42,74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1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2,26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2,26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656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4747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papierniczych do sprzętu drukarskiego i urządzeń kserograficznych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664,36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664,36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65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4749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papierniczych do sprzętu drukarskiego i urządzeń kserograficznych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35,17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35,17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55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4757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akcesoriów komputerowych, w tym programów i licencji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4 988,00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4 924,08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4 988,00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4 924,08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528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4759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akcesoriów komputerowych, w tym programów i licencji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503,00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493,41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503,00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493,41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4031DE">
        <w:trPr>
          <w:trHeight w:val="267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Edukacyjna opieka wychowawcza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1 131 566,00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1 110 347,89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1 131 566,00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1 110 347,89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78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85401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Świetlice szkolne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677 040,00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661 413,67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677 040,00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661 413,67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77"/>
        </w:trPr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11 823,00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11 284,69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11 823,00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11 284,69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6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417 490,00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404 478,09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417 490,00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404 478,09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31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27 959,00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27 953,91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27 959,00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27 953,91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25"/>
        </w:trPr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65 233,00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64 285,47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65 233,00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64 285,47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04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9 329,00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9 206,22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9 329,00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9 206,22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37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42 692,00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42 692,08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42 692,00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42 692,08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7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pomocy naukowych, dydaktycznych i książek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10 555,00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10 555,41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10 555,00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10 555,41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8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54 404,00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53 403,74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54 404,00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53 403,74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99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49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4 260,00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4 260,00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4 260,00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4 260,00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748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Opłata z tytułu zakupu usług telekomunikacyjnych świadczonych w stacjonarnej publicznej sieci telefonicznej.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1 140,00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1 140,00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1 140,00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1 140,00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10"/>
        </w:trPr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29 188,00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29 187,11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29 188,00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29 187,11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54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papierniczych do sprzętu drukarskiego i urządzeń kserograficznych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2 637,00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2 636,95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2 637,00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2 636,95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5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85403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Specjalne ośrodki szkolno-wychowawcze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1087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84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85412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Kolonie i obozy oraz inne formy wypoczynku dzieci i młodzieży szkolnej, a także szkolenia młodzieży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32 773,00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32 773,00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83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Dotacja celowa z budżetu na finansowanie lub dofinansowanie zadań zleconych do realizacji stowarzyszeniom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9 773,00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9 773,00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1143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69"/>
        </w:trPr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4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33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85415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Pomoc materialna dla uczniów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413 906,00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410 541,22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413 906,00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410 541,22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29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Inne formy pomocy dla uczniów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364 546,00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361 202,50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364 546,00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361 202,50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5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49 360,00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49 338,72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49 360,00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49 338,72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8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85446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Dokształcanie i doskonalenie nauczycieli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55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620,00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5B090A">
        <w:trPr>
          <w:trHeight w:val="449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komunalna i ochrona środowiska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8 361 970,00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5 981 677,11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6 519 193,00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5 487 609,31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1 842 777,00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494 067,80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26,81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1 842 777,00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494 067,80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14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ściekowa i ochrona wód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747 483,00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630 626,92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534 000,00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459 031,69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213 483,00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171 595,23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80,38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213 483,00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171 595,23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6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1 700,00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1 700,00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8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532 000,00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457 331,69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85,96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532 000,00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457 331,69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85,96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44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213 483,00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171 595,23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80,38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213 483,00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171 595,23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80,38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213 483,00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171 595,23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80,38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0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odpadami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3 188 769,00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2 793 761,96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3 188 769,00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2 793 761,96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29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3 188 769,00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2 793 761,96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87,61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3 188 769,00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2 793 761,96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5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Oczyszczanie miast i wsi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454 028,00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440 150,94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454 028,00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440 150,94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49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2 400,00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1 628,32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67,85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2 400,00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1 628,32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4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98,49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98,49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98,49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7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20 240,00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20 240,00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9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5 300,00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576,15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10,87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5 300,00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576,15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9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424 228,00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417 607,98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98,44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424 228,00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417 607,98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68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Utrzymanie zieleni w miastach i gminach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841 190,00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431 918,54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421 896,00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267 736,53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419 294,00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164 182,01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39,16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419 294,00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164 182,01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60"/>
        </w:trPr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143 548,00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56 655,04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143 548,00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56 655,04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78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4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43 400,00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10 723,80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43 400,00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10 723,80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60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234 448,00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200 357,69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234 448,00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200 357,69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10"/>
        </w:trPr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419 294,00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164 182,01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419 294,00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164 182,01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39,16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419 294,00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164 182,01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7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Oświetlenie ulic, placów i dróg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1 510 500,00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1 099 214,91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1 080 500,00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983 094,35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116 120,56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116 120,56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78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875 500,00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805 475,77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875 500,00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805 475,77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6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155 000,00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154 626,58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155 000,00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154 626,58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6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22 992,00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62607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22 992,00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36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116 120,56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116 120,56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116 120,56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71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Wpływy i wydatki związane z gromadzeniem środków z opłat i kar za korzystanie ze środowiska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585 135,84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830 000,00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542 965,84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670 000,00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42 170,00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670 000,00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42 170,00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1139"/>
        </w:trPr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Wpłaty gmin i powiatów na rzecz innych jednostek samorządu terytorialnego oraz związków gmin lub związków powiatów na dofinansowanie zadań bieżących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129 074,32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129 074,32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4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3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54 898,81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54 898,81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199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334 566,00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334 566,00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89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17 426,71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17 426,71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8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0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42 170,00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42 170,00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6,29%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42 170,00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6,29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0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868,00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868,00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4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0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868,00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868,00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67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26"/>
        </w:trPr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110 000,00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110 000,00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110 000,00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9B3F10">
        <w:trPr>
          <w:trHeight w:val="419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Kultura i ochrona dziedzictwa narodowego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2 762 508,00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2 458 958,85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2 479 408,00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2 311 144,11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283 100,00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147 814,74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52,21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283 100,00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147 814,74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52,21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56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Pozostałe zadania w zakresie kultury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13 645,20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13 645,20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83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Dotacja celowa z budżetu na finansowanie lub dofinansowanie zadań zleconych do realizacji stowarzyszeniom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13 645,20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13 645,20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6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Domy i ośrodki kultury, świetlice i kluby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1 605 454,00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1 454 721,88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1 453 354,00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1 306 907,14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152 100,00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147 814,74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97,18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152 100,00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147 814,74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98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Dotacja podmiotowa z budżetu dla samorządowej instytucji kultury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970 000,00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970 000,00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9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102 245,00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68 126,30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66,63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102 245,00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68 126,30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3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374 595,00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262 360,84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70,04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374 595,00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262 360,84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4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6 514,00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6 420,00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98,56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6 514,00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6 420,00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5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40 100,00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39 900,00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40 100,00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39 900,00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40 100,00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39 900,00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1027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112 000,00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107 914,74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112 000,00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107 914,74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96,35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112 000,00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107 914,74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78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Biblioteki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1 045 365,00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914 363,75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914 365,00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914 363,75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131 000,00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131 000,00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50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Dotacja podmiotowa z budżetu dla samorządowej instytucji kultury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900 000,00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900 000,00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7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14 365,00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14 363,75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14 365,00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14 363,75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1066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131 000,00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131 000,00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131 000,00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68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Ochrona zabytków i opieka nad zabytkami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1550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celowe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68"/>
        </w:trPr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31 689,00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26 228,02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31 689,00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26 228,02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1011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9 189,00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9 189,00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9 189,00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9 189,00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49"/>
        </w:trPr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6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6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7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13 078,62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13 078,62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6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3 960,40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3 960,40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5B090A">
        <w:trPr>
          <w:trHeight w:val="360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Kultura fizyczna i sport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7 206 330,00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3 864 581,78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1 573 930,00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1 553 212,97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5 632 400,00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2 311 368,81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41,04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5 632 400,00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 w:rsidP="009A1314">
            <w:pPr>
              <w:ind w:hanging="12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2 311 368,81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78"/>
        </w:trPr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Obiekty sportowe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6 621 330,00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3 289 894,46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988 930,00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978 525,65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5 632 400,00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2 311 368,81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41,04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5 632 400,00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361880">
            <w:pPr>
              <w:ind w:hanging="1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2 311 368,81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0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Dotacja przedmiotowa z budżetu dla zakładu budżetowego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950 000,00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950 000,00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950 000,00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96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4 509,00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4 506,15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4 509,00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4 506,15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22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34 421,00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24 019,50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69,78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34 421,00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24 019,50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69,78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43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5 534 400,00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2 213 721,13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5 534 400,00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2 213 721,13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5 534 400,00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9A1314">
            <w:pPr>
              <w:ind w:hanging="12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2 213 721,13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1119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celowe z budżetu na finansowanie lub dofinansowanie kosztów realizacji inwestycji i zakupów inwestycyjnych zakładów budżetowych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97 647,68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99,64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98 000,00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97 647,68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99,64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97 647,68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99,64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8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92605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Zadania w zakresie kultury fizycznej i sportu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3618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86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Dotacja celowa z budżetu na finansowanie lub dofinansowanie zadań zleconych do realizacji stowarzyszeniom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15"/>
        </w:trPr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92695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235 000,00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224 687,32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235 000,00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224 687,32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64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Nagrody o charakterze szczególnym niezaliczone do wynagrodzeń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195 560,00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97,78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195 560,00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43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2 673,57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2 673,57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18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85,26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85,26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1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33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20 401,01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20 401,01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Tr="00B7602A">
        <w:trPr>
          <w:trHeight w:val="199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5 967,48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5 967,48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 w:rsidP="009A13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Default="00B06A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_</w:t>
            </w:r>
          </w:p>
        </w:tc>
      </w:tr>
      <w:tr w:rsidR="00B06A25" w:rsidRPr="00B7602A" w:rsidTr="00B128B5">
        <w:trPr>
          <w:trHeight w:val="278"/>
        </w:trPr>
        <w:tc>
          <w:tcPr>
            <w:tcW w:w="2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B7602A" w:rsidRDefault="00B06A25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B7602A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B7602A" w:rsidRDefault="00B06A25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7602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118 781 880,00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B7602A" w:rsidRDefault="00B06A25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7602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102 912 648,21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B06A25" w:rsidRPr="00B7602A" w:rsidRDefault="00B06A25" w:rsidP="009A1314">
            <w:pPr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7602A">
              <w:rPr>
                <w:rFonts w:ascii="Arial" w:hAnsi="Arial" w:cs="Arial"/>
                <w:b/>
                <w:color w:val="000000"/>
                <w:sz w:val="14"/>
                <w:szCs w:val="14"/>
              </w:rPr>
              <w:t>86,64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B7602A" w:rsidRDefault="00B06A25" w:rsidP="009A1314">
            <w:pPr>
              <w:ind w:hanging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7602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78 171 865,00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B7602A" w:rsidRDefault="00B06A25" w:rsidP="009A1314">
            <w:pPr>
              <w:ind w:hanging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7602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75 191 632,31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B7602A" w:rsidRDefault="00B06A25" w:rsidP="009A1314">
            <w:pPr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7602A">
              <w:rPr>
                <w:rFonts w:ascii="Arial" w:hAnsi="Arial" w:cs="Arial"/>
                <w:b/>
                <w:color w:val="000000"/>
                <w:sz w:val="14"/>
                <w:szCs w:val="14"/>
              </w:rPr>
              <w:t>96,19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B7602A" w:rsidRDefault="00B06A25" w:rsidP="009A1314">
            <w:pPr>
              <w:ind w:hanging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7602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40 610 015,00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B7602A" w:rsidRDefault="00B06A25" w:rsidP="009A1314">
            <w:pPr>
              <w:ind w:hanging="56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7602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27 721 015,90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B7602A" w:rsidRDefault="00B06A25" w:rsidP="009A1314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7602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68,26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B7602A" w:rsidRDefault="00B06A25" w:rsidP="009A1314">
            <w:pPr>
              <w:ind w:hanging="74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7602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36 012 015,00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B7602A" w:rsidRDefault="00B06A25" w:rsidP="009A1314">
            <w:pPr>
              <w:ind w:hanging="109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7602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23 123 015,90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B7602A" w:rsidRDefault="00B06A25" w:rsidP="009A1314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7602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64,21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B7602A" w:rsidRDefault="00B06A25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7602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4 598 000,00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B7602A" w:rsidRDefault="00B06A25" w:rsidP="009A1314">
            <w:pPr>
              <w:ind w:hanging="74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7602A">
              <w:rPr>
                <w:rFonts w:ascii="Arial" w:hAnsi="Arial" w:cs="Arial"/>
                <w:b/>
                <w:color w:val="000000"/>
                <w:sz w:val="14"/>
                <w:szCs w:val="14"/>
              </w:rPr>
              <w:t>4 598 000,00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B7602A" w:rsidRDefault="00B06A25" w:rsidP="009A1314">
            <w:pPr>
              <w:ind w:hanging="71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7602A">
              <w:rPr>
                <w:rFonts w:ascii="Arial" w:hAnsi="Arial" w:cs="Arial"/>
                <w:b/>
                <w:color w:val="000000"/>
                <w:sz w:val="14"/>
                <w:szCs w:val="14"/>
              </w:rPr>
              <w:t>100,00</w:t>
            </w:r>
          </w:p>
        </w:tc>
      </w:tr>
    </w:tbl>
    <w:p w:rsidR="00B06A25" w:rsidRPr="00B7602A" w:rsidRDefault="00B06A25">
      <w:pPr>
        <w:rPr>
          <w:b/>
        </w:rPr>
      </w:pPr>
    </w:p>
    <w:p w:rsidR="00B06A25" w:rsidRDefault="00B06A25"/>
    <w:p w:rsidR="00B06A25" w:rsidRPr="00B7602A" w:rsidRDefault="00B06A25">
      <w:pPr>
        <w:rPr>
          <w:b/>
        </w:rPr>
        <w:sectPr w:rsidR="00B06A25" w:rsidRPr="00B7602A" w:rsidSect="007E0A1E">
          <w:pgSz w:w="16838" w:h="11906" w:orient="landscape"/>
          <w:pgMar w:top="1418" w:right="1021" w:bottom="1418" w:left="851" w:header="709" w:footer="709" w:gutter="0"/>
          <w:cols w:space="708"/>
          <w:docGrid w:linePitch="360"/>
        </w:sectPr>
      </w:pPr>
    </w:p>
    <w:p w:rsidR="00AD5BC9" w:rsidRDefault="00123633" w:rsidP="00AD5BC9">
      <w:pPr>
        <w:jc w:val="both"/>
        <w:rPr>
          <w:b/>
        </w:rPr>
      </w:pPr>
      <w:r>
        <w:rPr>
          <w:b/>
        </w:rPr>
        <w:lastRenderedPageBreak/>
        <w:t>Tabela 3 i 4</w:t>
      </w:r>
    </w:p>
    <w:p w:rsidR="00AD5BC9" w:rsidRDefault="00AD5BC9" w:rsidP="00407045">
      <w:pPr>
        <w:jc w:val="center"/>
        <w:rPr>
          <w:b/>
        </w:rPr>
      </w:pPr>
    </w:p>
    <w:p w:rsidR="00B06A25" w:rsidRDefault="00B06A25" w:rsidP="00407045">
      <w:pPr>
        <w:jc w:val="center"/>
        <w:rPr>
          <w:b/>
        </w:rPr>
      </w:pPr>
      <w:r w:rsidRPr="00BB1186">
        <w:rPr>
          <w:b/>
        </w:rPr>
        <w:t>DOCHODY I WYDATKI ZWIĄZANE Z RELIZACJĄ ZADAŃ Z ZAKRESU ADMINISTRACJI RZĄDOWEJ I INNYCH ZADAŃ ZLE</w:t>
      </w:r>
      <w:r>
        <w:rPr>
          <w:b/>
        </w:rPr>
        <w:t>CONYCH ODRĘBNYMI USTAWAMI W 2010</w:t>
      </w:r>
      <w:r w:rsidRPr="00BB1186">
        <w:rPr>
          <w:b/>
        </w:rPr>
        <w:t xml:space="preserve"> ROKU</w:t>
      </w:r>
    </w:p>
    <w:p w:rsidR="00B06A25" w:rsidRDefault="00B06A25" w:rsidP="00407045">
      <w:pPr>
        <w:jc w:val="center"/>
        <w:rPr>
          <w:b/>
        </w:rPr>
      </w:pPr>
    </w:p>
    <w:p w:rsidR="00B06A25" w:rsidRPr="00123633" w:rsidRDefault="00123633">
      <w:pPr>
        <w:rPr>
          <w:b/>
        </w:rPr>
      </w:pPr>
      <w:r w:rsidRPr="00123633">
        <w:rPr>
          <w:b/>
        </w:rPr>
        <w:t>Dochody</w:t>
      </w:r>
    </w:p>
    <w:p w:rsidR="00B06A25" w:rsidRDefault="00B06A25"/>
    <w:tbl>
      <w:tblPr>
        <w:tblW w:w="8354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701"/>
        <w:gridCol w:w="1645"/>
        <w:gridCol w:w="1474"/>
        <w:gridCol w:w="1417"/>
        <w:gridCol w:w="967"/>
        <w:gridCol w:w="16"/>
      </w:tblGrid>
      <w:tr w:rsidR="00B06A25" w:rsidRPr="00315015" w:rsidTr="00407045">
        <w:trPr>
          <w:gridAfter w:val="1"/>
          <w:wAfter w:w="16" w:type="dxa"/>
          <w:trHeight w:val="322"/>
          <w:jc w:val="center"/>
        </w:trPr>
        <w:tc>
          <w:tcPr>
            <w:tcW w:w="1134" w:type="dxa"/>
            <w:vMerge w:val="restart"/>
            <w:shd w:val="clear" w:color="auto" w:fill="FFFF00"/>
            <w:vAlign w:val="center"/>
          </w:tcPr>
          <w:p w:rsidR="00B06A25" w:rsidRPr="00FB2EAB" w:rsidRDefault="00B06A25" w:rsidP="009B3F10">
            <w:pPr>
              <w:ind w:right="-250"/>
              <w:jc w:val="both"/>
              <w:rPr>
                <w:b/>
              </w:rPr>
            </w:pPr>
            <w:r w:rsidRPr="00FB2EAB">
              <w:rPr>
                <w:b/>
              </w:rPr>
              <w:t>Dział</w:t>
            </w:r>
          </w:p>
        </w:tc>
        <w:tc>
          <w:tcPr>
            <w:tcW w:w="1701" w:type="dxa"/>
            <w:vMerge w:val="restart"/>
            <w:shd w:val="clear" w:color="auto" w:fill="FFFF00"/>
            <w:vAlign w:val="center"/>
          </w:tcPr>
          <w:p w:rsidR="00B06A25" w:rsidRPr="00FB2EAB" w:rsidRDefault="00B06A25" w:rsidP="009B3F10">
            <w:pPr>
              <w:jc w:val="center"/>
              <w:rPr>
                <w:b/>
              </w:rPr>
            </w:pPr>
            <w:r w:rsidRPr="00FB2EAB">
              <w:rPr>
                <w:b/>
              </w:rPr>
              <w:t>Rozdział</w:t>
            </w:r>
          </w:p>
        </w:tc>
        <w:tc>
          <w:tcPr>
            <w:tcW w:w="1645" w:type="dxa"/>
            <w:vMerge w:val="restart"/>
            <w:shd w:val="clear" w:color="auto" w:fill="FFFF00"/>
            <w:vAlign w:val="center"/>
          </w:tcPr>
          <w:p w:rsidR="00B06A25" w:rsidRPr="00FB2EAB" w:rsidRDefault="00B06A25" w:rsidP="009B3F10">
            <w:pPr>
              <w:jc w:val="center"/>
              <w:rPr>
                <w:b/>
              </w:rPr>
            </w:pPr>
            <w:r w:rsidRPr="00FB2EAB">
              <w:rPr>
                <w:b/>
              </w:rPr>
              <w:t>§</w:t>
            </w:r>
          </w:p>
        </w:tc>
        <w:tc>
          <w:tcPr>
            <w:tcW w:w="3858" w:type="dxa"/>
            <w:gridSpan w:val="3"/>
            <w:vMerge w:val="restart"/>
            <w:shd w:val="clear" w:color="auto" w:fill="FFFF00"/>
            <w:vAlign w:val="center"/>
          </w:tcPr>
          <w:p w:rsidR="00B06A25" w:rsidRPr="00FB2EAB" w:rsidRDefault="00B06A25" w:rsidP="009B3F10">
            <w:pPr>
              <w:jc w:val="center"/>
              <w:rPr>
                <w:b/>
              </w:rPr>
            </w:pPr>
            <w:r w:rsidRPr="00FB2EAB">
              <w:rPr>
                <w:b/>
              </w:rPr>
              <w:t>Dotacje ogółem</w:t>
            </w:r>
          </w:p>
        </w:tc>
      </w:tr>
      <w:tr w:rsidR="00B06A25" w:rsidRPr="00315015" w:rsidTr="00407045">
        <w:trPr>
          <w:gridAfter w:val="1"/>
          <w:wAfter w:w="16" w:type="dxa"/>
          <w:trHeight w:val="322"/>
          <w:jc w:val="center"/>
        </w:trPr>
        <w:tc>
          <w:tcPr>
            <w:tcW w:w="1134" w:type="dxa"/>
            <w:vMerge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5" w:type="dxa"/>
            <w:vMerge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8" w:type="dxa"/>
            <w:gridSpan w:val="3"/>
            <w:vMerge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6A25" w:rsidRPr="00315015" w:rsidTr="00407045">
        <w:trPr>
          <w:gridAfter w:val="1"/>
          <w:wAfter w:w="16" w:type="dxa"/>
          <w:trHeight w:val="322"/>
          <w:jc w:val="center"/>
        </w:trPr>
        <w:tc>
          <w:tcPr>
            <w:tcW w:w="1134" w:type="dxa"/>
            <w:vMerge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  <w:vMerge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8" w:type="dxa"/>
            <w:gridSpan w:val="3"/>
            <w:vMerge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sz w:val="28"/>
                <w:szCs w:val="28"/>
              </w:rPr>
            </w:pPr>
          </w:p>
        </w:tc>
      </w:tr>
      <w:tr w:rsidR="00B06A25" w:rsidRPr="00315015" w:rsidTr="00407045">
        <w:trPr>
          <w:gridAfter w:val="1"/>
          <w:wAfter w:w="16" w:type="dxa"/>
          <w:trHeight w:val="70"/>
          <w:jc w:val="center"/>
        </w:trPr>
        <w:tc>
          <w:tcPr>
            <w:tcW w:w="1134" w:type="dxa"/>
            <w:vMerge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  <w:vMerge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Plan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Wyk</w:t>
            </w:r>
          </w:p>
        </w:tc>
        <w:tc>
          <w:tcPr>
            <w:tcW w:w="967" w:type="dxa"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%</w:t>
            </w:r>
          </w:p>
        </w:tc>
      </w:tr>
      <w:tr w:rsidR="00B06A25" w:rsidRPr="00315015" w:rsidTr="00407045">
        <w:trPr>
          <w:gridAfter w:val="1"/>
          <w:wAfter w:w="16" w:type="dxa"/>
          <w:jc w:val="center"/>
        </w:trPr>
        <w:tc>
          <w:tcPr>
            <w:tcW w:w="1134" w:type="dxa"/>
          </w:tcPr>
          <w:p w:rsidR="00B06A25" w:rsidRPr="00315015" w:rsidRDefault="00B06A25" w:rsidP="009B3F10">
            <w:pPr>
              <w:jc w:val="center"/>
              <w:rPr>
                <w:sz w:val="20"/>
                <w:szCs w:val="20"/>
              </w:rPr>
            </w:pPr>
            <w:r w:rsidRPr="00315015">
              <w:rPr>
                <w:sz w:val="20"/>
                <w:szCs w:val="20"/>
              </w:rPr>
              <w:t>010</w:t>
            </w:r>
          </w:p>
        </w:tc>
        <w:tc>
          <w:tcPr>
            <w:tcW w:w="1701" w:type="dxa"/>
          </w:tcPr>
          <w:p w:rsidR="00B06A25" w:rsidRPr="00315015" w:rsidRDefault="00B06A25" w:rsidP="009B3F10">
            <w:pPr>
              <w:jc w:val="center"/>
              <w:rPr>
                <w:sz w:val="20"/>
                <w:szCs w:val="20"/>
              </w:rPr>
            </w:pPr>
            <w:r w:rsidRPr="00315015">
              <w:rPr>
                <w:sz w:val="20"/>
                <w:szCs w:val="20"/>
              </w:rPr>
              <w:t>01095</w:t>
            </w:r>
          </w:p>
        </w:tc>
        <w:tc>
          <w:tcPr>
            <w:tcW w:w="1645" w:type="dxa"/>
          </w:tcPr>
          <w:p w:rsidR="00B06A25" w:rsidRPr="00315015" w:rsidRDefault="00B06A25" w:rsidP="009B3F10">
            <w:pPr>
              <w:jc w:val="center"/>
              <w:rPr>
                <w:sz w:val="20"/>
                <w:szCs w:val="20"/>
              </w:rPr>
            </w:pPr>
            <w:r w:rsidRPr="00315015">
              <w:rPr>
                <w:sz w:val="20"/>
                <w:szCs w:val="20"/>
              </w:rPr>
              <w:t>2010</w:t>
            </w:r>
          </w:p>
        </w:tc>
        <w:tc>
          <w:tcPr>
            <w:tcW w:w="1474" w:type="dxa"/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63 230,00</w:t>
            </w:r>
          </w:p>
        </w:tc>
        <w:tc>
          <w:tcPr>
            <w:tcW w:w="1417" w:type="dxa"/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63 228,89</w:t>
            </w:r>
          </w:p>
        </w:tc>
        <w:tc>
          <w:tcPr>
            <w:tcW w:w="967" w:type="dxa"/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06A25" w:rsidRPr="00315015" w:rsidTr="00407045">
        <w:trPr>
          <w:gridAfter w:val="1"/>
          <w:wAfter w:w="16" w:type="dxa"/>
          <w:jc w:val="center"/>
        </w:trPr>
        <w:tc>
          <w:tcPr>
            <w:tcW w:w="1134" w:type="dxa"/>
          </w:tcPr>
          <w:p w:rsidR="00B06A25" w:rsidRPr="00315015" w:rsidRDefault="00B06A25" w:rsidP="009B3F10">
            <w:pPr>
              <w:jc w:val="center"/>
              <w:rPr>
                <w:sz w:val="20"/>
                <w:szCs w:val="20"/>
              </w:rPr>
            </w:pPr>
            <w:r w:rsidRPr="00315015">
              <w:rPr>
                <w:sz w:val="20"/>
                <w:szCs w:val="20"/>
              </w:rPr>
              <w:t>750</w:t>
            </w:r>
          </w:p>
        </w:tc>
        <w:tc>
          <w:tcPr>
            <w:tcW w:w="1701" w:type="dxa"/>
          </w:tcPr>
          <w:p w:rsidR="00B06A25" w:rsidRPr="00315015" w:rsidRDefault="00B06A25" w:rsidP="009B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B06A25" w:rsidRPr="00315015" w:rsidRDefault="00B06A25" w:rsidP="009B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06A25" w:rsidRPr="005E240B" w:rsidRDefault="00B06A25" w:rsidP="009B3F10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223 058,00</w:t>
            </w:r>
          </w:p>
        </w:tc>
        <w:tc>
          <w:tcPr>
            <w:tcW w:w="1417" w:type="dxa"/>
            <w:vAlign w:val="center"/>
          </w:tcPr>
          <w:p w:rsidR="00B06A25" w:rsidRPr="00592991" w:rsidRDefault="00B06A25" w:rsidP="009B3F10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92991">
              <w:rPr>
                <w:rFonts w:ascii="Arial" w:hAnsi="Arial" w:cs="Arial"/>
                <w:i/>
                <w:sz w:val="16"/>
                <w:szCs w:val="16"/>
              </w:rPr>
              <w:t>223 058,00</w:t>
            </w:r>
          </w:p>
        </w:tc>
        <w:tc>
          <w:tcPr>
            <w:tcW w:w="967" w:type="dxa"/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06A25" w:rsidRPr="00315015" w:rsidTr="00407045">
        <w:trPr>
          <w:gridAfter w:val="1"/>
          <w:wAfter w:w="16" w:type="dxa"/>
          <w:jc w:val="center"/>
        </w:trPr>
        <w:tc>
          <w:tcPr>
            <w:tcW w:w="1134" w:type="dxa"/>
          </w:tcPr>
          <w:p w:rsidR="00B06A25" w:rsidRDefault="00B06A25" w:rsidP="009B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06A25" w:rsidRPr="00315015" w:rsidRDefault="00B06A25" w:rsidP="004270EC">
            <w:pPr>
              <w:jc w:val="center"/>
              <w:rPr>
                <w:sz w:val="20"/>
                <w:szCs w:val="20"/>
              </w:rPr>
            </w:pPr>
            <w:r w:rsidRPr="00315015">
              <w:rPr>
                <w:sz w:val="20"/>
                <w:szCs w:val="20"/>
              </w:rPr>
              <w:t>75011</w:t>
            </w:r>
          </w:p>
        </w:tc>
        <w:tc>
          <w:tcPr>
            <w:tcW w:w="1645" w:type="dxa"/>
          </w:tcPr>
          <w:p w:rsidR="00B06A25" w:rsidRPr="00315015" w:rsidRDefault="00B06A25" w:rsidP="004270EC">
            <w:pPr>
              <w:jc w:val="center"/>
              <w:rPr>
                <w:sz w:val="20"/>
                <w:szCs w:val="20"/>
              </w:rPr>
            </w:pPr>
            <w:r w:rsidRPr="00315015">
              <w:rPr>
                <w:sz w:val="20"/>
                <w:szCs w:val="20"/>
              </w:rPr>
              <w:t>2010</w:t>
            </w:r>
          </w:p>
        </w:tc>
        <w:tc>
          <w:tcPr>
            <w:tcW w:w="1474" w:type="dxa"/>
            <w:vAlign w:val="center"/>
          </w:tcPr>
          <w:p w:rsidR="00B06A25" w:rsidRPr="00315015" w:rsidRDefault="00B06A25" w:rsidP="004270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189 888,00</w:t>
            </w:r>
          </w:p>
        </w:tc>
        <w:tc>
          <w:tcPr>
            <w:tcW w:w="1417" w:type="dxa"/>
            <w:vAlign w:val="center"/>
          </w:tcPr>
          <w:p w:rsidR="00B06A25" w:rsidRPr="005823F1" w:rsidRDefault="00B06A25" w:rsidP="009B3F10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189 888,00</w:t>
            </w:r>
          </w:p>
        </w:tc>
        <w:tc>
          <w:tcPr>
            <w:tcW w:w="967" w:type="dxa"/>
            <w:vAlign w:val="center"/>
          </w:tcPr>
          <w:p w:rsidR="00B06A25" w:rsidRPr="005823F1" w:rsidRDefault="00B06A25" w:rsidP="009B3F10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100,00</w:t>
            </w:r>
          </w:p>
        </w:tc>
      </w:tr>
      <w:tr w:rsidR="00B06A25" w:rsidRPr="00315015" w:rsidTr="00407045">
        <w:trPr>
          <w:gridAfter w:val="1"/>
          <w:wAfter w:w="16" w:type="dxa"/>
          <w:jc w:val="center"/>
        </w:trPr>
        <w:tc>
          <w:tcPr>
            <w:tcW w:w="1134" w:type="dxa"/>
          </w:tcPr>
          <w:p w:rsidR="00B06A25" w:rsidRDefault="00B06A25" w:rsidP="009B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06A25" w:rsidRPr="00315015" w:rsidRDefault="00B06A25" w:rsidP="009B3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75056</w:t>
            </w:r>
          </w:p>
        </w:tc>
        <w:tc>
          <w:tcPr>
            <w:tcW w:w="1645" w:type="dxa"/>
          </w:tcPr>
          <w:p w:rsidR="00B06A25" w:rsidRPr="00315015" w:rsidRDefault="00B06A25" w:rsidP="009B3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474" w:type="dxa"/>
            <w:vAlign w:val="center"/>
          </w:tcPr>
          <w:p w:rsidR="00B06A25" w:rsidRPr="005E240B" w:rsidRDefault="00B06A25" w:rsidP="009B3F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240B">
              <w:rPr>
                <w:rFonts w:ascii="Arial" w:hAnsi="Arial" w:cs="Arial"/>
                <w:sz w:val="16"/>
                <w:szCs w:val="16"/>
              </w:rPr>
              <w:t>33 170,00</w:t>
            </w:r>
          </w:p>
        </w:tc>
        <w:tc>
          <w:tcPr>
            <w:tcW w:w="1417" w:type="dxa"/>
            <w:vAlign w:val="center"/>
          </w:tcPr>
          <w:p w:rsidR="00B06A25" w:rsidRPr="005E240B" w:rsidRDefault="00B06A25" w:rsidP="005929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33 170,00</w:t>
            </w:r>
          </w:p>
        </w:tc>
        <w:tc>
          <w:tcPr>
            <w:tcW w:w="967" w:type="dxa"/>
            <w:vAlign w:val="center"/>
          </w:tcPr>
          <w:p w:rsidR="00B06A25" w:rsidRPr="005823F1" w:rsidRDefault="00B06A25" w:rsidP="009B3F10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100,00</w:t>
            </w:r>
          </w:p>
        </w:tc>
      </w:tr>
      <w:tr w:rsidR="00B06A25" w:rsidRPr="00315015" w:rsidTr="00407045">
        <w:trPr>
          <w:gridAfter w:val="1"/>
          <w:wAfter w:w="16" w:type="dxa"/>
          <w:jc w:val="center"/>
        </w:trPr>
        <w:tc>
          <w:tcPr>
            <w:tcW w:w="1134" w:type="dxa"/>
          </w:tcPr>
          <w:p w:rsidR="00B06A25" w:rsidRPr="00315015" w:rsidRDefault="00B06A25" w:rsidP="009B3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</w:t>
            </w:r>
          </w:p>
        </w:tc>
        <w:tc>
          <w:tcPr>
            <w:tcW w:w="1701" w:type="dxa"/>
          </w:tcPr>
          <w:p w:rsidR="00B06A25" w:rsidRPr="00315015" w:rsidRDefault="00B06A25" w:rsidP="009B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B06A25" w:rsidRPr="00315015" w:rsidRDefault="00B06A25" w:rsidP="009B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06A25" w:rsidRPr="005E240B" w:rsidRDefault="00B06A25" w:rsidP="009B3F10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E240B">
              <w:rPr>
                <w:rFonts w:ascii="Arial" w:hAnsi="Arial" w:cs="Arial"/>
                <w:i/>
                <w:sz w:val="16"/>
                <w:szCs w:val="16"/>
              </w:rPr>
              <w:t>209 873,00</w:t>
            </w:r>
          </w:p>
        </w:tc>
        <w:tc>
          <w:tcPr>
            <w:tcW w:w="1417" w:type="dxa"/>
            <w:vAlign w:val="center"/>
          </w:tcPr>
          <w:p w:rsidR="00B06A25" w:rsidRPr="005823F1" w:rsidRDefault="00B06A25" w:rsidP="009B3F10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203 928,00</w:t>
            </w:r>
          </w:p>
        </w:tc>
        <w:tc>
          <w:tcPr>
            <w:tcW w:w="967" w:type="dxa"/>
            <w:vAlign w:val="center"/>
          </w:tcPr>
          <w:p w:rsidR="00B06A25" w:rsidRPr="005823F1" w:rsidRDefault="00B06A25" w:rsidP="009B3F10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97,17</w:t>
            </w:r>
          </w:p>
        </w:tc>
      </w:tr>
      <w:tr w:rsidR="00B06A25" w:rsidRPr="00315015" w:rsidTr="00407045">
        <w:trPr>
          <w:gridAfter w:val="1"/>
          <w:wAfter w:w="16" w:type="dxa"/>
          <w:jc w:val="center"/>
        </w:trPr>
        <w:tc>
          <w:tcPr>
            <w:tcW w:w="1134" w:type="dxa"/>
          </w:tcPr>
          <w:p w:rsidR="00B06A25" w:rsidRPr="00315015" w:rsidRDefault="00B06A25" w:rsidP="009B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06A25" w:rsidRPr="00315015" w:rsidRDefault="00B06A25" w:rsidP="009B3F10">
            <w:pPr>
              <w:jc w:val="center"/>
              <w:rPr>
                <w:sz w:val="20"/>
                <w:szCs w:val="20"/>
              </w:rPr>
            </w:pPr>
            <w:r w:rsidRPr="00315015">
              <w:rPr>
                <w:sz w:val="20"/>
                <w:szCs w:val="20"/>
              </w:rPr>
              <w:t>75101</w:t>
            </w:r>
          </w:p>
        </w:tc>
        <w:tc>
          <w:tcPr>
            <w:tcW w:w="1645" w:type="dxa"/>
          </w:tcPr>
          <w:p w:rsidR="00B06A25" w:rsidRPr="00315015" w:rsidRDefault="00B06A25" w:rsidP="009B3F10">
            <w:pPr>
              <w:jc w:val="center"/>
              <w:rPr>
                <w:sz w:val="20"/>
                <w:szCs w:val="20"/>
              </w:rPr>
            </w:pPr>
            <w:r w:rsidRPr="00315015">
              <w:rPr>
                <w:sz w:val="20"/>
                <w:szCs w:val="20"/>
              </w:rPr>
              <w:t>2010</w:t>
            </w:r>
          </w:p>
        </w:tc>
        <w:tc>
          <w:tcPr>
            <w:tcW w:w="1474" w:type="dxa"/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6 408,00</w:t>
            </w:r>
          </w:p>
        </w:tc>
        <w:tc>
          <w:tcPr>
            <w:tcW w:w="1417" w:type="dxa"/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6 408</w:t>
            </w:r>
          </w:p>
        </w:tc>
        <w:tc>
          <w:tcPr>
            <w:tcW w:w="967" w:type="dxa"/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06A25" w:rsidRPr="00315015" w:rsidTr="00407045">
        <w:trPr>
          <w:gridAfter w:val="1"/>
          <w:wAfter w:w="16" w:type="dxa"/>
          <w:jc w:val="center"/>
        </w:trPr>
        <w:tc>
          <w:tcPr>
            <w:tcW w:w="1134" w:type="dxa"/>
          </w:tcPr>
          <w:p w:rsidR="00B06A25" w:rsidRPr="00315015" w:rsidRDefault="00B06A25" w:rsidP="009B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06A25" w:rsidRDefault="00B06A25" w:rsidP="009B3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75107</w:t>
            </w:r>
          </w:p>
        </w:tc>
        <w:tc>
          <w:tcPr>
            <w:tcW w:w="1645" w:type="dxa"/>
          </w:tcPr>
          <w:p w:rsidR="00B06A25" w:rsidRDefault="00B06A25" w:rsidP="009B3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474" w:type="dxa"/>
            <w:vAlign w:val="center"/>
          </w:tcPr>
          <w:p w:rsidR="00B06A25" w:rsidRPr="00D20B06" w:rsidRDefault="00B06A25" w:rsidP="009B3F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97 273,00</w:t>
            </w:r>
          </w:p>
        </w:tc>
        <w:tc>
          <w:tcPr>
            <w:tcW w:w="1417" w:type="dxa"/>
            <w:vAlign w:val="center"/>
          </w:tcPr>
          <w:p w:rsidR="00B06A25" w:rsidRPr="005823F1" w:rsidRDefault="00B06A25" w:rsidP="009B3F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95 638,00</w:t>
            </w:r>
          </w:p>
        </w:tc>
        <w:tc>
          <w:tcPr>
            <w:tcW w:w="967" w:type="dxa"/>
            <w:vAlign w:val="center"/>
          </w:tcPr>
          <w:p w:rsidR="00B06A25" w:rsidRPr="005823F1" w:rsidRDefault="00B06A25" w:rsidP="009B3F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98,32</w:t>
            </w:r>
          </w:p>
        </w:tc>
      </w:tr>
      <w:tr w:rsidR="00B06A25" w:rsidRPr="00315015" w:rsidTr="00407045">
        <w:trPr>
          <w:gridAfter w:val="1"/>
          <w:wAfter w:w="16" w:type="dxa"/>
          <w:jc w:val="center"/>
        </w:trPr>
        <w:tc>
          <w:tcPr>
            <w:tcW w:w="1134" w:type="dxa"/>
          </w:tcPr>
          <w:p w:rsidR="00B06A25" w:rsidRPr="00315015" w:rsidRDefault="00B06A25" w:rsidP="009B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06A25" w:rsidRPr="00315015" w:rsidRDefault="00B06A25" w:rsidP="009B3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75109</w:t>
            </w:r>
          </w:p>
        </w:tc>
        <w:tc>
          <w:tcPr>
            <w:tcW w:w="1645" w:type="dxa"/>
          </w:tcPr>
          <w:p w:rsidR="00B06A25" w:rsidRPr="00315015" w:rsidRDefault="00B06A25" w:rsidP="009B3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474" w:type="dxa"/>
            <w:vAlign w:val="center"/>
          </w:tcPr>
          <w:p w:rsidR="00B06A25" w:rsidRPr="00D20B06" w:rsidRDefault="00B06A25" w:rsidP="009B3F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106 192,00</w:t>
            </w:r>
          </w:p>
        </w:tc>
        <w:tc>
          <w:tcPr>
            <w:tcW w:w="1417" w:type="dxa"/>
            <w:vAlign w:val="center"/>
          </w:tcPr>
          <w:p w:rsidR="00B06A25" w:rsidRPr="005823F1" w:rsidRDefault="00B06A25" w:rsidP="009B3F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101 882,00</w:t>
            </w:r>
          </w:p>
        </w:tc>
        <w:tc>
          <w:tcPr>
            <w:tcW w:w="967" w:type="dxa"/>
            <w:vAlign w:val="center"/>
          </w:tcPr>
          <w:p w:rsidR="00B06A25" w:rsidRPr="005823F1" w:rsidRDefault="00B06A25" w:rsidP="009B3F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95,94</w:t>
            </w:r>
          </w:p>
        </w:tc>
      </w:tr>
      <w:tr w:rsidR="00B06A25" w:rsidRPr="00315015" w:rsidTr="00407045">
        <w:trPr>
          <w:gridAfter w:val="1"/>
          <w:wAfter w:w="16" w:type="dxa"/>
          <w:jc w:val="center"/>
        </w:trPr>
        <w:tc>
          <w:tcPr>
            <w:tcW w:w="1134" w:type="dxa"/>
          </w:tcPr>
          <w:p w:rsidR="00B06A25" w:rsidRPr="00315015" w:rsidRDefault="00B06A25" w:rsidP="009B3F10">
            <w:pPr>
              <w:jc w:val="center"/>
              <w:rPr>
                <w:sz w:val="20"/>
                <w:szCs w:val="20"/>
              </w:rPr>
            </w:pPr>
            <w:r w:rsidRPr="00315015">
              <w:rPr>
                <w:sz w:val="20"/>
                <w:szCs w:val="20"/>
              </w:rPr>
              <w:t>852</w:t>
            </w:r>
          </w:p>
        </w:tc>
        <w:tc>
          <w:tcPr>
            <w:tcW w:w="1701" w:type="dxa"/>
          </w:tcPr>
          <w:p w:rsidR="00B06A25" w:rsidRPr="00315015" w:rsidRDefault="00B06A25" w:rsidP="009B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B06A25" w:rsidRPr="00315015" w:rsidRDefault="00B06A25" w:rsidP="009B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06A25" w:rsidRPr="0040019E" w:rsidRDefault="00B06A25" w:rsidP="009B3F10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12 613 911,00</w:t>
            </w:r>
          </w:p>
        </w:tc>
        <w:tc>
          <w:tcPr>
            <w:tcW w:w="1417" w:type="dxa"/>
            <w:vAlign w:val="center"/>
          </w:tcPr>
          <w:p w:rsidR="00B06A25" w:rsidRPr="0040019E" w:rsidRDefault="00B06A25" w:rsidP="009B3F10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12 609 171,78</w:t>
            </w:r>
          </w:p>
        </w:tc>
        <w:tc>
          <w:tcPr>
            <w:tcW w:w="967" w:type="dxa"/>
            <w:vAlign w:val="center"/>
          </w:tcPr>
          <w:p w:rsidR="00B06A25" w:rsidRPr="0040019E" w:rsidRDefault="00B06A25" w:rsidP="009B3F10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99,96</w:t>
            </w:r>
          </w:p>
        </w:tc>
      </w:tr>
      <w:tr w:rsidR="00B06A25" w:rsidRPr="00315015" w:rsidTr="00407045">
        <w:trPr>
          <w:gridAfter w:val="1"/>
          <w:wAfter w:w="16" w:type="dxa"/>
          <w:jc w:val="center"/>
        </w:trPr>
        <w:tc>
          <w:tcPr>
            <w:tcW w:w="1134" w:type="dxa"/>
          </w:tcPr>
          <w:p w:rsidR="00B06A25" w:rsidRPr="00315015" w:rsidRDefault="00B06A25" w:rsidP="009B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06A25" w:rsidRPr="00315015" w:rsidRDefault="00B06A25" w:rsidP="009B3F10">
            <w:pPr>
              <w:jc w:val="center"/>
              <w:rPr>
                <w:sz w:val="20"/>
                <w:szCs w:val="20"/>
              </w:rPr>
            </w:pPr>
            <w:r w:rsidRPr="00315015">
              <w:rPr>
                <w:sz w:val="20"/>
                <w:szCs w:val="20"/>
              </w:rPr>
              <w:t>85212</w:t>
            </w:r>
          </w:p>
        </w:tc>
        <w:tc>
          <w:tcPr>
            <w:tcW w:w="1645" w:type="dxa"/>
          </w:tcPr>
          <w:p w:rsidR="00B06A25" w:rsidRPr="00315015" w:rsidRDefault="00B06A25" w:rsidP="009B3F10">
            <w:pPr>
              <w:jc w:val="center"/>
              <w:rPr>
                <w:sz w:val="20"/>
                <w:szCs w:val="20"/>
              </w:rPr>
            </w:pPr>
            <w:r w:rsidRPr="00315015">
              <w:rPr>
                <w:sz w:val="20"/>
                <w:szCs w:val="20"/>
              </w:rPr>
              <w:t>2010</w:t>
            </w:r>
          </w:p>
        </w:tc>
        <w:tc>
          <w:tcPr>
            <w:tcW w:w="1474" w:type="dxa"/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12 532 810,00</w:t>
            </w:r>
          </w:p>
        </w:tc>
        <w:tc>
          <w:tcPr>
            <w:tcW w:w="1417" w:type="dxa"/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12 532 810</w:t>
            </w:r>
          </w:p>
        </w:tc>
        <w:tc>
          <w:tcPr>
            <w:tcW w:w="967" w:type="dxa"/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06A25" w:rsidRPr="00315015" w:rsidTr="00407045">
        <w:trPr>
          <w:gridAfter w:val="1"/>
          <w:wAfter w:w="16" w:type="dxa"/>
          <w:jc w:val="center"/>
        </w:trPr>
        <w:tc>
          <w:tcPr>
            <w:tcW w:w="1134" w:type="dxa"/>
          </w:tcPr>
          <w:p w:rsidR="00B06A25" w:rsidRPr="00315015" w:rsidRDefault="00B06A25" w:rsidP="009B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06A25" w:rsidRPr="00315015" w:rsidRDefault="00B06A25" w:rsidP="009B3F10">
            <w:pPr>
              <w:jc w:val="center"/>
              <w:rPr>
                <w:sz w:val="20"/>
                <w:szCs w:val="20"/>
              </w:rPr>
            </w:pPr>
            <w:r w:rsidRPr="00315015">
              <w:rPr>
                <w:sz w:val="20"/>
                <w:szCs w:val="20"/>
              </w:rPr>
              <w:t>85213</w:t>
            </w:r>
          </w:p>
        </w:tc>
        <w:tc>
          <w:tcPr>
            <w:tcW w:w="1645" w:type="dxa"/>
          </w:tcPr>
          <w:p w:rsidR="00B06A25" w:rsidRPr="00315015" w:rsidRDefault="00B06A25" w:rsidP="009B3F10">
            <w:pPr>
              <w:jc w:val="center"/>
              <w:rPr>
                <w:sz w:val="20"/>
                <w:szCs w:val="20"/>
              </w:rPr>
            </w:pPr>
            <w:r w:rsidRPr="00315015">
              <w:rPr>
                <w:sz w:val="20"/>
                <w:szCs w:val="20"/>
              </w:rPr>
              <w:t>2010</w:t>
            </w:r>
          </w:p>
        </w:tc>
        <w:tc>
          <w:tcPr>
            <w:tcW w:w="1474" w:type="dxa"/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39 329,00</w:t>
            </w:r>
          </w:p>
        </w:tc>
        <w:tc>
          <w:tcPr>
            <w:tcW w:w="1417" w:type="dxa"/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39 014,68</w:t>
            </w:r>
          </w:p>
        </w:tc>
        <w:tc>
          <w:tcPr>
            <w:tcW w:w="967" w:type="dxa"/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99,20</w:t>
            </w:r>
          </w:p>
        </w:tc>
      </w:tr>
      <w:tr w:rsidR="00B06A25" w:rsidRPr="00315015" w:rsidTr="00407045">
        <w:trPr>
          <w:gridAfter w:val="1"/>
          <w:wAfter w:w="16" w:type="dxa"/>
          <w:jc w:val="center"/>
        </w:trPr>
        <w:tc>
          <w:tcPr>
            <w:tcW w:w="1134" w:type="dxa"/>
          </w:tcPr>
          <w:p w:rsidR="00B06A25" w:rsidRPr="00315015" w:rsidRDefault="00B06A25" w:rsidP="009B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06A25" w:rsidRPr="00315015" w:rsidRDefault="00B06A25" w:rsidP="005E240B">
            <w:pPr>
              <w:jc w:val="center"/>
              <w:rPr>
                <w:sz w:val="20"/>
                <w:szCs w:val="20"/>
              </w:rPr>
            </w:pPr>
            <w:r w:rsidRPr="00315015">
              <w:rPr>
                <w:sz w:val="20"/>
                <w:szCs w:val="20"/>
              </w:rPr>
              <w:t>8521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45" w:type="dxa"/>
          </w:tcPr>
          <w:p w:rsidR="00B06A25" w:rsidRPr="00315015" w:rsidRDefault="00B06A25" w:rsidP="009B3F10">
            <w:pPr>
              <w:jc w:val="center"/>
              <w:rPr>
                <w:sz w:val="20"/>
                <w:szCs w:val="20"/>
              </w:rPr>
            </w:pPr>
            <w:r w:rsidRPr="00315015">
              <w:rPr>
                <w:sz w:val="20"/>
                <w:szCs w:val="20"/>
              </w:rPr>
              <w:t>2010</w:t>
            </w:r>
          </w:p>
        </w:tc>
        <w:tc>
          <w:tcPr>
            <w:tcW w:w="1474" w:type="dxa"/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7562,00</w:t>
            </w:r>
          </w:p>
        </w:tc>
        <w:tc>
          <w:tcPr>
            <w:tcW w:w="1417" w:type="dxa"/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3 137,10</w:t>
            </w:r>
          </w:p>
        </w:tc>
        <w:tc>
          <w:tcPr>
            <w:tcW w:w="967" w:type="dxa"/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41,49</w:t>
            </w:r>
          </w:p>
        </w:tc>
      </w:tr>
      <w:tr w:rsidR="00B06A25" w:rsidRPr="00315015" w:rsidTr="00407045">
        <w:trPr>
          <w:gridAfter w:val="1"/>
          <w:wAfter w:w="16" w:type="dxa"/>
          <w:jc w:val="center"/>
        </w:trPr>
        <w:tc>
          <w:tcPr>
            <w:tcW w:w="1134" w:type="dxa"/>
          </w:tcPr>
          <w:p w:rsidR="00B06A25" w:rsidRPr="00315015" w:rsidRDefault="00B06A25" w:rsidP="009B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06A25" w:rsidRPr="00315015" w:rsidRDefault="00B06A25" w:rsidP="009B3F10">
            <w:pPr>
              <w:jc w:val="center"/>
              <w:rPr>
                <w:sz w:val="20"/>
                <w:szCs w:val="20"/>
              </w:rPr>
            </w:pPr>
            <w:r w:rsidRPr="00315015">
              <w:rPr>
                <w:sz w:val="20"/>
                <w:szCs w:val="20"/>
              </w:rPr>
              <w:t>85228</w:t>
            </w:r>
          </w:p>
        </w:tc>
        <w:tc>
          <w:tcPr>
            <w:tcW w:w="1645" w:type="dxa"/>
          </w:tcPr>
          <w:p w:rsidR="00B06A25" w:rsidRPr="00315015" w:rsidRDefault="00B06A25" w:rsidP="009B3F10">
            <w:pPr>
              <w:jc w:val="center"/>
              <w:rPr>
                <w:sz w:val="20"/>
                <w:szCs w:val="20"/>
              </w:rPr>
            </w:pPr>
            <w:r w:rsidRPr="00315015">
              <w:rPr>
                <w:sz w:val="20"/>
                <w:szCs w:val="20"/>
              </w:rPr>
              <w:t>2010</w:t>
            </w:r>
          </w:p>
        </w:tc>
        <w:tc>
          <w:tcPr>
            <w:tcW w:w="1474" w:type="dxa"/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34 210,00</w:t>
            </w:r>
          </w:p>
        </w:tc>
        <w:tc>
          <w:tcPr>
            <w:tcW w:w="1417" w:type="dxa"/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34 210,00</w:t>
            </w:r>
          </w:p>
        </w:tc>
        <w:tc>
          <w:tcPr>
            <w:tcW w:w="967" w:type="dxa"/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06A25" w:rsidRPr="00315015" w:rsidTr="00407045">
        <w:trPr>
          <w:jc w:val="center"/>
        </w:trPr>
        <w:tc>
          <w:tcPr>
            <w:tcW w:w="4480" w:type="dxa"/>
            <w:gridSpan w:val="3"/>
            <w:shd w:val="clear" w:color="auto" w:fill="00FF00"/>
          </w:tcPr>
          <w:p w:rsidR="00B06A25" w:rsidRPr="00315015" w:rsidRDefault="00B06A25" w:rsidP="009B3F10">
            <w:pPr>
              <w:jc w:val="center"/>
              <w:rPr>
                <w:b/>
                <w:sz w:val="28"/>
                <w:szCs w:val="28"/>
              </w:rPr>
            </w:pPr>
            <w:r w:rsidRPr="00315015">
              <w:rPr>
                <w:b/>
                <w:sz w:val="28"/>
                <w:szCs w:val="28"/>
              </w:rPr>
              <w:t>OGÓŁEM</w:t>
            </w:r>
          </w:p>
        </w:tc>
        <w:tc>
          <w:tcPr>
            <w:tcW w:w="1474" w:type="dxa"/>
            <w:shd w:val="clear" w:color="auto" w:fill="00FF00"/>
            <w:vAlign w:val="center"/>
          </w:tcPr>
          <w:p w:rsidR="00B06A25" w:rsidRPr="00315015" w:rsidRDefault="00B06A25" w:rsidP="009B3F10">
            <w:pPr>
              <w:ind w:left="-10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13 110 072</w:t>
            </w:r>
          </w:p>
        </w:tc>
        <w:tc>
          <w:tcPr>
            <w:tcW w:w="1417" w:type="dxa"/>
            <w:shd w:val="clear" w:color="auto" w:fill="00FF00"/>
            <w:vAlign w:val="center"/>
          </w:tcPr>
          <w:p w:rsidR="00B06A25" w:rsidRPr="00315015" w:rsidRDefault="00B06A25" w:rsidP="009B3F1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13 099 386,67</w:t>
            </w:r>
          </w:p>
        </w:tc>
        <w:tc>
          <w:tcPr>
            <w:tcW w:w="983" w:type="dxa"/>
            <w:gridSpan w:val="2"/>
            <w:shd w:val="clear" w:color="auto" w:fill="00FF00"/>
            <w:vAlign w:val="center"/>
          </w:tcPr>
          <w:p w:rsidR="00B06A25" w:rsidRPr="00315015" w:rsidRDefault="00B06A25" w:rsidP="009B3F1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99,92</w:t>
            </w:r>
          </w:p>
        </w:tc>
      </w:tr>
    </w:tbl>
    <w:p w:rsidR="00B06A25" w:rsidRDefault="00B06A25" w:rsidP="00407045">
      <w:pPr>
        <w:jc w:val="center"/>
      </w:pPr>
    </w:p>
    <w:p w:rsidR="00B06A25" w:rsidRDefault="00B06A25" w:rsidP="00407045">
      <w:pPr>
        <w:jc w:val="center"/>
      </w:pPr>
    </w:p>
    <w:p w:rsidR="00B06A25" w:rsidRDefault="00B06A25" w:rsidP="00407045">
      <w:pPr>
        <w:jc w:val="center"/>
      </w:pPr>
    </w:p>
    <w:p w:rsidR="00B06A25" w:rsidRDefault="00B06A25" w:rsidP="00407045">
      <w:pPr>
        <w:jc w:val="center"/>
      </w:pPr>
    </w:p>
    <w:p w:rsidR="00B06A25" w:rsidRDefault="00B06A25" w:rsidP="00407045">
      <w:pPr>
        <w:jc w:val="center"/>
      </w:pPr>
    </w:p>
    <w:p w:rsidR="00B06A25" w:rsidRDefault="00B06A25" w:rsidP="00407045">
      <w:pPr>
        <w:jc w:val="center"/>
      </w:pPr>
    </w:p>
    <w:p w:rsidR="00B06A25" w:rsidRDefault="00B06A25" w:rsidP="00407045">
      <w:pPr>
        <w:jc w:val="center"/>
      </w:pPr>
    </w:p>
    <w:p w:rsidR="00B06A25" w:rsidRDefault="00B06A25" w:rsidP="00407045">
      <w:pPr>
        <w:jc w:val="center"/>
      </w:pPr>
    </w:p>
    <w:p w:rsidR="00B06A25" w:rsidRDefault="00B06A25" w:rsidP="00407045">
      <w:pPr>
        <w:jc w:val="center"/>
      </w:pPr>
    </w:p>
    <w:p w:rsidR="00B06A25" w:rsidRDefault="00B06A25" w:rsidP="00407045">
      <w:pPr>
        <w:jc w:val="center"/>
      </w:pPr>
    </w:p>
    <w:p w:rsidR="00B06A25" w:rsidRDefault="00B06A25" w:rsidP="00407045">
      <w:pPr>
        <w:jc w:val="center"/>
      </w:pPr>
    </w:p>
    <w:p w:rsidR="00B06A25" w:rsidRDefault="00B06A25" w:rsidP="00407045">
      <w:pPr>
        <w:jc w:val="center"/>
      </w:pPr>
    </w:p>
    <w:p w:rsidR="00B06A25" w:rsidRDefault="00B06A25" w:rsidP="00407045">
      <w:pPr>
        <w:jc w:val="center"/>
      </w:pPr>
    </w:p>
    <w:p w:rsidR="00B06A25" w:rsidRDefault="00B06A25" w:rsidP="00407045">
      <w:pPr>
        <w:jc w:val="center"/>
      </w:pPr>
    </w:p>
    <w:p w:rsidR="00B06A25" w:rsidRDefault="00B06A25" w:rsidP="00407045">
      <w:pPr>
        <w:jc w:val="center"/>
      </w:pPr>
    </w:p>
    <w:p w:rsidR="00B06A25" w:rsidRDefault="00B06A25" w:rsidP="00407045">
      <w:pPr>
        <w:jc w:val="center"/>
      </w:pPr>
    </w:p>
    <w:p w:rsidR="00B06A25" w:rsidRDefault="00B06A25" w:rsidP="00407045">
      <w:pPr>
        <w:jc w:val="center"/>
      </w:pPr>
    </w:p>
    <w:p w:rsidR="00B06A25" w:rsidRDefault="00B06A25" w:rsidP="00407045">
      <w:pPr>
        <w:jc w:val="center"/>
      </w:pPr>
    </w:p>
    <w:p w:rsidR="00B06A25" w:rsidRDefault="00B06A25" w:rsidP="00407045">
      <w:pPr>
        <w:jc w:val="center"/>
      </w:pPr>
    </w:p>
    <w:p w:rsidR="00B06A25" w:rsidRDefault="00B06A25" w:rsidP="00407045">
      <w:pPr>
        <w:jc w:val="center"/>
      </w:pPr>
    </w:p>
    <w:p w:rsidR="00B06A25" w:rsidRDefault="00B06A25" w:rsidP="00407045">
      <w:pPr>
        <w:jc w:val="center"/>
        <w:sectPr w:rsidR="00B06A25" w:rsidSect="00FD754F">
          <w:pgSz w:w="11906" w:h="16838"/>
          <w:pgMar w:top="1021" w:right="1418" w:bottom="851" w:left="1418" w:header="709" w:footer="709" w:gutter="0"/>
          <w:cols w:space="708"/>
          <w:docGrid w:linePitch="360"/>
        </w:sectPr>
      </w:pPr>
    </w:p>
    <w:tbl>
      <w:tblPr>
        <w:tblpPr w:leftFromText="141" w:rightFromText="141" w:horzAnchor="margin" w:tblpY="510"/>
        <w:tblW w:w="1478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850"/>
        <w:gridCol w:w="1276"/>
        <w:gridCol w:w="1276"/>
        <w:gridCol w:w="708"/>
        <w:gridCol w:w="1276"/>
        <w:gridCol w:w="1276"/>
        <w:gridCol w:w="836"/>
        <w:gridCol w:w="1134"/>
        <w:gridCol w:w="1290"/>
        <w:gridCol w:w="846"/>
        <w:gridCol w:w="1271"/>
        <w:gridCol w:w="1285"/>
        <w:gridCol w:w="897"/>
      </w:tblGrid>
      <w:tr w:rsidR="00B06A25" w:rsidRPr="009F1F16" w:rsidTr="00123633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B06A25" w:rsidRPr="009F1F16" w:rsidRDefault="00B06A25" w:rsidP="00123633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625C8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Dział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B06A25" w:rsidRPr="009F1F16" w:rsidRDefault="00B06A25" w:rsidP="00123633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552CA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06A25" w:rsidRPr="009F1F16" w:rsidRDefault="00B06A25" w:rsidP="001236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552CA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Plan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vAlign w:val="center"/>
          </w:tcPr>
          <w:p w:rsidR="00B06A25" w:rsidRPr="00552CA2" w:rsidRDefault="00B06A25" w:rsidP="001236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552CA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Wykonanie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06A25" w:rsidRPr="00552CA2" w:rsidRDefault="00B06A25" w:rsidP="001236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552CA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% wyk</w:t>
            </w:r>
          </w:p>
        </w:tc>
        <w:tc>
          <w:tcPr>
            <w:tcW w:w="10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06A25" w:rsidRPr="00552CA2" w:rsidRDefault="00B06A25" w:rsidP="001236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 tym:</w:t>
            </w:r>
          </w:p>
        </w:tc>
      </w:tr>
      <w:tr w:rsidR="00B06A25" w:rsidRPr="009F1F16" w:rsidTr="00123633">
        <w:trPr>
          <w:trHeight w:val="6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B06A25" w:rsidRPr="009F1F16" w:rsidRDefault="00B06A25" w:rsidP="001236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B06A25" w:rsidRPr="009F1F16" w:rsidRDefault="00B06A25" w:rsidP="00123633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06A25" w:rsidRPr="009F1F16" w:rsidRDefault="00B06A25" w:rsidP="00123633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BFBFBF"/>
          </w:tcPr>
          <w:p w:rsidR="00B06A25" w:rsidRPr="00552CA2" w:rsidRDefault="00B06A25" w:rsidP="001236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06A25" w:rsidRPr="00552CA2" w:rsidRDefault="00B06A25" w:rsidP="001236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06A25" w:rsidRPr="00552CA2" w:rsidRDefault="00B06A25" w:rsidP="001236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Wydatki jednostek budżetowych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B06A25" w:rsidRPr="009F1F16" w:rsidRDefault="006F06F9" w:rsidP="001236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Ś</w:t>
            </w:r>
            <w:r w:rsidR="00B06A25" w:rsidRPr="009F1F1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wiadczenia na rzecz osób fizycznych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B06A25" w:rsidRPr="009F1F16" w:rsidRDefault="00B06A25" w:rsidP="001236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Wykonanie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06A25" w:rsidRPr="00552CA2" w:rsidRDefault="00B06A25" w:rsidP="001236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% wyk.</w:t>
            </w:r>
          </w:p>
        </w:tc>
      </w:tr>
      <w:tr w:rsidR="00B06A25" w:rsidRPr="009F1F16" w:rsidTr="006F06F9">
        <w:trPr>
          <w:trHeight w:val="12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B06A25" w:rsidRPr="009F1F16" w:rsidRDefault="00B06A25" w:rsidP="001236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B06A25" w:rsidRPr="009F1F16" w:rsidRDefault="00B06A25" w:rsidP="0012363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06A25" w:rsidRPr="009F1F16" w:rsidRDefault="00B06A25" w:rsidP="0012363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06A25" w:rsidRPr="009F1F16" w:rsidRDefault="00B06A25" w:rsidP="001236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06A25" w:rsidRPr="009F1F16" w:rsidRDefault="00B06A25" w:rsidP="001236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06A25" w:rsidRPr="009F1F16" w:rsidRDefault="00B06A25" w:rsidP="001236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9F1F16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wynagrodzenia i sk</w:t>
            </w:r>
            <w:r w:rsidRPr="008E6133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ł</w:t>
            </w:r>
            <w:r w:rsidRPr="009F1F16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adki od nich naliczane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06A25" w:rsidRPr="00592991" w:rsidRDefault="00B06A25" w:rsidP="001236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59299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Wykonanie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06A25" w:rsidRPr="009F1F16" w:rsidRDefault="00B06A25" w:rsidP="001236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% wyk.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06A25" w:rsidRPr="009F1F16" w:rsidRDefault="00B06A25" w:rsidP="001236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9F1F16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wydatki związane z realizacją statutowych zadań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B06A25" w:rsidRPr="00592991" w:rsidRDefault="00B06A25" w:rsidP="00123633">
            <w:pPr>
              <w:suppressAutoHyphens w:val="0"/>
              <w:ind w:left="-354" w:firstLine="354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  <w:lang w:eastAsia="pl-PL"/>
              </w:rPr>
            </w:pPr>
            <w:r w:rsidRPr="00592991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  <w:lang w:eastAsia="pl-PL"/>
              </w:rPr>
              <w:t>Wykonanie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06A25" w:rsidRPr="00592991" w:rsidRDefault="00B06A25" w:rsidP="001236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59299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% wyk.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B06A25" w:rsidRPr="009F1F16" w:rsidRDefault="00B06A25" w:rsidP="0012363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B06A25" w:rsidRPr="009F1F16" w:rsidRDefault="00B06A25" w:rsidP="0012363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B06A25" w:rsidRPr="009F1F16" w:rsidRDefault="00B06A25" w:rsidP="0012363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06A25" w:rsidRPr="009F1F16" w:rsidTr="006F06F9">
        <w:trPr>
          <w:trHeight w:val="1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6F06F9" w:rsidP="00123633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>
              <w:rPr>
                <w:rFonts w:ascii="Arial" w:hAnsi="Arial" w:cs="Arial"/>
                <w:sz w:val="10"/>
                <w:szCs w:val="10"/>
                <w:lang w:eastAsia="pl-PL"/>
              </w:rPr>
              <w:t>1</w:t>
            </w:r>
            <w:r w:rsidR="00B06A25" w:rsidRPr="009F1F16">
              <w:rPr>
                <w:rFonts w:ascii="Arial" w:hAnsi="Arial" w:cs="Arial"/>
                <w:sz w:val="10"/>
                <w:szCs w:val="1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6F06F9" w:rsidP="00123633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>
              <w:rPr>
                <w:rFonts w:ascii="Arial" w:hAnsi="Arial" w:cs="Arial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6F06F9" w:rsidP="00123633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>
              <w:rPr>
                <w:rFonts w:ascii="Arial" w:hAnsi="Arial" w:cs="Arial"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A25" w:rsidRPr="009F1F16" w:rsidRDefault="006F06F9" w:rsidP="00123633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>
              <w:rPr>
                <w:rFonts w:ascii="Arial" w:hAnsi="Arial" w:cs="Arial"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A25" w:rsidRPr="009F1F16" w:rsidRDefault="006F06F9" w:rsidP="00123633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>
              <w:rPr>
                <w:rFonts w:ascii="Arial" w:hAnsi="Arial" w:cs="Arial"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6F06F9" w:rsidP="00123633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>
              <w:rPr>
                <w:rFonts w:ascii="Arial" w:hAnsi="Arial" w:cs="Arial"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A25" w:rsidRPr="009F1F16" w:rsidRDefault="006F06F9" w:rsidP="00123633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>
              <w:rPr>
                <w:rFonts w:ascii="Arial" w:hAnsi="Arial" w:cs="Arial"/>
                <w:sz w:val="10"/>
                <w:szCs w:val="10"/>
                <w:lang w:eastAsia="pl-PL"/>
              </w:rPr>
              <w:t>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A25" w:rsidRPr="009F1F16" w:rsidRDefault="006F06F9" w:rsidP="00123633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>
              <w:rPr>
                <w:rFonts w:ascii="Arial" w:hAnsi="Arial" w:cs="Arial"/>
                <w:sz w:val="10"/>
                <w:szCs w:val="1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6F06F9" w:rsidP="00123633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>
              <w:rPr>
                <w:rFonts w:ascii="Arial" w:hAnsi="Arial" w:cs="Arial"/>
                <w:sz w:val="10"/>
                <w:szCs w:val="10"/>
                <w:lang w:eastAsia="pl-PL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A25" w:rsidRPr="009F1F16" w:rsidRDefault="006F06F9" w:rsidP="00123633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>
              <w:rPr>
                <w:rFonts w:ascii="Arial" w:hAnsi="Arial" w:cs="Arial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A25" w:rsidRPr="009F1F16" w:rsidRDefault="006F06F9" w:rsidP="00123633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>
              <w:rPr>
                <w:rFonts w:ascii="Arial" w:hAnsi="Arial" w:cs="Arial"/>
                <w:sz w:val="10"/>
                <w:szCs w:val="10"/>
                <w:lang w:eastAsia="pl-PL"/>
              </w:rPr>
              <w:t>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6F06F9" w:rsidP="00123633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>
              <w:rPr>
                <w:rFonts w:ascii="Arial" w:hAnsi="Arial" w:cs="Arial"/>
                <w:sz w:val="10"/>
                <w:szCs w:val="10"/>
                <w:lang w:eastAsia="pl-PL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6F06F9" w:rsidP="00123633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>
              <w:rPr>
                <w:rFonts w:ascii="Arial" w:hAnsi="Arial" w:cs="Arial"/>
                <w:sz w:val="10"/>
                <w:szCs w:val="10"/>
                <w:lang w:eastAsia="pl-PL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A25" w:rsidRPr="009F1F16" w:rsidRDefault="006F06F9" w:rsidP="00123633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>
              <w:rPr>
                <w:rFonts w:ascii="Arial" w:hAnsi="Arial" w:cs="Arial"/>
                <w:sz w:val="10"/>
                <w:szCs w:val="10"/>
                <w:lang w:eastAsia="pl-PL"/>
              </w:rPr>
              <w:t>14</w:t>
            </w:r>
          </w:p>
        </w:tc>
      </w:tr>
      <w:tr w:rsidR="00B06A25" w:rsidRPr="00625C8C" w:rsidTr="0012363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01095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63</w:t>
            </w:r>
            <w:r w:rsidRPr="00625C8C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230</w:t>
            </w:r>
            <w:r w:rsidRPr="00625C8C">
              <w:rPr>
                <w:rFonts w:ascii="Arial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63 228,89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  <w:r w:rsidRPr="00625C8C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240</w:t>
            </w:r>
            <w:r w:rsidRPr="00625C8C">
              <w:rPr>
                <w:rFonts w:ascii="Arial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25C8C">
              <w:rPr>
                <w:rFonts w:ascii="Arial" w:hAnsi="Arial" w:cs="Arial"/>
                <w:sz w:val="16"/>
                <w:szCs w:val="16"/>
                <w:lang w:eastAsia="pl-PL"/>
              </w:rPr>
              <w:t>1 239,78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61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990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61 989,11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</w:tr>
      <w:tr w:rsidR="00B06A25" w:rsidRPr="00625C8C" w:rsidTr="0012363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223</w:t>
            </w:r>
            <w:r w:rsidRPr="00625C8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 </w:t>
            </w:r>
            <w:r w:rsidRPr="009F1F16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058</w:t>
            </w:r>
            <w:r w:rsidRPr="00625C8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223 058,00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201</w:t>
            </w:r>
            <w:r w:rsidRPr="00625C8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 </w:t>
            </w:r>
            <w:r w:rsidRPr="009F1F16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111</w:t>
            </w:r>
            <w:r w:rsidRPr="00625C8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201 110,83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947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947,17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21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 </w:t>
            </w:r>
            <w:r w:rsidRPr="009F1F16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000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21 000,00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100,00</w:t>
            </w:r>
          </w:p>
        </w:tc>
      </w:tr>
      <w:tr w:rsidR="00B06A25" w:rsidRPr="00625C8C" w:rsidTr="0012363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75011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189</w:t>
            </w:r>
            <w:r w:rsidRPr="00625C8C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888</w:t>
            </w:r>
            <w:r w:rsidRPr="00625C8C">
              <w:rPr>
                <w:rFonts w:ascii="Arial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189 888,00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189</w:t>
            </w:r>
            <w:r w:rsidRPr="00625C8C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888</w:t>
            </w:r>
            <w:r w:rsidRPr="00625C8C">
              <w:rPr>
                <w:rFonts w:ascii="Arial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189 888,00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</w:tr>
      <w:tr w:rsidR="00B06A25" w:rsidRPr="00625C8C" w:rsidTr="0012363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75056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33</w:t>
            </w:r>
            <w:r w:rsidRPr="00625C8C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170</w:t>
            </w:r>
            <w:r w:rsidRPr="00625C8C">
              <w:rPr>
                <w:rFonts w:ascii="Arial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33 170,00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11</w:t>
            </w:r>
            <w:r w:rsidRPr="00625C8C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223</w:t>
            </w:r>
            <w:r w:rsidRPr="00625C8C">
              <w:rPr>
                <w:rFonts w:ascii="Arial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11 222,83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947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947,17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21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000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21 000,00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100,00</w:t>
            </w:r>
          </w:p>
        </w:tc>
      </w:tr>
      <w:tr w:rsidR="00B06A25" w:rsidRPr="00625C8C" w:rsidTr="0012363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209</w:t>
            </w:r>
            <w:r w:rsidRPr="00625C8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 </w:t>
            </w:r>
            <w:r w:rsidRPr="009F1F16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873</w:t>
            </w:r>
            <w:r w:rsidRPr="00625C8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203 928,00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97,17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54</w:t>
            </w:r>
            <w:r w:rsidRPr="00625C8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 </w:t>
            </w:r>
            <w:r w:rsidRPr="009F1F16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791</w:t>
            </w:r>
            <w:r w:rsidRPr="00625C8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54 790,02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36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 </w:t>
            </w:r>
            <w:r w:rsidRPr="009F1F16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502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36 502,98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118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 </w:t>
            </w:r>
            <w:r w:rsidRPr="009F1F16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580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112 635,00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94,99</w:t>
            </w:r>
          </w:p>
        </w:tc>
      </w:tr>
      <w:tr w:rsidR="00B06A25" w:rsidRPr="00625C8C" w:rsidTr="0012363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75101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  <w:r w:rsidRPr="00625C8C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408</w:t>
            </w:r>
            <w:r w:rsidRPr="00625C8C">
              <w:rPr>
                <w:rFonts w:ascii="Arial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6 408,00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  <w:r w:rsidRPr="00625C8C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673</w:t>
            </w:r>
            <w:r w:rsidRPr="00625C8C">
              <w:rPr>
                <w:rFonts w:ascii="Arial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4 672,51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735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1 735,49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</w:tr>
      <w:tr w:rsidR="00B06A25" w:rsidRPr="00625C8C" w:rsidTr="0012363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75107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97</w:t>
            </w:r>
            <w:r w:rsidRPr="00625C8C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273</w:t>
            </w:r>
            <w:r w:rsidRPr="00625C8C">
              <w:rPr>
                <w:rFonts w:ascii="Arial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43486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95 63</w:t>
            </w:r>
            <w:r w:rsidR="0043486F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98,32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28</w:t>
            </w:r>
            <w:r w:rsidRPr="00625C8C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515</w:t>
            </w:r>
            <w:r w:rsidRPr="00625C8C">
              <w:rPr>
                <w:rFonts w:ascii="Arial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28 514,83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798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10798,17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57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960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56 325,00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97,18</w:t>
            </w:r>
          </w:p>
        </w:tc>
      </w:tr>
      <w:tr w:rsidR="00B06A25" w:rsidRPr="00625C8C" w:rsidTr="0012363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75109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106</w:t>
            </w:r>
            <w:r w:rsidRPr="00625C8C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192</w:t>
            </w:r>
            <w:r w:rsidRPr="00625C8C">
              <w:rPr>
                <w:rFonts w:ascii="Arial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101 882,00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95,94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21</w:t>
            </w:r>
            <w:r w:rsidRPr="00625C8C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603</w:t>
            </w:r>
            <w:r w:rsidRPr="00625C8C">
              <w:rPr>
                <w:rFonts w:ascii="Arial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21 602,68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23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969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23 969,32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620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56 310,00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92,89</w:t>
            </w:r>
          </w:p>
        </w:tc>
      </w:tr>
      <w:tr w:rsidR="00B06A25" w:rsidRPr="00625C8C" w:rsidTr="0012363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12 613</w:t>
            </w:r>
            <w:r w:rsidRPr="00625C8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 </w:t>
            </w:r>
            <w:r w:rsidRPr="009F1F16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911</w:t>
            </w:r>
            <w:r w:rsidRPr="00625C8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12 609 171,78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99,96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266</w:t>
            </w:r>
            <w:r w:rsidRPr="00625C8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 </w:t>
            </w:r>
            <w:r w:rsidRPr="009F1F16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277</w:t>
            </w:r>
            <w:r w:rsidRPr="00625C8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265 962,42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99,88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132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 </w:t>
            </w:r>
            <w:r w:rsidRPr="009F1F16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090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132 090,26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12 215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 </w:t>
            </w:r>
            <w:r w:rsidRPr="009F1F16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544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12 211 119,10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99,96</w:t>
            </w:r>
          </w:p>
        </w:tc>
      </w:tr>
      <w:tr w:rsidR="00B06A25" w:rsidRPr="00625C8C" w:rsidTr="0012363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85212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12 532</w:t>
            </w:r>
            <w:r w:rsidRPr="00625C8C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810</w:t>
            </w:r>
            <w:r w:rsidRPr="00625C8C">
              <w:rPr>
                <w:rFonts w:ascii="Arial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12 532 810,00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195</w:t>
            </w:r>
            <w:r w:rsidRPr="00625C8C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090</w:t>
            </w:r>
            <w:r w:rsidRPr="00625C8C">
              <w:rPr>
                <w:rFonts w:ascii="Arial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195 089,74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129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738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129 738,26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12 207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982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12 207 982,00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100,00</w:t>
            </w:r>
          </w:p>
        </w:tc>
      </w:tr>
      <w:tr w:rsidR="00B06A25" w:rsidRPr="00625C8C" w:rsidTr="0012363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85213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39</w:t>
            </w:r>
            <w:r w:rsidRPr="00625C8C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329</w:t>
            </w:r>
            <w:r w:rsidRPr="00625C8C">
              <w:rPr>
                <w:rFonts w:ascii="Arial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39 014,68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99,20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39</w:t>
            </w:r>
            <w:r w:rsidRPr="00625C8C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329</w:t>
            </w:r>
            <w:r w:rsidRPr="00625C8C">
              <w:rPr>
                <w:rFonts w:ascii="Arial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39 014,68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99,20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</w:tr>
      <w:tr w:rsidR="00B06A25" w:rsidRPr="00625C8C" w:rsidTr="0012363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85219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7</w:t>
            </w:r>
            <w:r w:rsidRPr="00625C8C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562</w:t>
            </w:r>
            <w:r w:rsidRPr="00625C8C">
              <w:rPr>
                <w:rFonts w:ascii="Arial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3 137,10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41,49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562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3 137,10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41,49</w:t>
            </w:r>
          </w:p>
        </w:tc>
      </w:tr>
      <w:tr w:rsidR="00B06A25" w:rsidRPr="00625C8C" w:rsidTr="00123633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85228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34</w:t>
            </w:r>
            <w:r w:rsidRPr="00625C8C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210</w:t>
            </w:r>
            <w:r w:rsidRPr="00625C8C">
              <w:rPr>
                <w:rFonts w:ascii="Arial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34 210,00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31</w:t>
            </w:r>
            <w:r w:rsidRPr="00625C8C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858</w:t>
            </w:r>
            <w:r w:rsidRPr="00625C8C">
              <w:rPr>
                <w:rFonts w:ascii="Arial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31 858,00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  <w:r w:rsidRPr="009F1F16">
              <w:rPr>
                <w:rFonts w:ascii="Arial" w:hAnsi="Arial" w:cs="Arial"/>
                <w:sz w:val="16"/>
                <w:szCs w:val="16"/>
                <w:lang w:eastAsia="pl-PL"/>
              </w:rPr>
              <w:t>352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2 352,00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</w:tr>
      <w:tr w:rsidR="00B06A25" w:rsidRPr="00625C8C" w:rsidTr="00123633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13 110 072,00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13 099 386,67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99,92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523 419,00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523 103,05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99,94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231 529,00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231 529,52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12 355 124,00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9F1F16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12 344 754,10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25" w:rsidRPr="00625C8C" w:rsidRDefault="00B06A25" w:rsidP="0012363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99,92</w:t>
            </w:r>
          </w:p>
        </w:tc>
      </w:tr>
    </w:tbl>
    <w:p w:rsidR="00B06A25" w:rsidRPr="00123633" w:rsidRDefault="00123633" w:rsidP="00123633">
      <w:pPr>
        <w:jc w:val="both"/>
        <w:rPr>
          <w:b/>
        </w:rPr>
      </w:pPr>
      <w:r w:rsidRPr="00123633">
        <w:rPr>
          <w:b/>
        </w:rPr>
        <w:t>Wydatki</w:t>
      </w:r>
    </w:p>
    <w:p w:rsidR="00B06A25" w:rsidRDefault="00B06A25" w:rsidP="00407045">
      <w:pPr>
        <w:jc w:val="center"/>
      </w:pPr>
    </w:p>
    <w:p w:rsidR="00B06A25" w:rsidRDefault="00B06A25" w:rsidP="00407045">
      <w:pPr>
        <w:jc w:val="center"/>
      </w:pPr>
    </w:p>
    <w:p w:rsidR="00B06A25" w:rsidRDefault="00B06A25" w:rsidP="00407045">
      <w:pPr>
        <w:jc w:val="center"/>
      </w:pPr>
    </w:p>
    <w:p w:rsidR="00B06A25" w:rsidRDefault="00B06A25" w:rsidP="00407045">
      <w:pPr>
        <w:jc w:val="center"/>
      </w:pPr>
    </w:p>
    <w:p w:rsidR="00B06A25" w:rsidRDefault="00B06A25" w:rsidP="00407045">
      <w:pPr>
        <w:jc w:val="center"/>
      </w:pPr>
    </w:p>
    <w:p w:rsidR="00B06A25" w:rsidRDefault="00B06A25" w:rsidP="00407045">
      <w:pPr>
        <w:jc w:val="center"/>
      </w:pPr>
    </w:p>
    <w:p w:rsidR="00B06A25" w:rsidRDefault="00B06A25" w:rsidP="00407045">
      <w:pPr>
        <w:jc w:val="center"/>
      </w:pPr>
    </w:p>
    <w:p w:rsidR="00B06A25" w:rsidRDefault="00B06A25" w:rsidP="00407045">
      <w:pPr>
        <w:jc w:val="center"/>
      </w:pPr>
    </w:p>
    <w:p w:rsidR="00B06A25" w:rsidRPr="00123633" w:rsidRDefault="00123633" w:rsidP="00123633">
      <w:pPr>
        <w:jc w:val="both"/>
        <w:rPr>
          <w:b/>
        </w:rPr>
      </w:pPr>
      <w:r w:rsidRPr="00123633">
        <w:rPr>
          <w:b/>
        </w:rPr>
        <w:lastRenderedPageBreak/>
        <w:t>Tabela Nr 5</w:t>
      </w:r>
    </w:p>
    <w:p w:rsidR="00B06A25" w:rsidRDefault="00B06A25" w:rsidP="00407045">
      <w:pPr>
        <w:jc w:val="center"/>
      </w:pPr>
    </w:p>
    <w:p w:rsidR="00B06A25" w:rsidRDefault="00B06A25" w:rsidP="00407045">
      <w:pPr>
        <w:jc w:val="center"/>
      </w:pPr>
    </w:p>
    <w:p w:rsidR="00B06A25" w:rsidRDefault="00B06A25" w:rsidP="00407045">
      <w:pPr>
        <w:jc w:val="center"/>
      </w:pPr>
    </w:p>
    <w:p w:rsidR="00B06A25" w:rsidRDefault="00B06A25" w:rsidP="00407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DOCHODY I WYDATKI ZWIĄZANE Z RELIZACJĄ ZADAŃ Z ZAKRESU ADMINISTRACJI RZĄDOWEJ REALIZOWANYCH NA PODSTAWIE POROZUMIEŃ Z ORGANAMI ADMINISTRACJI RZĄDOWEJ W 2010 ROKU</w:t>
      </w:r>
    </w:p>
    <w:p w:rsidR="00B06A25" w:rsidRDefault="00B06A25" w:rsidP="00407045">
      <w:pPr>
        <w:jc w:val="center"/>
        <w:rPr>
          <w:sz w:val="28"/>
          <w:szCs w:val="28"/>
        </w:rPr>
      </w:pPr>
    </w:p>
    <w:p w:rsidR="00B06A25" w:rsidRDefault="00B06A25" w:rsidP="00407045">
      <w:pPr>
        <w:jc w:val="center"/>
        <w:rPr>
          <w:sz w:val="28"/>
          <w:szCs w:val="28"/>
        </w:rPr>
      </w:pPr>
    </w:p>
    <w:tbl>
      <w:tblPr>
        <w:tblW w:w="1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1189"/>
        <w:gridCol w:w="900"/>
        <w:gridCol w:w="1009"/>
        <w:gridCol w:w="900"/>
        <w:gridCol w:w="720"/>
        <w:gridCol w:w="720"/>
        <w:gridCol w:w="900"/>
        <w:gridCol w:w="720"/>
        <w:gridCol w:w="720"/>
        <w:gridCol w:w="900"/>
        <w:gridCol w:w="720"/>
        <w:gridCol w:w="720"/>
        <w:gridCol w:w="652"/>
        <w:gridCol w:w="510"/>
        <w:gridCol w:w="472"/>
        <w:gridCol w:w="540"/>
        <w:gridCol w:w="608"/>
        <w:gridCol w:w="472"/>
        <w:gridCol w:w="432"/>
        <w:gridCol w:w="360"/>
      </w:tblGrid>
      <w:tr w:rsidR="00B06A25" w:rsidRPr="00315015" w:rsidTr="00FB2EAB">
        <w:tc>
          <w:tcPr>
            <w:tcW w:w="948" w:type="dxa"/>
            <w:vMerge w:val="restart"/>
            <w:shd w:val="clear" w:color="auto" w:fill="FFFF00"/>
            <w:vAlign w:val="center"/>
          </w:tcPr>
          <w:p w:rsidR="00B06A25" w:rsidRPr="00FB2EAB" w:rsidRDefault="00B06A25" w:rsidP="009B3F10">
            <w:pPr>
              <w:jc w:val="center"/>
              <w:rPr>
                <w:b/>
              </w:rPr>
            </w:pPr>
            <w:r w:rsidRPr="00FB2EAB">
              <w:rPr>
                <w:b/>
              </w:rPr>
              <w:t>Dział</w:t>
            </w:r>
          </w:p>
        </w:tc>
        <w:tc>
          <w:tcPr>
            <w:tcW w:w="1189" w:type="dxa"/>
            <w:vMerge w:val="restart"/>
            <w:shd w:val="clear" w:color="auto" w:fill="FFFF00"/>
            <w:vAlign w:val="center"/>
          </w:tcPr>
          <w:p w:rsidR="00B06A25" w:rsidRPr="00FB2EAB" w:rsidRDefault="00B06A25" w:rsidP="009B3F10">
            <w:pPr>
              <w:jc w:val="center"/>
              <w:rPr>
                <w:b/>
              </w:rPr>
            </w:pPr>
            <w:r w:rsidRPr="00FB2EAB">
              <w:rPr>
                <w:b/>
              </w:rPr>
              <w:t>Rozdział</w:t>
            </w:r>
          </w:p>
        </w:tc>
        <w:tc>
          <w:tcPr>
            <w:tcW w:w="900" w:type="dxa"/>
            <w:vMerge w:val="restart"/>
            <w:shd w:val="clear" w:color="auto" w:fill="FFFF00"/>
            <w:vAlign w:val="center"/>
          </w:tcPr>
          <w:p w:rsidR="00B06A25" w:rsidRPr="00FB2EAB" w:rsidRDefault="00B06A25" w:rsidP="009B3F10">
            <w:pPr>
              <w:jc w:val="center"/>
              <w:rPr>
                <w:b/>
              </w:rPr>
            </w:pPr>
            <w:r w:rsidRPr="00FB2EAB">
              <w:rPr>
                <w:b/>
              </w:rPr>
              <w:t>§</w:t>
            </w:r>
          </w:p>
        </w:tc>
        <w:tc>
          <w:tcPr>
            <w:tcW w:w="2629" w:type="dxa"/>
            <w:gridSpan w:val="3"/>
            <w:vMerge w:val="restart"/>
            <w:shd w:val="clear" w:color="auto" w:fill="FFFF00"/>
            <w:vAlign w:val="center"/>
          </w:tcPr>
          <w:p w:rsidR="00B06A25" w:rsidRPr="00FB2EAB" w:rsidRDefault="00B06A25" w:rsidP="009B3F10">
            <w:pPr>
              <w:jc w:val="center"/>
              <w:rPr>
                <w:b/>
              </w:rPr>
            </w:pPr>
            <w:r w:rsidRPr="00FB2EAB">
              <w:rPr>
                <w:b/>
              </w:rPr>
              <w:t>Dotacje ogółem</w:t>
            </w:r>
          </w:p>
        </w:tc>
        <w:tc>
          <w:tcPr>
            <w:tcW w:w="2340" w:type="dxa"/>
            <w:gridSpan w:val="3"/>
            <w:vMerge w:val="restart"/>
            <w:shd w:val="clear" w:color="auto" w:fill="FFFF00"/>
            <w:vAlign w:val="center"/>
          </w:tcPr>
          <w:p w:rsidR="00B06A25" w:rsidRPr="00FB2EAB" w:rsidRDefault="00B06A25" w:rsidP="009B3F10">
            <w:pPr>
              <w:jc w:val="center"/>
              <w:rPr>
                <w:b/>
              </w:rPr>
            </w:pPr>
            <w:r w:rsidRPr="00FB2EAB">
              <w:rPr>
                <w:b/>
              </w:rPr>
              <w:t>Wydatki ogółem</w:t>
            </w:r>
          </w:p>
        </w:tc>
        <w:tc>
          <w:tcPr>
            <w:tcW w:w="7106" w:type="dxa"/>
            <w:gridSpan w:val="12"/>
            <w:shd w:val="clear" w:color="auto" w:fill="FFFF00"/>
            <w:vAlign w:val="center"/>
          </w:tcPr>
          <w:p w:rsidR="00B06A25" w:rsidRPr="00FB2EAB" w:rsidRDefault="00B06A25" w:rsidP="009B3F10">
            <w:pPr>
              <w:jc w:val="center"/>
              <w:rPr>
                <w:b/>
              </w:rPr>
            </w:pPr>
            <w:r w:rsidRPr="00FB2EAB">
              <w:rPr>
                <w:b/>
              </w:rPr>
              <w:t>z tego:</w:t>
            </w:r>
          </w:p>
        </w:tc>
      </w:tr>
      <w:tr w:rsidR="00B06A25" w:rsidRPr="00315015" w:rsidTr="00FB2EAB">
        <w:tc>
          <w:tcPr>
            <w:tcW w:w="948" w:type="dxa"/>
            <w:vMerge/>
            <w:shd w:val="clear" w:color="auto" w:fill="FFFF00"/>
            <w:vAlign w:val="center"/>
          </w:tcPr>
          <w:p w:rsidR="00B06A25" w:rsidRPr="00FB2EAB" w:rsidRDefault="00B06A25" w:rsidP="009B3F10">
            <w:pPr>
              <w:jc w:val="center"/>
              <w:rPr>
                <w:b/>
              </w:rPr>
            </w:pPr>
          </w:p>
        </w:tc>
        <w:tc>
          <w:tcPr>
            <w:tcW w:w="1189" w:type="dxa"/>
            <w:vMerge/>
            <w:shd w:val="clear" w:color="auto" w:fill="FFFF00"/>
            <w:vAlign w:val="center"/>
          </w:tcPr>
          <w:p w:rsidR="00B06A25" w:rsidRPr="00FB2EAB" w:rsidRDefault="00B06A25" w:rsidP="009B3F1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FFFF00"/>
            <w:vAlign w:val="center"/>
          </w:tcPr>
          <w:p w:rsidR="00B06A25" w:rsidRPr="00FB2EAB" w:rsidRDefault="00B06A25" w:rsidP="009B3F10">
            <w:pPr>
              <w:jc w:val="center"/>
              <w:rPr>
                <w:b/>
              </w:rPr>
            </w:pPr>
          </w:p>
        </w:tc>
        <w:tc>
          <w:tcPr>
            <w:tcW w:w="2629" w:type="dxa"/>
            <w:gridSpan w:val="3"/>
            <w:vMerge/>
            <w:shd w:val="clear" w:color="auto" w:fill="FFFF00"/>
            <w:vAlign w:val="center"/>
          </w:tcPr>
          <w:p w:rsidR="00B06A25" w:rsidRPr="00FB2EAB" w:rsidRDefault="00B06A25" w:rsidP="009B3F10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3"/>
            <w:vMerge/>
            <w:shd w:val="clear" w:color="auto" w:fill="FFFF00"/>
            <w:vAlign w:val="center"/>
          </w:tcPr>
          <w:p w:rsidR="00B06A25" w:rsidRPr="00FB2EAB" w:rsidRDefault="00B06A25" w:rsidP="009B3F10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3"/>
            <w:vMerge w:val="restart"/>
            <w:shd w:val="clear" w:color="auto" w:fill="FFFF00"/>
            <w:vAlign w:val="center"/>
          </w:tcPr>
          <w:p w:rsidR="00B06A25" w:rsidRPr="00FB2EAB" w:rsidRDefault="00B06A25" w:rsidP="009B3F10">
            <w:pPr>
              <w:jc w:val="center"/>
              <w:rPr>
                <w:b/>
              </w:rPr>
            </w:pPr>
            <w:r w:rsidRPr="00FB2EAB">
              <w:rPr>
                <w:b/>
              </w:rPr>
              <w:t>Wydatki bieżące</w:t>
            </w:r>
          </w:p>
        </w:tc>
        <w:tc>
          <w:tcPr>
            <w:tcW w:w="3502" w:type="dxa"/>
            <w:gridSpan w:val="6"/>
            <w:shd w:val="clear" w:color="auto" w:fill="FFFF00"/>
            <w:vAlign w:val="center"/>
          </w:tcPr>
          <w:p w:rsidR="00B06A25" w:rsidRPr="00FB2EAB" w:rsidRDefault="00B06A25" w:rsidP="009B3F10">
            <w:pPr>
              <w:jc w:val="center"/>
              <w:rPr>
                <w:b/>
              </w:rPr>
            </w:pPr>
            <w:r w:rsidRPr="00FB2EAB">
              <w:rPr>
                <w:b/>
              </w:rPr>
              <w:t>W tym</w:t>
            </w:r>
          </w:p>
        </w:tc>
        <w:tc>
          <w:tcPr>
            <w:tcW w:w="1264" w:type="dxa"/>
            <w:gridSpan w:val="3"/>
            <w:vMerge w:val="restart"/>
            <w:shd w:val="clear" w:color="auto" w:fill="FFFF00"/>
            <w:vAlign w:val="center"/>
          </w:tcPr>
          <w:p w:rsidR="00B06A25" w:rsidRPr="00FB2EAB" w:rsidRDefault="00B06A25" w:rsidP="009B3F10">
            <w:pPr>
              <w:jc w:val="center"/>
              <w:rPr>
                <w:b/>
              </w:rPr>
            </w:pPr>
            <w:r w:rsidRPr="00FB2EAB">
              <w:rPr>
                <w:b/>
              </w:rPr>
              <w:t>Wydatki majątkowe</w:t>
            </w:r>
          </w:p>
        </w:tc>
      </w:tr>
      <w:tr w:rsidR="00B06A25" w:rsidRPr="00315015" w:rsidTr="00FB2EAB">
        <w:tc>
          <w:tcPr>
            <w:tcW w:w="948" w:type="dxa"/>
            <w:vMerge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gridSpan w:val="3"/>
            <w:vMerge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vMerge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vMerge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gridSpan w:val="3"/>
            <w:shd w:val="clear" w:color="auto" w:fill="FFFF00"/>
            <w:vAlign w:val="center"/>
          </w:tcPr>
          <w:p w:rsidR="00B06A25" w:rsidRPr="00FB2EAB" w:rsidRDefault="00B06A25" w:rsidP="009B3F10">
            <w:pPr>
              <w:jc w:val="center"/>
              <w:rPr>
                <w:b/>
              </w:rPr>
            </w:pPr>
            <w:r w:rsidRPr="00FB2EAB">
              <w:rPr>
                <w:b/>
                <w:sz w:val="22"/>
                <w:szCs w:val="22"/>
              </w:rPr>
              <w:t>wynagrodzenia</w:t>
            </w:r>
          </w:p>
          <w:p w:rsidR="00B06A25" w:rsidRPr="00FB2EAB" w:rsidRDefault="00B06A25" w:rsidP="009B3F10">
            <w:pPr>
              <w:jc w:val="center"/>
              <w:rPr>
                <w:b/>
              </w:rPr>
            </w:pPr>
            <w:r w:rsidRPr="00FB2EAB">
              <w:rPr>
                <w:b/>
                <w:sz w:val="22"/>
                <w:szCs w:val="22"/>
              </w:rPr>
              <w:t>i pochodne od wynagrodzeń</w:t>
            </w:r>
          </w:p>
        </w:tc>
        <w:tc>
          <w:tcPr>
            <w:tcW w:w="1620" w:type="dxa"/>
            <w:gridSpan w:val="3"/>
            <w:shd w:val="clear" w:color="auto" w:fill="FFFF00"/>
            <w:vAlign w:val="center"/>
          </w:tcPr>
          <w:p w:rsidR="00B06A25" w:rsidRPr="00FB2EAB" w:rsidRDefault="00B06A25" w:rsidP="009B3F10">
            <w:pPr>
              <w:jc w:val="center"/>
              <w:rPr>
                <w:b/>
              </w:rPr>
            </w:pPr>
            <w:r w:rsidRPr="00FB2EAB">
              <w:rPr>
                <w:b/>
                <w:sz w:val="22"/>
                <w:szCs w:val="22"/>
              </w:rPr>
              <w:t>dotacje</w:t>
            </w:r>
          </w:p>
        </w:tc>
        <w:tc>
          <w:tcPr>
            <w:tcW w:w="1264" w:type="dxa"/>
            <w:gridSpan w:val="3"/>
            <w:vMerge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sz w:val="28"/>
                <w:szCs w:val="28"/>
              </w:rPr>
            </w:pPr>
          </w:p>
        </w:tc>
      </w:tr>
      <w:tr w:rsidR="00B06A25" w:rsidRPr="00315015" w:rsidTr="00FB2EAB">
        <w:tc>
          <w:tcPr>
            <w:tcW w:w="948" w:type="dxa"/>
            <w:vMerge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Plan</w:t>
            </w:r>
          </w:p>
        </w:tc>
        <w:tc>
          <w:tcPr>
            <w:tcW w:w="900" w:type="dxa"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Wyk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Plan</w:t>
            </w:r>
          </w:p>
        </w:tc>
        <w:tc>
          <w:tcPr>
            <w:tcW w:w="900" w:type="dxa"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Wyk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Plan</w:t>
            </w:r>
          </w:p>
        </w:tc>
        <w:tc>
          <w:tcPr>
            <w:tcW w:w="900" w:type="dxa"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Wyk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Plan</w:t>
            </w:r>
          </w:p>
        </w:tc>
        <w:tc>
          <w:tcPr>
            <w:tcW w:w="652" w:type="dxa"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72" w:type="dxa"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Plan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Wyk</w:t>
            </w:r>
          </w:p>
        </w:tc>
        <w:tc>
          <w:tcPr>
            <w:tcW w:w="608" w:type="dxa"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72" w:type="dxa"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Plan</w:t>
            </w:r>
          </w:p>
        </w:tc>
        <w:tc>
          <w:tcPr>
            <w:tcW w:w="432" w:type="dxa"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Wyk</w:t>
            </w:r>
          </w:p>
        </w:tc>
        <w:tc>
          <w:tcPr>
            <w:tcW w:w="360" w:type="dxa"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%</w:t>
            </w:r>
          </w:p>
        </w:tc>
      </w:tr>
      <w:tr w:rsidR="00B06A25" w:rsidRPr="00315015" w:rsidTr="00FB2EAB">
        <w:tc>
          <w:tcPr>
            <w:tcW w:w="948" w:type="dxa"/>
          </w:tcPr>
          <w:p w:rsidR="00B06A25" w:rsidRPr="00315015" w:rsidRDefault="00B06A25" w:rsidP="009B3F10">
            <w:pPr>
              <w:jc w:val="center"/>
              <w:rPr>
                <w:sz w:val="28"/>
                <w:szCs w:val="28"/>
              </w:rPr>
            </w:pPr>
            <w:r w:rsidRPr="00315015">
              <w:rPr>
                <w:sz w:val="28"/>
                <w:szCs w:val="28"/>
              </w:rPr>
              <w:t>710</w:t>
            </w:r>
          </w:p>
        </w:tc>
        <w:tc>
          <w:tcPr>
            <w:tcW w:w="1189" w:type="dxa"/>
          </w:tcPr>
          <w:p w:rsidR="00B06A25" w:rsidRPr="00315015" w:rsidRDefault="00B06A25" w:rsidP="009B3F10">
            <w:pPr>
              <w:jc w:val="center"/>
              <w:rPr>
                <w:sz w:val="28"/>
                <w:szCs w:val="28"/>
              </w:rPr>
            </w:pPr>
            <w:r w:rsidRPr="00315015">
              <w:rPr>
                <w:sz w:val="28"/>
                <w:szCs w:val="28"/>
              </w:rPr>
              <w:t>71035</w:t>
            </w:r>
          </w:p>
        </w:tc>
        <w:tc>
          <w:tcPr>
            <w:tcW w:w="900" w:type="dxa"/>
          </w:tcPr>
          <w:p w:rsidR="00B06A25" w:rsidRPr="00315015" w:rsidRDefault="00B06A25" w:rsidP="009B3F10">
            <w:pPr>
              <w:jc w:val="center"/>
              <w:rPr>
                <w:sz w:val="28"/>
                <w:szCs w:val="28"/>
              </w:rPr>
            </w:pPr>
            <w:r w:rsidRPr="00315015">
              <w:rPr>
                <w:sz w:val="28"/>
                <w:szCs w:val="28"/>
              </w:rPr>
              <w:t>2020</w:t>
            </w:r>
          </w:p>
        </w:tc>
        <w:tc>
          <w:tcPr>
            <w:tcW w:w="1009" w:type="dxa"/>
            <w:vAlign w:val="center"/>
          </w:tcPr>
          <w:p w:rsidR="00B06A25" w:rsidRPr="00315015" w:rsidRDefault="00B06A25" w:rsidP="009B3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  <w:tc>
          <w:tcPr>
            <w:tcW w:w="900" w:type="dxa"/>
            <w:vAlign w:val="center"/>
          </w:tcPr>
          <w:p w:rsidR="00B06A25" w:rsidRPr="00315015" w:rsidRDefault="00B06A25" w:rsidP="009B3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  <w:tc>
          <w:tcPr>
            <w:tcW w:w="720" w:type="dxa"/>
            <w:vAlign w:val="center"/>
          </w:tcPr>
          <w:p w:rsidR="00B06A25" w:rsidRPr="00315015" w:rsidRDefault="00B06A25" w:rsidP="009B3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vAlign w:val="center"/>
          </w:tcPr>
          <w:p w:rsidR="00B06A25" w:rsidRPr="00315015" w:rsidRDefault="00B06A25" w:rsidP="009B3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  <w:tc>
          <w:tcPr>
            <w:tcW w:w="900" w:type="dxa"/>
            <w:vAlign w:val="center"/>
          </w:tcPr>
          <w:p w:rsidR="00B06A25" w:rsidRPr="00315015" w:rsidRDefault="00B06A25" w:rsidP="009B3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  <w:tc>
          <w:tcPr>
            <w:tcW w:w="720" w:type="dxa"/>
            <w:vAlign w:val="center"/>
          </w:tcPr>
          <w:p w:rsidR="00B06A25" w:rsidRPr="00315015" w:rsidRDefault="00B06A25" w:rsidP="009B3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720" w:type="dxa"/>
            <w:vAlign w:val="center"/>
          </w:tcPr>
          <w:p w:rsidR="00B06A25" w:rsidRPr="00315015" w:rsidRDefault="00B06A25" w:rsidP="009B3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  <w:tc>
          <w:tcPr>
            <w:tcW w:w="900" w:type="dxa"/>
            <w:vAlign w:val="center"/>
          </w:tcPr>
          <w:p w:rsidR="00B06A25" w:rsidRPr="00315015" w:rsidRDefault="00B06A25" w:rsidP="009B3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  <w:tc>
          <w:tcPr>
            <w:tcW w:w="720" w:type="dxa"/>
            <w:vAlign w:val="center"/>
          </w:tcPr>
          <w:p w:rsidR="00B06A25" w:rsidRPr="00315015" w:rsidRDefault="00B06A25" w:rsidP="009B3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vAlign w:val="center"/>
          </w:tcPr>
          <w:p w:rsidR="00B06A25" w:rsidRPr="00315015" w:rsidRDefault="00B06A25" w:rsidP="009B3F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06A25" w:rsidRPr="00315015" w:rsidRDefault="00B06A25" w:rsidP="009B3F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06A25" w:rsidRPr="00315015" w:rsidRDefault="00B06A25" w:rsidP="009B3F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B06A25" w:rsidRPr="00315015" w:rsidRDefault="00B06A25" w:rsidP="009B3F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06A25" w:rsidRPr="00315015" w:rsidRDefault="00B06A25" w:rsidP="009B3F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B06A25" w:rsidRPr="00315015" w:rsidRDefault="00B06A25" w:rsidP="009B3F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B06A25" w:rsidRPr="00315015" w:rsidRDefault="00B06A25" w:rsidP="009B3F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B06A25" w:rsidRPr="00315015" w:rsidRDefault="00B06A25" w:rsidP="009B3F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06A25" w:rsidRPr="00315015" w:rsidRDefault="00B06A25" w:rsidP="009B3F10">
            <w:pPr>
              <w:jc w:val="right"/>
              <w:rPr>
                <w:sz w:val="20"/>
                <w:szCs w:val="20"/>
              </w:rPr>
            </w:pPr>
          </w:p>
        </w:tc>
      </w:tr>
      <w:tr w:rsidR="00B06A25" w:rsidRPr="00315015" w:rsidTr="00FB2EAB">
        <w:tc>
          <w:tcPr>
            <w:tcW w:w="3037" w:type="dxa"/>
            <w:gridSpan w:val="3"/>
            <w:tcBorders>
              <w:top w:val="nil"/>
            </w:tcBorders>
            <w:shd w:val="clear" w:color="auto" w:fill="00FF00"/>
          </w:tcPr>
          <w:p w:rsidR="00B06A25" w:rsidRPr="00315015" w:rsidRDefault="00B06A25" w:rsidP="009B3F10">
            <w:pPr>
              <w:jc w:val="center"/>
              <w:rPr>
                <w:b/>
                <w:sz w:val="28"/>
                <w:szCs w:val="28"/>
              </w:rPr>
            </w:pPr>
            <w:r w:rsidRPr="00315015">
              <w:rPr>
                <w:b/>
                <w:sz w:val="28"/>
                <w:szCs w:val="28"/>
              </w:rPr>
              <w:t>OGÓŁEM</w:t>
            </w:r>
          </w:p>
        </w:tc>
        <w:tc>
          <w:tcPr>
            <w:tcW w:w="1009" w:type="dxa"/>
            <w:shd w:val="clear" w:color="auto" w:fill="00FF00"/>
            <w:vAlign w:val="center"/>
          </w:tcPr>
          <w:p w:rsidR="00B06A25" w:rsidRPr="00315015" w:rsidRDefault="00B06A25" w:rsidP="009B3F1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900" w:type="dxa"/>
            <w:shd w:val="clear" w:color="auto" w:fill="00FF00"/>
            <w:vAlign w:val="center"/>
          </w:tcPr>
          <w:p w:rsidR="00B06A25" w:rsidRPr="00315015" w:rsidRDefault="00B06A25" w:rsidP="009B3F1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720" w:type="dxa"/>
            <w:shd w:val="clear" w:color="auto" w:fill="00FF00"/>
            <w:vAlign w:val="center"/>
          </w:tcPr>
          <w:p w:rsidR="00B06A25" w:rsidRPr="00315015" w:rsidRDefault="00B06A25" w:rsidP="009B3F1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20" w:type="dxa"/>
            <w:shd w:val="clear" w:color="auto" w:fill="00FF00"/>
            <w:vAlign w:val="center"/>
          </w:tcPr>
          <w:p w:rsidR="00B06A25" w:rsidRPr="00315015" w:rsidRDefault="00B06A25" w:rsidP="009B3F1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900" w:type="dxa"/>
            <w:shd w:val="clear" w:color="auto" w:fill="00FF00"/>
            <w:vAlign w:val="center"/>
          </w:tcPr>
          <w:p w:rsidR="00B06A25" w:rsidRPr="00315015" w:rsidRDefault="00B06A25" w:rsidP="009B3F1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720" w:type="dxa"/>
            <w:shd w:val="clear" w:color="auto" w:fill="00FF00"/>
            <w:vAlign w:val="center"/>
          </w:tcPr>
          <w:p w:rsidR="00B06A25" w:rsidRPr="00315015" w:rsidRDefault="00B06A25" w:rsidP="009B3F1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20" w:type="dxa"/>
            <w:shd w:val="clear" w:color="auto" w:fill="00FF00"/>
            <w:vAlign w:val="center"/>
          </w:tcPr>
          <w:p w:rsidR="00B06A25" w:rsidRPr="00315015" w:rsidRDefault="00B06A25" w:rsidP="009B3F1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900" w:type="dxa"/>
            <w:shd w:val="clear" w:color="auto" w:fill="00FF00"/>
            <w:vAlign w:val="center"/>
          </w:tcPr>
          <w:p w:rsidR="00B06A25" w:rsidRPr="00315015" w:rsidRDefault="00B06A25" w:rsidP="009B3F1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720" w:type="dxa"/>
            <w:shd w:val="clear" w:color="auto" w:fill="00FF00"/>
            <w:vAlign w:val="center"/>
          </w:tcPr>
          <w:p w:rsidR="00B06A25" w:rsidRPr="00315015" w:rsidRDefault="00B06A25" w:rsidP="009B3F1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20" w:type="dxa"/>
            <w:shd w:val="clear" w:color="auto" w:fill="00FF00"/>
            <w:vAlign w:val="center"/>
          </w:tcPr>
          <w:p w:rsidR="00B06A25" w:rsidRPr="00315015" w:rsidRDefault="00B06A25" w:rsidP="009B3F1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00FF00"/>
            <w:vAlign w:val="center"/>
          </w:tcPr>
          <w:p w:rsidR="00B06A25" w:rsidRPr="00315015" w:rsidRDefault="00B06A25" w:rsidP="009B3F1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00FF00"/>
            <w:vAlign w:val="center"/>
          </w:tcPr>
          <w:p w:rsidR="00B06A25" w:rsidRPr="00315015" w:rsidRDefault="00B06A25" w:rsidP="009B3F1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00FF00"/>
            <w:vAlign w:val="center"/>
          </w:tcPr>
          <w:p w:rsidR="00B06A25" w:rsidRPr="00315015" w:rsidRDefault="00B06A25" w:rsidP="009B3F1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00FF00"/>
            <w:vAlign w:val="center"/>
          </w:tcPr>
          <w:p w:rsidR="00B06A25" w:rsidRPr="00315015" w:rsidRDefault="00B06A25" w:rsidP="009B3F1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00FF00"/>
            <w:vAlign w:val="center"/>
          </w:tcPr>
          <w:p w:rsidR="00B06A25" w:rsidRPr="00315015" w:rsidRDefault="00B06A25" w:rsidP="009B3F1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00FF00"/>
            <w:vAlign w:val="center"/>
          </w:tcPr>
          <w:p w:rsidR="00B06A25" w:rsidRPr="00315015" w:rsidRDefault="00B06A25" w:rsidP="009B3F1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00FF00"/>
            <w:vAlign w:val="center"/>
          </w:tcPr>
          <w:p w:rsidR="00B06A25" w:rsidRPr="00315015" w:rsidRDefault="00B06A25" w:rsidP="009B3F1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00FF00"/>
            <w:vAlign w:val="center"/>
          </w:tcPr>
          <w:p w:rsidR="00B06A25" w:rsidRPr="00315015" w:rsidRDefault="00B06A25" w:rsidP="009B3F10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B06A25" w:rsidRPr="00A961A0" w:rsidRDefault="00B06A25" w:rsidP="00407045">
      <w:pPr>
        <w:jc w:val="center"/>
        <w:rPr>
          <w:b/>
          <w:sz w:val="28"/>
          <w:szCs w:val="28"/>
        </w:rPr>
      </w:pPr>
    </w:p>
    <w:p w:rsidR="00B06A25" w:rsidRPr="003E3CAA" w:rsidRDefault="00B06A25" w:rsidP="00407045">
      <w:pPr>
        <w:pStyle w:val="Tekstpodstawowy21"/>
        <w:jc w:val="both"/>
      </w:pPr>
    </w:p>
    <w:p w:rsidR="00B06A25" w:rsidRPr="003E3CAA" w:rsidRDefault="00B06A25" w:rsidP="00407045">
      <w:pPr>
        <w:pStyle w:val="Tekstpodstawowy21"/>
        <w:jc w:val="both"/>
      </w:pPr>
    </w:p>
    <w:p w:rsidR="00B06A25" w:rsidRPr="003E3CAA" w:rsidRDefault="00B06A25" w:rsidP="00407045">
      <w:pPr>
        <w:pStyle w:val="Tekstpodstawowy21"/>
        <w:jc w:val="both"/>
      </w:pPr>
    </w:p>
    <w:p w:rsidR="00B06A25" w:rsidRPr="003E3CAA" w:rsidRDefault="00B06A25" w:rsidP="00407045">
      <w:pPr>
        <w:pStyle w:val="Tekstpodstawowy21"/>
        <w:jc w:val="both"/>
      </w:pPr>
    </w:p>
    <w:p w:rsidR="00B06A25" w:rsidRPr="003E3CAA" w:rsidRDefault="00B06A25" w:rsidP="00407045">
      <w:pPr>
        <w:pStyle w:val="Tekstpodstawowy21"/>
        <w:jc w:val="both"/>
      </w:pPr>
    </w:p>
    <w:p w:rsidR="00B06A25" w:rsidRPr="003E3CAA" w:rsidRDefault="00B06A25" w:rsidP="00407045">
      <w:pPr>
        <w:pStyle w:val="Tekstpodstawowy21"/>
        <w:jc w:val="both"/>
      </w:pPr>
    </w:p>
    <w:p w:rsidR="00B06A25" w:rsidRPr="003E3CAA" w:rsidRDefault="00B06A25" w:rsidP="00407045">
      <w:pPr>
        <w:pStyle w:val="Tekstpodstawowy21"/>
        <w:jc w:val="both"/>
      </w:pPr>
    </w:p>
    <w:p w:rsidR="00B06A25" w:rsidRPr="003E3CAA" w:rsidRDefault="00B06A25" w:rsidP="00407045">
      <w:pPr>
        <w:pStyle w:val="Tekstpodstawowy21"/>
        <w:jc w:val="both"/>
      </w:pPr>
    </w:p>
    <w:p w:rsidR="00B06A25" w:rsidRDefault="00B06A25" w:rsidP="00407045">
      <w:pPr>
        <w:pStyle w:val="Tekstpodstawowy21"/>
        <w:jc w:val="both"/>
      </w:pPr>
    </w:p>
    <w:p w:rsidR="00B06A25" w:rsidRDefault="00B06A25" w:rsidP="00407045">
      <w:pPr>
        <w:pStyle w:val="Tekstpodstawowy21"/>
        <w:jc w:val="both"/>
      </w:pPr>
    </w:p>
    <w:p w:rsidR="00B06A25" w:rsidRPr="003E3CAA" w:rsidRDefault="00B06A25" w:rsidP="00407045">
      <w:pPr>
        <w:pStyle w:val="Tekstpodstawowy21"/>
        <w:jc w:val="both"/>
      </w:pPr>
    </w:p>
    <w:p w:rsidR="00B06A25" w:rsidRPr="003E3CAA" w:rsidRDefault="00B06A25" w:rsidP="00407045">
      <w:pPr>
        <w:pStyle w:val="Tekstpodstawowy21"/>
        <w:jc w:val="both"/>
      </w:pPr>
    </w:p>
    <w:p w:rsidR="00B06A25" w:rsidRPr="003E3CAA" w:rsidRDefault="00B06A25" w:rsidP="00407045">
      <w:pPr>
        <w:pStyle w:val="Tekstpodstawowy21"/>
        <w:jc w:val="both"/>
      </w:pPr>
    </w:p>
    <w:p w:rsidR="00B06A25" w:rsidRDefault="00123633" w:rsidP="00407045">
      <w:r>
        <w:t>Tabela Nr 6</w:t>
      </w:r>
    </w:p>
    <w:p w:rsidR="00B06A25" w:rsidRDefault="00B06A25" w:rsidP="00407045"/>
    <w:p w:rsidR="00B06A25" w:rsidRDefault="00B06A25" w:rsidP="00407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DOCHODY I WYDATKI ZWIĄZANE Z RELIZACJĄ ZADAŃ REALIZOWANYCH NA PODSTAWIE POROZUMIEŃ (UMÓW) MIĘDZY JEDNOSTKAMI SAMORZĄDU TERYTORIALNEGO W 2010 ROKU</w:t>
      </w:r>
    </w:p>
    <w:p w:rsidR="00B06A25" w:rsidRDefault="00B06A25" w:rsidP="00407045">
      <w:pPr>
        <w:jc w:val="center"/>
        <w:rPr>
          <w:sz w:val="28"/>
          <w:szCs w:val="28"/>
        </w:rPr>
      </w:pPr>
    </w:p>
    <w:p w:rsidR="00B06A25" w:rsidRDefault="00B06A25" w:rsidP="00407045">
      <w:pPr>
        <w:jc w:val="center"/>
        <w:rPr>
          <w:sz w:val="28"/>
          <w:szCs w:val="28"/>
        </w:rPr>
      </w:pPr>
    </w:p>
    <w:tbl>
      <w:tblPr>
        <w:tblW w:w="1546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0"/>
        <w:gridCol w:w="1200"/>
        <w:gridCol w:w="829"/>
        <w:gridCol w:w="817"/>
        <w:gridCol w:w="840"/>
        <w:gridCol w:w="850"/>
        <w:gridCol w:w="829"/>
        <w:gridCol w:w="872"/>
        <w:gridCol w:w="720"/>
        <w:gridCol w:w="720"/>
        <w:gridCol w:w="828"/>
        <w:gridCol w:w="720"/>
        <w:gridCol w:w="612"/>
        <w:gridCol w:w="653"/>
        <w:gridCol w:w="567"/>
        <w:gridCol w:w="792"/>
        <w:gridCol w:w="828"/>
        <w:gridCol w:w="632"/>
        <w:gridCol w:w="448"/>
        <w:gridCol w:w="436"/>
        <w:gridCol w:w="488"/>
      </w:tblGrid>
      <w:tr w:rsidR="00B06A25" w:rsidRPr="00315015" w:rsidTr="00FB2EAB">
        <w:tc>
          <w:tcPr>
            <w:tcW w:w="780" w:type="dxa"/>
            <w:vMerge w:val="restart"/>
            <w:shd w:val="clear" w:color="auto" w:fill="FFFF00"/>
            <w:vAlign w:val="center"/>
          </w:tcPr>
          <w:p w:rsidR="00B06A25" w:rsidRPr="00FB2EAB" w:rsidRDefault="00B06A25" w:rsidP="009B3F10">
            <w:pPr>
              <w:jc w:val="center"/>
              <w:rPr>
                <w:b/>
              </w:rPr>
            </w:pPr>
            <w:r w:rsidRPr="00FB2EAB">
              <w:rPr>
                <w:b/>
              </w:rPr>
              <w:t>Dział</w:t>
            </w:r>
          </w:p>
        </w:tc>
        <w:tc>
          <w:tcPr>
            <w:tcW w:w="1200" w:type="dxa"/>
            <w:vMerge w:val="restart"/>
            <w:shd w:val="clear" w:color="auto" w:fill="FFFF00"/>
            <w:vAlign w:val="center"/>
          </w:tcPr>
          <w:p w:rsidR="00B06A25" w:rsidRPr="00FB2EAB" w:rsidRDefault="00B06A25" w:rsidP="009B3F10">
            <w:pPr>
              <w:jc w:val="center"/>
              <w:rPr>
                <w:b/>
              </w:rPr>
            </w:pPr>
            <w:r w:rsidRPr="00FB2EAB">
              <w:rPr>
                <w:b/>
              </w:rPr>
              <w:t>Rozdział</w:t>
            </w:r>
          </w:p>
        </w:tc>
        <w:tc>
          <w:tcPr>
            <w:tcW w:w="829" w:type="dxa"/>
            <w:vMerge w:val="restart"/>
            <w:shd w:val="clear" w:color="auto" w:fill="FFFF00"/>
            <w:vAlign w:val="center"/>
          </w:tcPr>
          <w:p w:rsidR="00B06A25" w:rsidRPr="00FB2EAB" w:rsidRDefault="00B06A25" w:rsidP="009B3F10">
            <w:pPr>
              <w:jc w:val="center"/>
              <w:rPr>
                <w:b/>
              </w:rPr>
            </w:pPr>
            <w:r w:rsidRPr="00FB2EAB">
              <w:rPr>
                <w:b/>
              </w:rPr>
              <w:t>§</w:t>
            </w:r>
          </w:p>
        </w:tc>
        <w:tc>
          <w:tcPr>
            <w:tcW w:w="2507" w:type="dxa"/>
            <w:gridSpan w:val="3"/>
            <w:vMerge w:val="restart"/>
            <w:shd w:val="clear" w:color="auto" w:fill="FFFF00"/>
            <w:vAlign w:val="center"/>
          </w:tcPr>
          <w:p w:rsidR="00B06A25" w:rsidRPr="00FB2EAB" w:rsidRDefault="00B06A25" w:rsidP="009B3F10">
            <w:pPr>
              <w:jc w:val="center"/>
              <w:rPr>
                <w:b/>
              </w:rPr>
            </w:pPr>
            <w:r w:rsidRPr="00FB2EAB">
              <w:rPr>
                <w:b/>
              </w:rPr>
              <w:t>Dotacje ogółem</w:t>
            </w:r>
          </w:p>
        </w:tc>
        <w:tc>
          <w:tcPr>
            <w:tcW w:w="2421" w:type="dxa"/>
            <w:gridSpan w:val="3"/>
            <w:vMerge w:val="restart"/>
            <w:shd w:val="clear" w:color="auto" w:fill="FFFF00"/>
            <w:vAlign w:val="center"/>
          </w:tcPr>
          <w:p w:rsidR="00B06A25" w:rsidRPr="00FB2EAB" w:rsidRDefault="00B06A25" w:rsidP="009B3F10">
            <w:pPr>
              <w:jc w:val="center"/>
              <w:rPr>
                <w:b/>
              </w:rPr>
            </w:pPr>
            <w:r w:rsidRPr="00FB2EAB">
              <w:rPr>
                <w:b/>
              </w:rPr>
              <w:t>Wydatki ogółem</w:t>
            </w:r>
          </w:p>
        </w:tc>
        <w:tc>
          <w:tcPr>
            <w:tcW w:w="7724" w:type="dxa"/>
            <w:gridSpan w:val="12"/>
            <w:shd w:val="clear" w:color="auto" w:fill="FFFF00"/>
            <w:vAlign w:val="center"/>
          </w:tcPr>
          <w:p w:rsidR="00B06A25" w:rsidRPr="00FB2EAB" w:rsidRDefault="00B06A25" w:rsidP="009B3F10">
            <w:pPr>
              <w:jc w:val="center"/>
              <w:rPr>
                <w:b/>
              </w:rPr>
            </w:pPr>
            <w:r w:rsidRPr="00FB2EAB">
              <w:rPr>
                <w:b/>
              </w:rPr>
              <w:t>Z tego:</w:t>
            </w:r>
          </w:p>
        </w:tc>
      </w:tr>
      <w:tr w:rsidR="00B06A25" w:rsidRPr="00315015" w:rsidTr="00FB2EAB">
        <w:tc>
          <w:tcPr>
            <w:tcW w:w="780" w:type="dxa"/>
            <w:vMerge/>
            <w:shd w:val="clear" w:color="auto" w:fill="FFFF00"/>
            <w:vAlign w:val="center"/>
          </w:tcPr>
          <w:p w:rsidR="00B06A25" w:rsidRPr="00FB2EAB" w:rsidRDefault="00B06A25" w:rsidP="009B3F10">
            <w:pPr>
              <w:jc w:val="center"/>
              <w:rPr>
                <w:b/>
              </w:rPr>
            </w:pPr>
          </w:p>
        </w:tc>
        <w:tc>
          <w:tcPr>
            <w:tcW w:w="1200" w:type="dxa"/>
            <w:vMerge/>
            <w:shd w:val="clear" w:color="auto" w:fill="FFFF00"/>
            <w:vAlign w:val="center"/>
          </w:tcPr>
          <w:p w:rsidR="00B06A25" w:rsidRPr="00FB2EAB" w:rsidRDefault="00B06A25" w:rsidP="009B3F10">
            <w:pPr>
              <w:jc w:val="center"/>
              <w:rPr>
                <w:b/>
              </w:rPr>
            </w:pPr>
          </w:p>
        </w:tc>
        <w:tc>
          <w:tcPr>
            <w:tcW w:w="829" w:type="dxa"/>
            <w:vMerge/>
            <w:shd w:val="clear" w:color="auto" w:fill="FFFF00"/>
            <w:vAlign w:val="center"/>
          </w:tcPr>
          <w:p w:rsidR="00B06A25" w:rsidRPr="00FB2EAB" w:rsidRDefault="00B06A25" w:rsidP="009B3F10">
            <w:pPr>
              <w:jc w:val="center"/>
              <w:rPr>
                <w:b/>
              </w:rPr>
            </w:pPr>
          </w:p>
        </w:tc>
        <w:tc>
          <w:tcPr>
            <w:tcW w:w="2507" w:type="dxa"/>
            <w:gridSpan w:val="3"/>
            <w:vMerge/>
            <w:shd w:val="clear" w:color="auto" w:fill="FFFF00"/>
            <w:vAlign w:val="center"/>
          </w:tcPr>
          <w:p w:rsidR="00B06A25" w:rsidRPr="00FB2EAB" w:rsidRDefault="00B06A25" w:rsidP="009B3F10">
            <w:pPr>
              <w:jc w:val="center"/>
              <w:rPr>
                <w:b/>
              </w:rPr>
            </w:pPr>
          </w:p>
        </w:tc>
        <w:tc>
          <w:tcPr>
            <w:tcW w:w="2421" w:type="dxa"/>
            <w:gridSpan w:val="3"/>
            <w:vMerge/>
            <w:shd w:val="clear" w:color="auto" w:fill="FFFF00"/>
            <w:vAlign w:val="center"/>
          </w:tcPr>
          <w:p w:rsidR="00B06A25" w:rsidRPr="00FB2EAB" w:rsidRDefault="00B06A25" w:rsidP="009B3F10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vMerge w:val="restart"/>
            <w:shd w:val="clear" w:color="auto" w:fill="FFFF00"/>
            <w:vAlign w:val="center"/>
          </w:tcPr>
          <w:p w:rsidR="00B06A25" w:rsidRPr="00FB2EAB" w:rsidRDefault="00B06A25" w:rsidP="009B3F10">
            <w:pPr>
              <w:jc w:val="center"/>
              <w:rPr>
                <w:b/>
              </w:rPr>
            </w:pPr>
            <w:r w:rsidRPr="00FB2EAB">
              <w:rPr>
                <w:b/>
              </w:rPr>
              <w:t>Wydatki bieżące</w:t>
            </w:r>
          </w:p>
        </w:tc>
        <w:tc>
          <w:tcPr>
            <w:tcW w:w="4084" w:type="dxa"/>
            <w:gridSpan w:val="6"/>
            <w:shd w:val="clear" w:color="auto" w:fill="FFFF00"/>
            <w:vAlign w:val="center"/>
          </w:tcPr>
          <w:p w:rsidR="00B06A25" w:rsidRPr="00FB2EAB" w:rsidRDefault="00B06A25" w:rsidP="009B3F10">
            <w:pPr>
              <w:jc w:val="center"/>
              <w:rPr>
                <w:b/>
              </w:rPr>
            </w:pPr>
            <w:r w:rsidRPr="00FB2EAB">
              <w:rPr>
                <w:b/>
              </w:rPr>
              <w:t>w tym</w:t>
            </w:r>
          </w:p>
        </w:tc>
        <w:tc>
          <w:tcPr>
            <w:tcW w:w="1372" w:type="dxa"/>
            <w:gridSpan w:val="3"/>
            <w:vMerge w:val="restart"/>
            <w:shd w:val="clear" w:color="auto" w:fill="FFFF00"/>
            <w:vAlign w:val="center"/>
          </w:tcPr>
          <w:p w:rsidR="00B06A25" w:rsidRPr="00FB2EAB" w:rsidRDefault="00B06A25" w:rsidP="009B3F10">
            <w:pPr>
              <w:jc w:val="center"/>
              <w:rPr>
                <w:b/>
              </w:rPr>
            </w:pPr>
            <w:r w:rsidRPr="00FB2EAB">
              <w:rPr>
                <w:b/>
              </w:rPr>
              <w:t>Wydatki majątkowe</w:t>
            </w:r>
          </w:p>
        </w:tc>
      </w:tr>
      <w:tr w:rsidR="00B06A25" w:rsidRPr="00315015" w:rsidTr="00FB2EAB">
        <w:tc>
          <w:tcPr>
            <w:tcW w:w="780" w:type="dxa"/>
            <w:vMerge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Merge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vMerge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7" w:type="dxa"/>
            <w:gridSpan w:val="3"/>
            <w:vMerge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1" w:type="dxa"/>
            <w:gridSpan w:val="3"/>
            <w:vMerge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gridSpan w:val="3"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</w:rPr>
            </w:pPr>
            <w:r w:rsidRPr="00315015">
              <w:rPr>
                <w:b/>
              </w:rPr>
              <w:t>wynagrodzenia</w:t>
            </w:r>
          </w:p>
          <w:p w:rsidR="00B06A25" w:rsidRPr="00315015" w:rsidRDefault="00B06A25" w:rsidP="009B3F10">
            <w:pPr>
              <w:jc w:val="center"/>
              <w:rPr>
                <w:b/>
              </w:rPr>
            </w:pPr>
            <w:r>
              <w:rPr>
                <w:b/>
              </w:rPr>
              <w:t>i p</w:t>
            </w:r>
            <w:r w:rsidRPr="00315015">
              <w:rPr>
                <w:b/>
              </w:rPr>
              <w:t>ochodne od wynagrodzeń</w:t>
            </w:r>
          </w:p>
        </w:tc>
        <w:tc>
          <w:tcPr>
            <w:tcW w:w="2252" w:type="dxa"/>
            <w:gridSpan w:val="3"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</w:rPr>
            </w:pPr>
            <w:r w:rsidRPr="00315015">
              <w:rPr>
                <w:b/>
              </w:rPr>
              <w:t>dotacje</w:t>
            </w:r>
          </w:p>
        </w:tc>
        <w:tc>
          <w:tcPr>
            <w:tcW w:w="1372" w:type="dxa"/>
            <w:gridSpan w:val="3"/>
            <w:vMerge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sz w:val="28"/>
                <w:szCs w:val="28"/>
              </w:rPr>
            </w:pPr>
          </w:p>
        </w:tc>
      </w:tr>
      <w:tr w:rsidR="00B06A25" w:rsidRPr="00315015" w:rsidTr="00FB2EAB">
        <w:tc>
          <w:tcPr>
            <w:tcW w:w="780" w:type="dxa"/>
            <w:vMerge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Merge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vMerge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Plan</w:t>
            </w:r>
          </w:p>
        </w:tc>
        <w:tc>
          <w:tcPr>
            <w:tcW w:w="840" w:type="dxa"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Wyk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Plan</w:t>
            </w:r>
          </w:p>
        </w:tc>
        <w:tc>
          <w:tcPr>
            <w:tcW w:w="872" w:type="dxa"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Wyk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Plan</w:t>
            </w:r>
          </w:p>
        </w:tc>
        <w:tc>
          <w:tcPr>
            <w:tcW w:w="828" w:type="dxa"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Wyk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612" w:type="dxa"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Plan</w:t>
            </w:r>
          </w:p>
        </w:tc>
        <w:tc>
          <w:tcPr>
            <w:tcW w:w="653" w:type="dxa"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92" w:type="dxa"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Plan</w:t>
            </w:r>
          </w:p>
        </w:tc>
        <w:tc>
          <w:tcPr>
            <w:tcW w:w="828" w:type="dxa"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Wyk</w:t>
            </w:r>
          </w:p>
        </w:tc>
        <w:tc>
          <w:tcPr>
            <w:tcW w:w="632" w:type="dxa"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48" w:type="dxa"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Plan</w:t>
            </w:r>
          </w:p>
        </w:tc>
        <w:tc>
          <w:tcPr>
            <w:tcW w:w="436" w:type="dxa"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Wyk</w:t>
            </w:r>
          </w:p>
        </w:tc>
        <w:tc>
          <w:tcPr>
            <w:tcW w:w="488" w:type="dxa"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%</w:t>
            </w:r>
          </w:p>
        </w:tc>
      </w:tr>
      <w:tr w:rsidR="00B06A25" w:rsidRPr="00315015" w:rsidTr="00FB2EAB">
        <w:tc>
          <w:tcPr>
            <w:tcW w:w="780" w:type="dxa"/>
          </w:tcPr>
          <w:p w:rsidR="00B06A25" w:rsidRPr="00315015" w:rsidRDefault="00B06A25" w:rsidP="009B3F10">
            <w:pPr>
              <w:jc w:val="center"/>
              <w:rPr>
                <w:sz w:val="28"/>
                <w:szCs w:val="28"/>
              </w:rPr>
            </w:pPr>
            <w:r w:rsidRPr="00315015">
              <w:rPr>
                <w:sz w:val="28"/>
                <w:szCs w:val="28"/>
              </w:rPr>
              <w:t>921</w:t>
            </w:r>
          </w:p>
        </w:tc>
        <w:tc>
          <w:tcPr>
            <w:tcW w:w="1200" w:type="dxa"/>
          </w:tcPr>
          <w:p w:rsidR="00B06A25" w:rsidRPr="00315015" w:rsidRDefault="00B06A25" w:rsidP="009B3F10">
            <w:pPr>
              <w:jc w:val="center"/>
              <w:rPr>
                <w:sz w:val="28"/>
                <w:szCs w:val="28"/>
              </w:rPr>
            </w:pPr>
            <w:r w:rsidRPr="00315015">
              <w:rPr>
                <w:sz w:val="28"/>
                <w:szCs w:val="28"/>
              </w:rPr>
              <w:t>92116</w:t>
            </w:r>
          </w:p>
        </w:tc>
        <w:tc>
          <w:tcPr>
            <w:tcW w:w="829" w:type="dxa"/>
          </w:tcPr>
          <w:p w:rsidR="00B06A25" w:rsidRPr="00315015" w:rsidRDefault="00B06A25" w:rsidP="009B3F10">
            <w:pPr>
              <w:jc w:val="center"/>
              <w:rPr>
                <w:sz w:val="28"/>
                <w:szCs w:val="28"/>
              </w:rPr>
            </w:pPr>
            <w:r w:rsidRPr="00315015">
              <w:rPr>
                <w:sz w:val="28"/>
                <w:szCs w:val="28"/>
              </w:rPr>
              <w:t>2320</w:t>
            </w:r>
          </w:p>
        </w:tc>
        <w:tc>
          <w:tcPr>
            <w:tcW w:w="817" w:type="dxa"/>
            <w:vAlign w:val="center"/>
          </w:tcPr>
          <w:p w:rsidR="00B06A25" w:rsidRPr="00315015" w:rsidRDefault="00B06A25" w:rsidP="009B3F10">
            <w:pPr>
              <w:jc w:val="right"/>
              <w:rPr>
                <w:sz w:val="20"/>
                <w:szCs w:val="20"/>
              </w:rPr>
            </w:pPr>
            <w:r w:rsidRPr="00315015">
              <w:rPr>
                <w:sz w:val="20"/>
                <w:szCs w:val="20"/>
              </w:rPr>
              <w:t>10 000</w:t>
            </w:r>
          </w:p>
        </w:tc>
        <w:tc>
          <w:tcPr>
            <w:tcW w:w="840" w:type="dxa"/>
            <w:vAlign w:val="center"/>
          </w:tcPr>
          <w:p w:rsidR="00B06A25" w:rsidRPr="00315015" w:rsidRDefault="00B06A25" w:rsidP="009B3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15015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850" w:type="dxa"/>
            <w:vAlign w:val="center"/>
          </w:tcPr>
          <w:p w:rsidR="00B06A25" w:rsidRPr="00315015" w:rsidRDefault="00B06A25" w:rsidP="009B3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29" w:type="dxa"/>
            <w:vAlign w:val="center"/>
          </w:tcPr>
          <w:p w:rsidR="00B06A25" w:rsidRPr="00315015" w:rsidRDefault="00B06A25" w:rsidP="009B3F10">
            <w:pPr>
              <w:jc w:val="right"/>
              <w:rPr>
                <w:sz w:val="20"/>
                <w:szCs w:val="20"/>
              </w:rPr>
            </w:pPr>
            <w:r w:rsidRPr="00315015">
              <w:rPr>
                <w:sz w:val="20"/>
                <w:szCs w:val="20"/>
              </w:rPr>
              <w:t>10 000</w:t>
            </w:r>
          </w:p>
        </w:tc>
        <w:tc>
          <w:tcPr>
            <w:tcW w:w="872" w:type="dxa"/>
            <w:vAlign w:val="center"/>
          </w:tcPr>
          <w:p w:rsidR="00B06A25" w:rsidRPr="00315015" w:rsidRDefault="00B06A25" w:rsidP="009B3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720" w:type="dxa"/>
            <w:vAlign w:val="center"/>
          </w:tcPr>
          <w:p w:rsidR="00B06A25" w:rsidRPr="00315015" w:rsidRDefault="00B06A25" w:rsidP="009B3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vAlign w:val="center"/>
          </w:tcPr>
          <w:p w:rsidR="00B06A25" w:rsidRPr="00315015" w:rsidRDefault="00B06A25" w:rsidP="009B3F10">
            <w:pPr>
              <w:jc w:val="right"/>
              <w:rPr>
                <w:sz w:val="20"/>
                <w:szCs w:val="20"/>
              </w:rPr>
            </w:pPr>
            <w:r w:rsidRPr="00315015">
              <w:rPr>
                <w:sz w:val="20"/>
                <w:szCs w:val="20"/>
              </w:rPr>
              <w:t>10000</w:t>
            </w:r>
          </w:p>
        </w:tc>
        <w:tc>
          <w:tcPr>
            <w:tcW w:w="828" w:type="dxa"/>
            <w:vAlign w:val="center"/>
          </w:tcPr>
          <w:p w:rsidR="00B06A25" w:rsidRPr="00315015" w:rsidRDefault="00B06A25" w:rsidP="009B3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720" w:type="dxa"/>
            <w:vAlign w:val="center"/>
          </w:tcPr>
          <w:p w:rsidR="00B06A25" w:rsidRPr="00315015" w:rsidRDefault="00B06A25" w:rsidP="009B3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2" w:type="dxa"/>
            <w:vAlign w:val="center"/>
          </w:tcPr>
          <w:p w:rsidR="00B06A25" w:rsidRPr="00315015" w:rsidRDefault="00B06A25" w:rsidP="009B3F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B06A25" w:rsidRPr="00315015" w:rsidRDefault="00B06A25" w:rsidP="009B3F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06A25" w:rsidRPr="00315015" w:rsidRDefault="00B06A25" w:rsidP="009B3F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B06A25" w:rsidRPr="00315015" w:rsidRDefault="00B06A25" w:rsidP="009B3F10">
            <w:pPr>
              <w:jc w:val="right"/>
              <w:rPr>
                <w:sz w:val="20"/>
                <w:szCs w:val="20"/>
              </w:rPr>
            </w:pPr>
            <w:r w:rsidRPr="00315015">
              <w:rPr>
                <w:sz w:val="20"/>
                <w:szCs w:val="20"/>
              </w:rPr>
              <w:t>10 000</w:t>
            </w:r>
          </w:p>
        </w:tc>
        <w:tc>
          <w:tcPr>
            <w:tcW w:w="828" w:type="dxa"/>
            <w:vAlign w:val="center"/>
          </w:tcPr>
          <w:p w:rsidR="00B06A25" w:rsidRPr="00315015" w:rsidRDefault="00B06A25" w:rsidP="009B3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632" w:type="dxa"/>
            <w:vAlign w:val="center"/>
          </w:tcPr>
          <w:p w:rsidR="00B06A25" w:rsidRPr="00315015" w:rsidRDefault="00B06A25" w:rsidP="009B3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48" w:type="dxa"/>
            <w:vAlign w:val="center"/>
          </w:tcPr>
          <w:p w:rsidR="00B06A25" w:rsidRPr="00315015" w:rsidRDefault="00B06A25" w:rsidP="009B3F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B06A25" w:rsidRPr="00315015" w:rsidRDefault="00B06A25" w:rsidP="009B3F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:rsidR="00B06A25" w:rsidRPr="00315015" w:rsidRDefault="00B06A25" w:rsidP="009B3F10">
            <w:pPr>
              <w:jc w:val="right"/>
              <w:rPr>
                <w:sz w:val="20"/>
                <w:szCs w:val="20"/>
              </w:rPr>
            </w:pPr>
          </w:p>
        </w:tc>
      </w:tr>
      <w:tr w:rsidR="00B06A25" w:rsidRPr="00315015" w:rsidTr="00FB2EAB">
        <w:tc>
          <w:tcPr>
            <w:tcW w:w="2809" w:type="dxa"/>
            <w:gridSpan w:val="3"/>
            <w:tcBorders>
              <w:top w:val="nil"/>
            </w:tcBorders>
            <w:shd w:val="clear" w:color="auto" w:fill="00FF00"/>
          </w:tcPr>
          <w:p w:rsidR="00B06A25" w:rsidRPr="00315015" w:rsidRDefault="00B06A25" w:rsidP="009B3F10">
            <w:pPr>
              <w:jc w:val="center"/>
              <w:rPr>
                <w:b/>
                <w:sz w:val="28"/>
                <w:szCs w:val="28"/>
              </w:rPr>
            </w:pPr>
            <w:r w:rsidRPr="00315015">
              <w:rPr>
                <w:b/>
                <w:sz w:val="28"/>
                <w:szCs w:val="28"/>
              </w:rPr>
              <w:t>OGÓŁEM</w:t>
            </w:r>
          </w:p>
        </w:tc>
        <w:tc>
          <w:tcPr>
            <w:tcW w:w="817" w:type="dxa"/>
            <w:shd w:val="clear" w:color="auto" w:fill="00FF00"/>
            <w:vAlign w:val="center"/>
          </w:tcPr>
          <w:p w:rsidR="00B06A25" w:rsidRPr="00315015" w:rsidRDefault="00B06A25" w:rsidP="009B3F10">
            <w:pPr>
              <w:jc w:val="right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10 000</w:t>
            </w:r>
          </w:p>
        </w:tc>
        <w:tc>
          <w:tcPr>
            <w:tcW w:w="840" w:type="dxa"/>
            <w:shd w:val="clear" w:color="auto" w:fill="00FF00"/>
            <w:vAlign w:val="center"/>
          </w:tcPr>
          <w:p w:rsidR="00B06A25" w:rsidRPr="00315015" w:rsidRDefault="00B06A25" w:rsidP="009B3F1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315015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850" w:type="dxa"/>
            <w:shd w:val="clear" w:color="auto" w:fill="00FF00"/>
            <w:vAlign w:val="center"/>
          </w:tcPr>
          <w:p w:rsidR="00B06A25" w:rsidRPr="00315015" w:rsidRDefault="00B06A25" w:rsidP="009B3F1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829" w:type="dxa"/>
            <w:shd w:val="clear" w:color="auto" w:fill="00FF00"/>
            <w:vAlign w:val="center"/>
          </w:tcPr>
          <w:p w:rsidR="00B06A25" w:rsidRPr="00315015" w:rsidRDefault="00B06A25" w:rsidP="009B3F10">
            <w:pPr>
              <w:jc w:val="right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10 000</w:t>
            </w:r>
          </w:p>
        </w:tc>
        <w:tc>
          <w:tcPr>
            <w:tcW w:w="872" w:type="dxa"/>
            <w:shd w:val="clear" w:color="auto" w:fill="00FF00"/>
            <w:vAlign w:val="center"/>
          </w:tcPr>
          <w:p w:rsidR="00B06A25" w:rsidRPr="00315015" w:rsidRDefault="00B06A25" w:rsidP="009B3F1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10 000</w:t>
            </w:r>
          </w:p>
        </w:tc>
        <w:tc>
          <w:tcPr>
            <w:tcW w:w="720" w:type="dxa"/>
            <w:shd w:val="clear" w:color="auto" w:fill="00FF00"/>
            <w:vAlign w:val="center"/>
          </w:tcPr>
          <w:p w:rsidR="00B06A25" w:rsidRPr="00315015" w:rsidRDefault="00B06A25" w:rsidP="009B3F1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20" w:type="dxa"/>
            <w:shd w:val="clear" w:color="auto" w:fill="00FF00"/>
            <w:vAlign w:val="center"/>
          </w:tcPr>
          <w:p w:rsidR="00B06A25" w:rsidRPr="00315015" w:rsidRDefault="00B06A25" w:rsidP="009B3F10">
            <w:pPr>
              <w:jc w:val="right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828" w:type="dxa"/>
            <w:shd w:val="clear" w:color="auto" w:fill="00FF00"/>
            <w:vAlign w:val="center"/>
          </w:tcPr>
          <w:p w:rsidR="00B06A25" w:rsidRPr="00315015" w:rsidRDefault="00B06A25" w:rsidP="009B3F1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10 000</w:t>
            </w:r>
          </w:p>
        </w:tc>
        <w:tc>
          <w:tcPr>
            <w:tcW w:w="720" w:type="dxa"/>
            <w:shd w:val="clear" w:color="auto" w:fill="00FF00"/>
            <w:vAlign w:val="center"/>
          </w:tcPr>
          <w:p w:rsidR="00B06A25" w:rsidRPr="00315015" w:rsidRDefault="00B06A25" w:rsidP="009B3F1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12" w:type="dxa"/>
            <w:shd w:val="clear" w:color="auto" w:fill="00FF00"/>
            <w:vAlign w:val="center"/>
          </w:tcPr>
          <w:p w:rsidR="00B06A25" w:rsidRPr="00315015" w:rsidRDefault="00B06A25" w:rsidP="009B3F1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00FF00"/>
            <w:vAlign w:val="center"/>
          </w:tcPr>
          <w:p w:rsidR="00B06A25" w:rsidRPr="00315015" w:rsidRDefault="00B06A25" w:rsidP="009B3F1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  <w:vAlign w:val="center"/>
          </w:tcPr>
          <w:p w:rsidR="00B06A25" w:rsidRPr="00315015" w:rsidRDefault="00B06A25" w:rsidP="009B3F1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00FF00"/>
            <w:vAlign w:val="center"/>
          </w:tcPr>
          <w:p w:rsidR="00B06A25" w:rsidRPr="00315015" w:rsidRDefault="00B06A25" w:rsidP="009B3F10">
            <w:pPr>
              <w:jc w:val="right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10 000</w:t>
            </w:r>
          </w:p>
        </w:tc>
        <w:tc>
          <w:tcPr>
            <w:tcW w:w="828" w:type="dxa"/>
            <w:shd w:val="clear" w:color="auto" w:fill="00FF00"/>
            <w:vAlign w:val="center"/>
          </w:tcPr>
          <w:p w:rsidR="00B06A25" w:rsidRPr="00315015" w:rsidRDefault="00B06A25" w:rsidP="009B3F1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10 000</w:t>
            </w:r>
          </w:p>
        </w:tc>
        <w:tc>
          <w:tcPr>
            <w:tcW w:w="632" w:type="dxa"/>
            <w:shd w:val="clear" w:color="auto" w:fill="00FF00"/>
            <w:vAlign w:val="center"/>
          </w:tcPr>
          <w:p w:rsidR="00B06A25" w:rsidRPr="00315015" w:rsidRDefault="00B06A25" w:rsidP="009B3F1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448" w:type="dxa"/>
            <w:shd w:val="clear" w:color="auto" w:fill="00FF00"/>
            <w:vAlign w:val="center"/>
          </w:tcPr>
          <w:p w:rsidR="00B06A25" w:rsidRPr="00315015" w:rsidRDefault="00B06A25" w:rsidP="009B3F1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00FF00"/>
            <w:vAlign w:val="center"/>
          </w:tcPr>
          <w:p w:rsidR="00B06A25" w:rsidRPr="00315015" w:rsidRDefault="00B06A25" w:rsidP="009B3F1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00FF00"/>
            <w:vAlign w:val="center"/>
          </w:tcPr>
          <w:p w:rsidR="00B06A25" w:rsidRPr="00315015" w:rsidRDefault="00B06A25" w:rsidP="009B3F10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B06A25" w:rsidRPr="003E3CAA" w:rsidRDefault="00B06A25" w:rsidP="00407045">
      <w:pPr>
        <w:pStyle w:val="Tekstpodstawowy21"/>
        <w:jc w:val="both"/>
      </w:pPr>
    </w:p>
    <w:p w:rsidR="00B06A25" w:rsidRPr="003E3CAA" w:rsidRDefault="00B06A25" w:rsidP="00407045">
      <w:pPr>
        <w:pStyle w:val="Tekstpodstawowy21"/>
        <w:jc w:val="both"/>
      </w:pPr>
    </w:p>
    <w:p w:rsidR="00B06A25" w:rsidRPr="003E3CAA" w:rsidRDefault="00B06A25" w:rsidP="00407045">
      <w:pPr>
        <w:pStyle w:val="Tekstpodstawowy21"/>
        <w:jc w:val="both"/>
      </w:pPr>
    </w:p>
    <w:p w:rsidR="00B06A25" w:rsidRPr="003E3CAA" w:rsidRDefault="00B06A25" w:rsidP="00407045">
      <w:pPr>
        <w:pStyle w:val="Tekstpodstawowy21"/>
        <w:jc w:val="both"/>
      </w:pPr>
    </w:p>
    <w:p w:rsidR="00B06A25" w:rsidRPr="003E3CAA" w:rsidRDefault="00B06A25" w:rsidP="00407045">
      <w:pPr>
        <w:pStyle w:val="Tekstpodstawowy21"/>
        <w:jc w:val="both"/>
      </w:pPr>
    </w:p>
    <w:p w:rsidR="00B06A25" w:rsidRPr="003E3CAA" w:rsidRDefault="00B06A25" w:rsidP="00407045">
      <w:pPr>
        <w:pStyle w:val="Tekstpodstawowy21"/>
        <w:jc w:val="both"/>
      </w:pPr>
    </w:p>
    <w:p w:rsidR="00B06A25" w:rsidRPr="003E3CAA" w:rsidRDefault="00B06A25" w:rsidP="00407045">
      <w:pPr>
        <w:pStyle w:val="Tekstpodstawowy21"/>
        <w:jc w:val="both"/>
      </w:pPr>
    </w:p>
    <w:p w:rsidR="00B06A25" w:rsidRPr="003E3CAA" w:rsidRDefault="00B06A25" w:rsidP="00407045">
      <w:pPr>
        <w:pStyle w:val="Tekstpodstawowy21"/>
        <w:jc w:val="both"/>
      </w:pPr>
    </w:p>
    <w:p w:rsidR="00B06A25" w:rsidRDefault="00B06A25" w:rsidP="00407045">
      <w:pPr>
        <w:pStyle w:val="Tekstpodstawowy21"/>
        <w:jc w:val="both"/>
      </w:pPr>
    </w:p>
    <w:p w:rsidR="00B06A25" w:rsidRPr="003E3CAA" w:rsidRDefault="00B06A25" w:rsidP="00407045">
      <w:pPr>
        <w:pStyle w:val="Tekstpodstawowy21"/>
        <w:jc w:val="both"/>
      </w:pPr>
    </w:p>
    <w:p w:rsidR="00B06A25" w:rsidRPr="003E3CAA" w:rsidRDefault="00B06A25" w:rsidP="00407045">
      <w:pPr>
        <w:pStyle w:val="Tekstpodstawowy21"/>
        <w:jc w:val="both"/>
      </w:pPr>
    </w:p>
    <w:p w:rsidR="00B06A25" w:rsidRPr="003E3CAA" w:rsidRDefault="00B06A25" w:rsidP="00407045">
      <w:pPr>
        <w:pStyle w:val="Tekstpodstawowy21"/>
        <w:jc w:val="both"/>
      </w:pPr>
    </w:p>
    <w:p w:rsidR="00B06A25" w:rsidRPr="003E3CAA" w:rsidRDefault="00B06A25" w:rsidP="00407045">
      <w:pPr>
        <w:pStyle w:val="Tekstpodstawowy21"/>
        <w:jc w:val="both"/>
      </w:pPr>
    </w:p>
    <w:p w:rsidR="00B06A25" w:rsidRPr="00171C82" w:rsidRDefault="00B06A25" w:rsidP="00407045">
      <w:pPr>
        <w:pStyle w:val="Tekstpodstawowy21"/>
        <w:jc w:val="both"/>
      </w:pPr>
    </w:p>
    <w:p w:rsidR="00B06A25" w:rsidRDefault="00B06A25" w:rsidP="00407045">
      <w:pPr>
        <w:pStyle w:val="Tekstpodstawowy"/>
        <w:tabs>
          <w:tab w:val="left" w:pos="180"/>
          <w:tab w:val="left" w:pos="900"/>
        </w:tabs>
        <w:ind w:right="3"/>
      </w:pPr>
    </w:p>
    <w:p w:rsidR="00B06A25" w:rsidRPr="00701749" w:rsidRDefault="00123633" w:rsidP="00407045">
      <w:pPr>
        <w:pStyle w:val="Tekstpodstawowy"/>
        <w:tabs>
          <w:tab w:val="left" w:pos="180"/>
          <w:tab w:val="left" w:pos="900"/>
        </w:tabs>
        <w:ind w:right="3"/>
        <w:rPr>
          <w:bCs/>
          <w:sz w:val="24"/>
        </w:rPr>
      </w:pPr>
      <w:r>
        <w:t>Tabela Nr 7</w:t>
      </w:r>
    </w:p>
    <w:p w:rsidR="00B06A25" w:rsidRDefault="00B06A25" w:rsidP="00407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PRZYCHODÓW I WYDATKÓW ZAKŁADÓW BUDŻETOWYCH, GOSPODARSTW POMOCNICZYCH ORAZ DOCHODÓW I WYDATKÓW DOCHODÓW WŁASNYCH W 2010 ROKU</w:t>
      </w:r>
    </w:p>
    <w:p w:rsidR="00DC7F47" w:rsidRDefault="00DC7F47" w:rsidP="00407045">
      <w:pPr>
        <w:jc w:val="center"/>
        <w:rPr>
          <w:b/>
          <w:sz w:val="28"/>
          <w:szCs w:val="28"/>
        </w:rPr>
      </w:pPr>
    </w:p>
    <w:tbl>
      <w:tblPr>
        <w:tblW w:w="158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20"/>
        <w:gridCol w:w="180"/>
        <w:gridCol w:w="518"/>
        <w:gridCol w:w="709"/>
        <w:gridCol w:w="992"/>
        <w:gridCol w:w="709"/>
        <w:gridCol w:w="851"/>
        <w:gridCol w:w="1134"/>
        <w:gridCol w:w="567"/>
        <w:gridCol w:w="850"/>
        <w:gridCol w:w="851"/>
        <w:gridCol w:w="567"/>
        <w:gridCol w:w="868"/>
        <w:gridCol w:w="992"/>
        <w:gridCol w:w="567"/>
        <w:gridCol w:w="691"/>
        <w:gridCol w:w="851"/>
        <w:gridCol w:w="443"/>
        <w:gridCol w:w="851"/>
        <w:gridCol w:w="851"/>
        <w:gridCol w:w="566"/>
      </w:tblGrid>
      <w:tr w:rsidR="00B06A25" w:rsidRPr="00315015" w:rsidTr="00DC7F47">
        <w:tc>
          <w:tcPr>
            <w:tcW w:w="568" w:type="dxa"/>
            <w:vMerge w:val="restart"/>
            <w:shd w:val="clear" w:color="auto" w:fill="FFFF00"/>
            <w:vAlign w:val="center"/>
          </w:tcPr>
          <w:p w:rsidR="00B06A25" w:rsidRPr="002A4A4C" w:rsidRDefault="00B06A25" w:rsidP="009B3F10">
            <w:pPr>
              <w:jc w:val="center"/>
              <w:rPr>
                <w:b/>
                <w:sz w:val="16"/>
                <w:szCs w:val="16"/>
              </w:rPr>
            </w:pPr>
            <w:r w:rsidRPr="002A4A4C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900" w:type="dxa"/>
            <w:gridSpan w:val="2"/>
            <w:vMerge w:val="restart"/>
            <w:shd w:val="clear" w:color="auto" w:fill="FFFF00"/>
            <w:vAlign w:val="center"/>
          </w:tcPr>
          <w:p w:rsidR="00B06A25" w:rsidRPr="004A034F" w:rsidRDefault="00B06A25" w:rsidP="009B3F10">
            <w:pPr>
              <w:jc w:val="center"/>
              <w:rPr>
                <w:b/>
                <w:sz w:val="22"/>
                <w:szCs w:val="22"/>
              </w:rPr>
            </w:pPr>
            <w:r w:rsidRPr="004A034F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518" w:type="dxa"/>
            <w:vMerge w:val="restart"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</w:rPr>
            </w:pPr>
            <w:r w:rsidRPr="004A034F">
              <w:rPr>
                <w:b/>
                <w:sz w:val="22"/>
                <w:szCs w:val="22"/>
              </w:rPr>
              <w:t>dzia</w:t>
            </w:r>
            <w:r w:rsidRPr="00315015">
              <w:rPr>
                <w:b/>
              </w:rPr>
              <w:t>ł</w:t>
            </w:r>
          </w:p>
        </w:tc>
        <w:tc>
          <w:tcPr>
            <w:tcW w:w="2410" w:type="dxa"/>
            <w:gridSpan w:val="3"/>
            <w:vMerge w:val="restart"/>
            <w:shd w:val="clear" w:color="auto" w:fill="FFFF00"/>
            <w:vAlign w:val="center"/>
          </w:tcPr>
          <w:p w:rsidR="00B06A25" w:rsidRPr="004A034F" w:rsidRDefault="00B06A25" w:rsidP="009B3F10">
            <w:pPr>
              <w:jc w:val="center"/>
              <w:rPr>
                <w:b/>
                <w:sz w:val="22"/>
                <w:szCs w:val="22"/>
              </w:rPr>
            </w:pPr>
            <w:r w:rsidRPr="004A034F">
              <w:rPr>
                <w:b/>
                <w:sz w:val="22"/>
                <w:szCs w:val="22"/>
              </w:rPr>
              <w:t>Stan środków obrotowych na początek roku</w:t>
            </w:r>
          </w:p>
        </w:tc>
        <w:tc>
          <w:tcPr>
            <w:tcW w:w="4820" w:type="dxa"/>
            <w:gridSpan w:val="6"/>
            <w:shd w:val="clear" w:color="auto" w:fill="FFFF00"/>
            <w:vAlign w:val="center"/>
          </w:tcPr>
          <w:p w:rsidR="00B06A25" w:rsidRPr="004A034F" w:rsidRDefault="00B06A25" w:rsidP="009B3F10">
            <w:pPr>
              <w:jc w:val="center"/>
              <w:rPr>
                <w:b/>
                <w:sz w:val="22"/>
                <w:szCs w:val="22"/>
              </w:rPr>
            </w:pPr>
            <w:r w:rsidRPr="004A034F">
              <w:rPr>
                <w:b/>
                <w:sz w:val="22"/>
                <w:szCs w:val="22"/>
              </w:rPr>
              <w:t>Przychody</w:t>
            </w:r>
          </w:p>
        </w:tc>
        <w:tc>
          <w:tcPr>
            <w:tcW w:w="4412" w:type="dxa"/>
            <w:gridSpan w:val="6"/>
            <w:shd w:val="clear" w:color="auto" w:fill="FFFF00"/>
            <w:vAlign w:val="center"/>
          </w:tcPr>
          <w:p w:rsidR="00B06A25" w:rsidRPr="004A034F" w:rsidRDefault="00B06A25" w:rsidP="009B3F10">
            <w:pPr>
              <w:jc w:val="center"/>
              <w:rPr>
                <w:b/>
                <w:sz w:val="22"/>
                <w:szCs w:val="22"/>
              </w:rPr>
            </w:pPr>
            <w:r w:rsidRPr="004A034F">
              <w:rPr>
                <w:b/>
                <w:sz w:val="22"/>
                <w:szCs w:val="22"/>
              </w:rPr>
              <w:t>Wydatki</w:t>
            </w:r>
          </w:p>
        </w:tc>
        <w:tc>
          <w:tcPr>
            <w:tcW w:w="2268" w:type="dxa"/>
            <w:gridSpan w:val="3"/>
            <w:vMerge w:val="restart"/>
            <w:shd w:val="clear" w:color="auto" w:fill="FFFF00"/>
            <w:vAlign w:val="center"/>
          </w:tcPr>
          <w:p w:rsidR="00B06A25" w:rsidRPr="004A034F" w:rsidRDefault="00B06A25" w:rsidP="004A034F">
            <w:pPr>
              <w:jc w:val="center"/>
              <w:rPr>
                <w:b/>
                <w:sz w:val="22"/>
                <w:szCs w:val="22"/>
              </w:rPr>
            </w:pPr>
            <w:r w:rsidRPr="004A034F">
              <w:rPr>
                <w:b/>
                <w:sz w:val="22"/>
                <w:szCs w:val="22"/>
              </w:rPr>
              <w:t>Stan środków obrotowych na koniec 20</w:t>
            </w:r>
            <w:r w:rsidR="004A034F" w:rsidRPr="004A034F">
              <w:rPr>
                <w:b/>
                <w:sz w:val="22"/>
                <w:szCs w:val="22"/>
              </w:rPr>
              <w:t>10</w:t>
            </w:r>
            <w:r w:rsidRPr="004A034F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B06A25" w:rsidRPr="00315015" w:rsidTr="00DC7F47">
        <w:tc>
          <w:tcPr>
            <w:tcW w:w="568" w:type="dxa"/>
            <w:vMerge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8" w:type="dxa"/>
            <w:vMerge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Merge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shd w:val="clear" w:color="auto" w:fill="FFFF00"/>
            <w:vAlign w:val="center"/>
          </w:tcPr>
          <w:p w:rsidR="00B06A25" w:rsidRPr="004A034F" w:rsidRDefault="00B06A25" w:rsidP="009B3F10">
            <w:pPr>
              <w:jc w:val="center"/>
              <w:rPr>
                <w:b/>
                <w:sz w:val="22"/>
                <w:szCs w:val="22"/>
              </w:rPr>
            </w:pPr>
            <w:r w:rsidRPr="004A034F">
              <w:rPr>
                <w:b/>
                <w:sz w:val="22"/>
                <w:szCs w:val="22"/>
              </w:rPr>
              <w:t>Ogółem</w:t>
            </w:r>
          </w:p>
        </w:tc>
        <w:tc>
          <w:tcPr>
            <w:tcW w:w="2268" w:type="dxa"/>
            <w:gridSpan w:val="3"/>
            <w:shd w:val="clear" w:color="auto" w:fill="FFFF00"/>
            <w:vAlign w:val="center"/>
          </w:tcPr>
          <w:p w:rsidR="00B06A25" w:rsidRPr="004A034F" w:rsidRDefault="004A034F" w:rsidP="009B3F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="00B06A25" w:rsidRPr="004A034F">
              <w:rPr>
                <w:b/>
                <w:sz w:val="22"/>
                <w:szCs w:val="22"/>
              </w:rPr>
              <w:t xml:space="preserve"> tym: dotacja z budżetu</w:t>
            </w:r>
          </w:p>
        </w:tc>
        <w:tc>
          <w:tcPr>
            <w:tcW w:w="2427" w:type="dxa"/>
            <w:gridSpan w:val="3"/>
            <w:shd w:val="clear" w:color="auto" w:fill="FFFF00"/>
            <w:vAlign w:val="center"/>
          </w:tcPr>
          <w:p w:rsidR="00B06A25" w:rsidRPr="004A034F" w:rsidRDefault="00B06A25" w:rsidP="009B3F10">
            <w:pPr>
              <w:jc w:val="center"/>
              <w:rPr>
                <w:b/>
                <w:sz w:val="22"/>
                <w:szCs w:val="22"/>
              </w:rPr>
            </w:pPr>
            <w:r w:rsidRPr="004A034F">
              <w:rPr>
                <w:b/>
                <w:sz w:val="22"/>
                <w:szCs w:val="22"/>
              </w:rPr>
              <w:t>ogółem</w:t>
            </w:r>
          </w:p>
        </w:tc>
        <w:tc>
          <w:tcPr>
            <w:tcW w:w="1985" w:type="dxa"/>
            <w:gridSpan w:val="3"/>
            <w:shd w:val="clear" w:color="auto" w:fill="FFFF00"/>
            <w:vAlign w:val="center"/>
          </w:tcPr>
          <w:p w:rsidR="00B06A25" w:rsidRPr="004A034F" w:rsidRDefault="00B06A25" w:rsidP="009B3F10">
            <w:pPr>
              <w:jc w:val="center"/>
              <w:rPr>
                <w:b/>
                <w:sz w:val="22"/>
                <w:szCs w:val="22"/>
              </w:rPr>
            </w:pPr>
            <w:r w:rsidRPr="004A034F">
              <w:rPr>
                <w:b/>
                <w:sz w:val="22"/>
                <w:szCs w:val="22"/>
              </w:rPr>
              <w:t>w tym: wpłata do budżetu</w:t>
            </w:r>
          </w:p>
        </w:tc>
        <w:tc>
          <w:tcPr>
            <w:tcW w:w="2268" w:type="dxa"/>
            <w:gridSpan w:val="3"/>
            <w:vMerge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</w:rPr>
            </w:pPr>
          </w:p>
        </w:tc>
      </w:tr>
      <w:tr w:rsidR="00B06A25" w:rsidRPr="00315015" w:rsidTr="00DC7F47">
        <w:tc>
          <w:tcPr>
            <w:tcW w:w="568" w:type="dxa"/>
            <w:vMerge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8" w:type="dxa"/>
            <w:vMerge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Plan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Wyk.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Plan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Wyk.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Plan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Wyk.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68" w:type="dxa"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Plan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Wyk.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691" w:type="dxa"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Plan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Wyk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Plan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Wyk</w:t>
            </w:r>
          </w:p>
        </w:tc>
        <w:tc>
          <w:tcPr>
            <w:tcW w:w="566" w:type="dxa"/>
            <w:shd w:val="clear" w:color="auto" w:fill="FFFF00"/>
            <w:vAlign w:val="center"/>
          </w:tcPr>
          <w:p w:rsidR="00B06A25" w:rsidRPr="00315015" w:rsidRDefault="00B06A25" w:rsidP="009B3F10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%</w:t>
            </w:r>
          </w:p>
        </w:tc>
      </w:tr>
      <w:tr w:rsidR="00B06A25" w:rsidRPr="00315015" w:rsidTr="00DC7F47">
        <w:trPr>
          <w:trHeight w:val="70"/>
        </w:trPr>
        <w:tc>
          <w:tcPr>
            <w:tcW w:w="568" w:type="dxa"/>
          </w:tcPr>
          <w:p w:rsidR="00B06A25" w:rsidRPr="00315015" w:rsidRDefault="00B06A25" w:rsidP="009B3F10">
            <w:pPr>
              <w:jc w:val="center"/>
              <w:rPr>
                <w:sz w:val="14"/>
                <w:szCs w:val="14"/>
              </w:rPr>
            </w:pPr>
            <w:r w:rsidRPr="00315015">
              <w:rPr>
                <w:sz w:val="14"/>
                <w:szCs w:val="14"/>
              </w:rPr>
              <w:t>1</w:t>
            </w:r>
          </w:p>
        </w:tc>
        <w:tc>
          <w:tcPr>
            <w:tcW w:w="900" w:type="dxa"/>
            <w:gridSpan w:val="2"/>
          </w:tcPr>
          <w:p w:rsidR="00B06A25" w:rsidRPr="00315015" w:rsidRDefault="00B06A25" w:rsidP="009B3F10">
            <w:pPr>
              <w:jc w:val="center"/>
              <w:rPr>
                <w:sz w:val="14"/>
                <w:szCs w:val="14"/>
              </w:rPr>
            </w:pPr>
            <w:r w:rsidRPr="00315015">
              <w:rPr>
                <w:sz w:val="14"/>
                <w:szCs w:val="14"/>
              </w:rPr>
              <w:t>2</w:t>
            </w:r>
          </w:p>
        </w:tc>
        <w:tc>
          <w:tcPr>
            <w:tcW w:w="518" w:type="dxa"/>
          </w:tcPr>
          <w:p w:rsidR="00B06A25" w:rsidRPr="00315015" w:rsidRDefault="00B06A25" w:rsidP="009B3F10">
            <w:pPr>
              <w:jc w:val="center"/>
              <w:rPr>
                <w:sz w:val="14"/>
                <w:szCs w:val="14"/>
              </w:rPr>
            </w:pPr>
            <w:r w:rsidRPr="00315015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</w:tcPr>
          <w:p w:rsidR="00B06A25" w:rsidRPr="00315015" w:rsidRDefault="00B06A25" w:rsidP="009B3F10">
            <w:pPr>
              <w:jc w:val="center"/>
              <w:rPr>
                <w:sz w:val="14"/>
                <w:szCs w:val="14"/>
              </w:rPr>
            </w:pPr>
            <w:r w:rsidRPr="00315015"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B06A25" w:rsidRPr="00315015" w:rsidRDefault="00B06A25" w:rsidP="009B3F10">
            <w:pPr>
              <w:jc w:val="center"/>
              <w:rPr>
                <w:sz w:val="14"/>
                <w:szCs w:val="14"/>
              </w:rPr>
            </w:pPr>
            <w:r w:rsidRPr="00315015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</w:tcPr>
          <w:p w:rsidR="00B06A25" w:rsidRPr="00315015" w:rsidRDefault="00B06A25" w:rsidP="009B3F10">
            <w:pPr>
              <w:jc w:val="center"/>
              <w:rPr>
                <w:sz w:val="14"/>
                <w:szCs w:val="14"/>
              </w:rPr>
            </w:pPr>
            <w:r w:rsidRPr="00315015">
              <w:rPr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:rsidR="00B06A25" w:rsidRPr="00315015" w:rsidRDefault="00B06A25" w:rsidP="009B3F10">
            <w:pPr>
              <w:jc w:val="center"/>
              <w:rPr>
                <w:sz w:val="14"/>
                <w:szCs w:val="14"/>
              </w:rPr>
            </w:pPr>
            <w:r w:rsidRPr="00315015"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</w:tcPr>
          <w:p w:rsidR="00B06A25" w:rsidRPr="00315015" w:rsidRDefault="00B06A25" w:rsidP="009B3F10">
            <w:pPr>
              <w:jc w:val="center"/>
              <w:rPr>
                <w:sz w:val="14"/>
                <w:szCs w:val="14"/>
              </w:rPr>
            </w:pPr>
            <w:r w:rsidRPr="00315015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</w:tcPr>
          <w:p w:rsidR="00B06A25" w:rsidRPr="00315015" w:rsidRDefault="00B06A25" w:rsidP="009B3F10">
            <w:pPr>
              <w:jc w:val="center"/>
              <w:rPr>
                <w:sz w:val="14"/>
                <w:szCs w:val="14"/>
              </w:rPr>
            </w:pPr>
            <w:r w:rsidRPr="00315015">
              <w:rPr>
                <w:sz w:val="14"/>
                <w:szCs w:val="14"/>
              </w:rPr>
              <w:t>9</w:t>
            </w:r>
          </w:p>
        </w:tc>
        <w:tc>
          <w:tcPr>
            <w:tcW w:w="850" w:type="dxa"/>
          </w:tcPr>
          <w:p w:rsidR="00B06A25" w:rsidRPr="00315015" w:rsidRDefault="00B06A25" w:rsidP="009B3F10">
            <w:pPr>
              <w:jc w:val="center"/>
              <w:rPr>
                <w:sz w:val="14"/>
                <w:szCs w:val="14"/>
              </w:rPr>
            </w:pPr>
            <w:r w:rsidRPr="00315015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</w:tcPr>
          <w:p w:rsidR="00B06A25" w:rsidRPr="00315015" w:rsidRDefault="00B06A25" w:rsidP="009B3F10">
            <w:pPr>
              <w:jc w:val="center"/>
              <w:rPr>
                <w:sz w:val="14"/>
                <w:szCs w:val="14"/>
              </w:rPr>
            </w:pPr>
            <w:r w:rsidRPr="00315015">
              <w:rPr>
                <w:sz w:val="14"/>
                <w:szCs w:val="14"/>
              </w:rPr>
              <w:t>11</w:t>
            </w:r>
          </w:p>
        </w:tc>
        <w:tc>
          <w:tcPr>
            <w:tcW w:w="567" w:type="dxa"/>
          </w:tcPr>
          <w:p w:rsidR="00B06A25" w:rsidRPr="00315015" w:rsidRDefault="00B06A25" w:rsidP="009B3F10">
            <w:pPr>
              <w:jc w:val="center"/>
              <w:rPr>
                <w:sz w:val="14"/>
                <w:szCs w:val="14"/>
              </w:rPr>
            </w:pPr>
            <w:r w:rsidRPr="00315015">
              <w:rPr>
                <w:sz w:val="14"/>
                <w:szCs w:val="14"/>
              </w:rPr>
              <w:t>12</w:t>
            </w:r>
          </w:p>
        </w:tc>
        <w:tc>
          <w:tcPr>
            <w:tcW w:w="868" w:type="dxa"/>
          </w:tcPr>
          <w:p w:rsidR="00B06A25" w:rsidRPr="00315015" w:rsidRDefault="00B06A25" w:rsidP="009B3F10">
            <w:pPr>
              <w:jc w:val="center"/>
              <w:rPr>
                <w:sz w:val="14"/>
                <w:szCs w:val="14"/>
              </w:rPr>
            </w:pPr>
            <w:r w:rsidRPr="00315015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</w:tcPr>
          <w:p w:rsidR="00B06A25" w:rsidRPr="00315015" w:rsidRDefault="00B06A25" w:rsidP="009B3F10">
            <w:pPr>
              <w:jc w:val="center"/>
              <w:rPr>
                <w:sz w:val="14"/>
                <w:szCs w:val="14"/>
              </w:rPr>
            </w:pPr>
            <w:r w:rsidRPr="00315015">
              <w:rPr>
                <w:sz w:val="14"/>
                <w:szCs w:val="14"/>
              </w:rPr>
              <w:t>14</w:t>
            </w:r>
          </w:p>
        </w:tc>
        <w:tc>
          <w:tcPr>
            <w:tcW w:w="567" w:type="dxa"/>
          </w:tcPr>
          <w:p w:rsidR="00B06A25" w:rsidRPr="00315015" w:rsidRDefault="00B06A25" w:rsidP="009B3F10">
            <w:pPr>
              <w:jc w:val="center"/>
              <w:rPr>
                <w:sz w:val="14"/>
                <w:szCs w:val="14"/>
              </w:rPr>
            </w:pPr>
            <w:r w:rsidRPr="00315015">
              <w:rPr>
                <w:sz w:val="14"/>
                <w:szCs w:val="14"/>
              </w:rPr>
              <w:t>15</w:t>
            </w:r>
          </w:p>
        </w:tc>
        <w:tc>
          <w:tcPr>
            <w:tcW w:w="691" w:type="dxa"/>
          </w:tcPr>
          <w:p w:rsidR="00B06A25" w:rsidRPr="00315015" w:rsidRDefault="00B06A25" w:rsidP="009B3F10">
            <w:pPr>
              <w:jc w:val="center"/>
              <w:rPr>
                <w:sz w:val="14"/>
                <w:szCs w:val="14"/>
              </w:rPr>
            </w:pPr>
            <w:r w:rsidRPr="00315015">
              <w:rPr>
                <w:sz w:val="14"/>
                <w:szCs w:val="14"/>
              </w:rPr>
              <w:t>16</w:t>
            </w:r>
          </w:p>
        </w:tc>
        <w:tc>
          <w:tcPr>
            <w:tcW w:w="851" w:type="dxa"/>
          </w:tcPr>
          <w:p w:rsidR="00B06A25" w:rsidRPr="00315015" w:rsidRDefault="00B06A25" w:rsidP="009B3F10">
            <w:pPr>
              <w:jc w:val="center"/>
              <w:rPr>
                <w:sz w:val="14"/>
                <w:szCs w:val="14"/>
              </w:rPr>
            </w:pPr>
            <w:r w:rsidRPr="00315015">
              <w:rPr>
                <w:sz w:val="14"/>
                <w:szCs w:val="14"/>
              </w:rPr>
              <w:t>17</w:t>
            </w:r>
          </w:p>
        </w:tc>
        <w:tc>
          <w:tcPr>
            <w:tcW w:w="443" w:type="dxa"/>
          </w:tcPr>
          <w:p w:rsidR="00B06A25" w:rsidRPr="00315015" w:rsidRDefault="00B06A25" w:rsidP="009B3F10">
            <w:pPr>
              <w:jc w:val="center"/>
              <w:rPr>
                <w:sz w:val="14"/>
                <w:szCs w:val="14"/>
              </w:rPr>
            </w:pPr>
            <w:r w:rsidRPr="00315015">
              <w:rPr>
                <w:sz w:val="14"/>
                <w:szCs w:val="14"/>
              </w:rPr>
              <w:t>18</w:t>
            </w:r>
          </w:p>
        </w:tc>
        <w:tc>
          <w:tcPr>
            <w:tcW w:w="851" w:type="dxa"/>
          </w:tcPr>
          <w:p w:rsidR="00B06A25" w:rsidRPr="00315015" w:rsidRDefault="00B06A25" w:rsidP="009B3F10">
            <w:pPr>
              <w:jc w:val="center"/>
              <w:rPr>
                <w:sz w:val="14"/>
                <w:szCs w:val="14"/>
              </w:rPr>
            </w:pPr>
            <w:r w:rsidRPr="00315015">
              <w:rPr>
                <w:sz w:val="14"/>
                <w:szCs w:val="14"/>
              </w:rPr>
              <w:t>19</w:t>
            </w:r>
          </w:p>
        </w:tc>
        <w:tc>
          <w:tcPr>
            <w:tcW w:w="851" w:type="dxa"/>
          </w:tcPr>
          <w:p w:rsidR="00B06A25" w:rsidRPr="00315015" w:rsidRDefault="00B06A25" w:rsidP="009B3F10">
            <w:pPr>
              <w:jc w:val="center"/>
              <w:rPr>
                <w:sz w:val="14"/>
                <w:szCs w:val="14"/>
              </w:rPr>
            </w:pPr>
            <w:r w:rsidRPr="00315015">
              <w:rPr>
                <w:sz w:val="14"/>
                <w:szCs w:val="14"/>
              </w:rPr>
              <w:t>20</w:t>
            </w:r>
          </w:p>
        </w:tc>
        <w:tc>
          <w:tcPr>
            <w:tcW w:w="566" w:type="dxa"/>
          </w:tcPr>
          <w:p w:rsidR="00B06A25" w:rsidRPr="00315015" w:rsidRDefault="00B06A25" w:rsidP="009B3F10">
            <w:pPr>
              <w:jc w:val="center"/>
              <w:rPr>
                <w:sz w:val="14"/>
                <w:szCs w:val="14"/>
              </w:rPr>
            </w:pPr>
            <w:r w:rsidRPr="00315015">
              <w:rPr>
                <w:sz w:val="14"/>
                <w:szCs w:val="14"/>
              </w:rPr>
              <w:t>21</w:t>
            </w:r>
          </w:p>
        </w:tc>
      </w:tr>
      <w:tr w:rsidR="00B06A25" w:rsidRPr="00315015" w:rsidTr="00DC7F47">
        <w:tc>
          <w:tcPr>
            <w:tcW w:w="568" w:type="dxa"/>
            <w:shd w:val="clear" w:color="auto" w:fill="00FFFF"/>
          </w:tcPr>
          <w:p w:rsidR="00B06A25" w:rsidRPr="00315015" w:rsidRDefault="00B06A25" w:rsidP="009B3F10">
            <w:pPr>
              <w:jc w:val="center"/>
              <w:rPr>
                <w:b/>
              </w:rPr>
            </w:pPr>
            <w:r w:rsidRPr="00315015">
              <w:rPr>
                <w:b/>
              </w:rPr>
              <w:t>I</w:t>
            </w:r>
          </w:p>
        </w:tc>
        <w:tc>
          <w:tcPr>
            <w:tcW w:w="1418" w:type="dxa"/>
            <w:gridSpan w:val="3"/>
            <w:shd w:val="clear" w:color="auto" w:fill="00FFFF"/>
          </w:tcPr>
          <w:p w:rsidR="00B06A25" w:rsidRPr="00315015" w:rsidRDefault="00B06A25" w:rsidP="009B3F10">
            <w:pPr>
              <w:ind w:left="-250" w:firstLine="250"/>
              <w:jc w:val="center"/>
              <w:rPr>
                <w:b/>
                <w:sz w:val="28"/>
                <w:szCs w:val="28"/>
              </w:rPr>
            </w:pPr>
            <w:r w:rsidRPr="00315015">
              <w:rPr>
                <w:b/>
              </w:rPr>
              <w:t>Zakłady budżetowe</w:t>
            </w:r>
          </w:p>
        </w:tc>
        <w:tc>
          <w:tcPr>
            <w:tcW w:w="709" w:type="dxa"/>
            <w:shd w:val="clear" w:color="auto" w:fill="00FFFF"/>
            <w:tcMar>
              <w:left w:w="28" w:type="dxa"/>
              <w:right w:w="57" w:type="dxa"/>
            </w:tcMar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1 082 545</w:t>
            </w:r>
          </w:p>
        </w:tc>
        <w:tc>
          <w:tcPr>
            <w:tcW w:w="992" w:type="dxa"/>
            <w:shd w:val="clear" w:color="auto" w:fill="00FFFF"/>
            <w:tcMar>
              <w:left w:w="28" w:type="dxa"/>
              <w:right w:w="57" w:type="dxa"/>
            </w:tcMar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703 435,18</w:t>
            </w:r>
          </w:p>
        </w:tc>
        <w:tc>
          <w:tcPr>
            <w:tcW w:w="709" w:type="dxa"/>
            <w:shd w:val="clear" w:color="auto" w:fill="00FFFF"/>
            <w:tcMar>
              <w:left w:w="28" w:type="dxa"/>
              <w:right w:w="57" w:type="dxa"/>
            </w:tcMar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64,98</w:t>
            </w:r>
          </w:p>
        </w:tc>
        <w:tc>
          <w:tcPr>
            <w:tcW w:w="851" w:type="dxa"/>
            <w:shd w:val="clear" w:color="auto" w:fill="00FFFF"/>
            <w:tcMar>
              <w:left w:w="28" w:type="dxa"/>
              <w:right w:w="57" w:type="dxa"/>
            </w:tcMar>
            <w:vAlign w:val="center"/>
          </w:tcPr>
          <w:p w:rsidR="00B06A25" w:rsidRPr="00874D67" w:rsidRDefault="00BD6080" w:rsidP="009B3F10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29 732 676</w:t>
            </w:r>
          </w:p>
        </w:tc>
        <w:tc>
          <w:tcPr>
            <w:tcW w:w="1134" w:type="dxa"/>
            <w:shd w:val="clear" w:color="auto" w:fill="00FFFF"/>
            <w:tcMar>
              <w:left w:w="28" w:type="dxa"/>
              <w:right w:w="57" w:type="dxa"/>
            </w:tcMar>
            <w:vAlign w:val="center"/>
          </w:tcPr>
          <w:p w:rsidR="00B06A25" w:rsidRPr="00315015" w:rsidRDefault="00BD6080" w:rsidP="009B3F10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28 712 579,81</w:t>
            </w:r>
          </w:p>
        </w:tc>
        <w:tc>
          <w:tcPr>
            <w:tcW w:w="567" w:type="dxa"/>
            <w:shd w:val="clear" w:color="auto" w:fill="00FFFF"/>
            <w:tcMar>
              <w:left w:w="28" w:type="dxa"/>
              <w:right w:w="57" w:type="dxa"/>
            </w:tcMar>
            <w:vAlign w:val="center"/>
          </w:tcPr>
          <w:p w:rsidR="00B06A25" w:rsidRPr="00315015" w:rsidRDefault="00BD6080" w:rsidP="009B3F10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96,57</w:t>
            </w:r>
          </w:p>
        </w:tc>
        <w:tc>
          <w:tcPr>
            <w:tcW w:w="850" w:type="dxa"/>
            <w:shd w:val="clear" w:color="auto" w:fill="00FFFF"/>
            <w:tcMar>
              <w:left w:w="28" w:type="dxa"/>
              <w:right w:w="57" w:type="dxa"/>
            </w:tcMar>
            <w:vAlign w:val="center"/>
          </w:tcPr>
          <w:p w:rsidR="00B06A25" w:rsidRPr="00315015" w:rsidRDefault="00BD6080" w:rsidP="009B3F10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5 454 912</w:t>
            </w:r>
          </w:p>
        </w:tc>
        <w:tc>
          <w:tcPr>
            <w:tcW w:w="851" w:type="dxa"/>
            <w:shd w:val="clear" w:color="auto" w:fill="00FFFF"/>
            <w:tcMar>
              <w:left w:w="28" w:type="dxa"/>
              <w:right w:w="57" w:type="dxa"/>
            </w:tcMar>
            <w:vAlign w:val="center"/>
          </w:tcPr>
          <w:p w:rsidR="00B06A25" w:rsidRPr="00315015" w:rsidRDefault="00BD6080" w:rsidP="009B3F10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5 367 457,32</w:t>
            </w:r>
          </w:p>
        </w:tc>
        <w:tc>
          <w:tcPr>
            <w:tcW w:w="567" w:type="dxa"/>
            <w:shd w:val="clear" w:color="auto" w:fill="00FFFF"/>
            <w:tcMar>
              <w:left w:w="28" w:type="dxa"/>
              <w:right w:w="57" w:type="dxa"/>
            </w:tcMar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98,40</w:t>
            </w:r>
          </w:p>
        </w:tc>
        <w:tc>
          <w:tcPr>
            <w:tcW w:w="868" w:type="dxa"/>
            <w:shd w:val="clear" w:color="auto" w:fill="00FFFF"/>
            <w:tcMar>
              <w:left w:w="28" w:type="dxa"/>
              <w:right w:w="57" w:type="dxa"/>
            </w:tcMar>
            <w:vAlign w:val="center"/>
          </w:tcPr>
          <w:p w:rsidR="00B06A25" w:rsidRPr="00315015" w:rsidRDefault="00BD6080" w:rsidP="009B3F10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29 719 906</w:t>
            </w:r>
          </w:p>
        </w:tc>
        <w:tc>
          <w:tcPr>
            <w:tcW w:w="992" w:type="dxa"/>
            <w:shd w:val="clear" w:color="auto" w:fill="00FFFF"/>
            <w:tcMar>
              <w:left w:w="28" w:type="dxa"/>
              <w:right w:w="57" w:type="dxa"/>
            </w:tcMar>
            <w:vAlign w:val="center"/>
          </w:tcPr>
          <w:p w:rsidR="00B06A25" w:rsidRPr="00315015" w:rsidRDefault="00E72CD2" w:rsidP="009B3F10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29 085 250,38</w:t>
            </w:r>
          </w:p>
        </w:tc>
        <w:tc>
          <w:tcPr>
            <w:tcW w:w="567" w:type="dxa"/>
            <w:shd w:val="clear" w:color="auto" w:fill="00FFFF"/>
            <w:tcMar>
              <w:left w:w="28" w:type="dxa"/>
              <w:right w:w="57" w:type="dxa"/>
            </w:tcMar>
            <w:vAlign w:val="center"/>
          </w:tcPr>
          <w:p w:rsidR="00B06A25" w:rsidRPr="00315015" w:rsidRDefault="00F97A8D" w:rsidP="009B3F10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97,82</w:t>
            </w:r>
          </w:p>
        </w:tc>
        <w:tc>
          <w:tcPr>
            <w:tcW w:w="691" w:type="dxa"/>
            <w:shd w:val="clear" w:color="auto" w:fill="00FFFF"/>
            <w:tcMar>
              <w:left w:w="28" w:type="dxa"/>
              <w:right w:w="57" w:type="dxa"/>
            </w:tcMar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00FFFF"/>
            <w:tcMar>
              <w:left w:w="28" w:type="dxa"/>
              <w:right w:w="57" w:type="dxa"/>
            </w:tcMar>
            <w:vAlign w:val="center"/>
          </w:tcPr>
          <w:p w:rsidR="00B06A25" w:rsidRPr="00315015" w:rsidRDefault="00F97A8D" w:rsidP="009B3F10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181 597,30</w:t>
            </w:r>
          </w:p>
        </w:tc>
        <w:tc>
          <w:tcPr>
            <w:tcW w:w="443" w:type="dxa"/>
            <w:shd w:val="clear" w:color="auto" w:fill="00FFFF"/>
            <w:tcMar>
              <w:left w:w="28" w:type="dxa"/>
              <w:right w:w="57" w:type="dxa"/>
            </w:tcMar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00FFFF"/>
            <w:tcMar>
              <w:left w:w="28" w:type="dxa"/>
              <w:right w:w="57" w:type="dxa"/>
            </w:tcMar>
            <w:vAlign w:val="center"/>
          </w:tcPr>
          <w:p w:rsidR="00B06A25" w:rsidRPr="00315015" w:rsidRDefault="00F97A8D" w:rsidP="009B3F10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1 095 315</w:t>
            </w:r>
          </w:p>
        </w:tc>
        <w:tc>
          <w:tcPr>
            <w:tcW w:w="851" w:type="dxa"/>
            <w:shd w:val="clear" w:color="auto" w:fill="00FFFF"/>
            <w:tcMar>
              <w:left w:w="28" w:type="dxa"/>
              <w:right w:w="57" w:type="dxa"/>
            </w:tcMar>
            <w:vAlign w:val="center"/>
          </w:tcPr>
          <w:p w:rsidR="00B06A25" w:rsidRPr="00315015" w:rsidRDefault="00F97A8D" w:rsidP="009B3F10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330 764,61</w:t>
            </w:r>
          </w:p>
        </w:tc>
        <w:tc>
          <w:tcPr>
            <w:tcW w:w="566" w:type="dxa"/>
            <w:shd w:val="clear" w:color="auto" w:fill="00FFFF"/>
            <w:tcMar>
              <w:left w:w="28" w:type="dxa"/>
            </w:tcMar>
            <w:vAlign w:val="center"/>
          </w:tcPr>
          <w:p w:rsidR="00B06A25" w:rsidRPr="00315015" w:rsidRDefault="00F97A8D" w:rsidP="009B3F10">
            <w:pPr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30,20</w:t>
            </w:r>
          </w:p>
        </w:tc>
      </w:tr>
      <w:tr w:rsidR="00B06A25" w:rsidRPr="00315015" w:rsidTr="00DC7F47">
        <w:trPr>
          <w:trHeight w:val="195"/>
        </w:trPr>
        <w:tc>
          <w:tcPr>
            <w:tcW w:w="568" w:type="dxa"/>
          </w:tcPr>
          <w:p w:rsidR="00B06A25" w:rsidRPr="00315015" w:rsidRDefault="00B06A25" w:rsidP="009B3F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B06A25" w:rsidRPr="00315015" w:rsidRDefault="00B06A25" w:rsidP="009B3F10">
            <w:pPr>
              <w:rPr>
                <w:rFonts w:ascii="Arial" w:hAnsi="Arial" w:cs="Arial"/>
                <w:sz w:val="16"/>
                <w:szCs w:val="16"/>
              </w:rPr>
            </w:pPr>
            <w:r w:rsidRPr="00315015">
              <w:rPr>
                <w:rFonts w:ascii="Arial" w:hAnsi="Arial" w:cs="Arial"/>
                <w:sz w:val="16"/>
                <w:szCs w:val="16"/>
              </w:rPr>
              <w:t>W tym:</w:t>
            </w:r>
          </w:p>
        </w:tc>
        <w:tc>
          <w:tcPr>
            <w:tcW w:w="698" w:type="dxa"/>
            <w:gridSpan w:val="2"/>
          </w:tcPr>
          <w:p w:rsidR="00B06A25" w:rsidRPr="00315015" w:rsidRDefault="00B06A25" w:rsidP="009B3F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</w:tcPr>
          <w:p w:rsidR="00B06A25" w:rsidRPr="00315015" w:rsidRDefault="00B06A25" w:rsidP="009B3F10">
            <w:pPr>
              <w:jc w:val="right"/>
              <w:rPr>
                <w:sz w:val="16"/>
                <w:szCs w:val="16"/>
              </w:rPr>
            </w:pPr>
          </w:p>
        </w:tc>
      </w:tr>
      <w:tr w:rsidR="00B06A25" w:rsidRPr="00315015" w:rsidTr="00DC7F47">
        <w:trPr>
          <w:trHeight w:val="299"/>
        </w:trPr>
        <w:tc>
          <w:tcPr>
            <w:tcW w:w="568" w:type="dxa"/>
          </w:tcPr>
          <w:p w:rsidR="00B06A25" w:rsidRPr="00315015" w:rsidRDefault="00B06A25" w:rsidP="009B3F10">
            <w:pPr>
              <w:jc w:val="center"/>
              <w:rPr>
                <w:sz w:val="20"/>
                <w:szCs w:val="20"/>
              </w:rPr>
            </w:pPr>
            <w:r w:rsidRPr="003150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B06A25" w:rsidRPr="00315015" w:rsidRDefault="00B06A25" w:rsidP="009B3F10">
            <w:pPr>
              <w:rPr>
                <w:rFonts w:ascii="Arial" w:hAnsi="Arial" w:cs="Arial"/>
                <w:sz w:val="16"/>
                <w:szCs w:val="16"/>
              </w:rPr>
            </w:pPr>
            <w:r w:rsidRPr="00315015">
              <w:rPr>
                <w:rFonts w:ascii="Arial" w:hAnsi="Arial" w:cs="Arial"/>
                <w:sz w:val="16"/>
                <w:szCs w:val="16"/>
              </w:rPr>
              <w:t xml:space="preserve"> ZEC</w:t>
            </w:r>
          </w:p>
        </w:tc>
        <w:tc>
          <w:tcPr>
            <w:tcW w:w="698" w:type="dxa"/>
            <w:gridSpan w:val="2"/>
          </w:tcPr>
          <w:p w:rsidR="00B06A25" w:rsidRPr="00315015" w:rsidRDefault="00B06A25" w:rsidP="009B3F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01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09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554 000</w:t>
            </w:r>
          </w:p>
        </w:tc>
        <w:tc>
          <w:tcPr>
            <w:tcW w:w="992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735 597,30</w:t>
            </w:r>
          </w:p>
        </w:tc>
        <w:tc>
          <w:tcPr>
            <w:tcW w:w="709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132,78</w:t>
            </w:r>
          </w:p>
        </w:tc>
        <w:tc>
          <w:tcPr>
            <w:tcW w:w="851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D6080" w:rsidP="009B3F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20 194 200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D6080" w:rsidP="009B3F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20 105 895,94</w:t>
            </w:r>
          </w:p>
        </w:tc>
        <w:tc>
          <w:tcPr>
            <w:tcW w:w="567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D6080" w:rsidP="009B3F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99,56</w:t>
            </w:r>
          </w:p>
        </w:tc>
        <w:tc>
          <w:tcPr>
            <w:tcW w:w="850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51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68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D6080" w:rsidP="009B3F1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20 190 200</w:t>
            </w:r>
          </w:p>
        </w:tc>
        <w:tc>
          <w:tcPr>
            <w:tcW w:w="992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F97A8D" w:rsidP="009B3F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20 036 716,61</w:t>
            </w:r>
          </w:p>
        </w:tc>
        <w:tc>
          <w:tcPr>
            <w:tcW w:w="567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F97A8D" w:rsidP="009B3F1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99,24</w:t>
            </w:r>
          </w:p>
        </w:tc>
        <w:tc>
          <w:tcPr>
            <w:tcW w:w="691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F97A8D" w:rsidP="009B3F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181 597,30</w:t>
            </w:r>
          </w:p>
        </w:tc>
        <w:tc>
          <w:tcPr>
            <w:tcW w:w="443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851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F97A8D" w:rsidP="009B3F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558 000</w:t>
            </w:r>
          </w:p>
        </w:tc>
        <w:tc>
          <w:tcPr>
            <w:tcW w:w="851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F97A8D" w:rsidP="009B3F1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804 776,63</w:t>
            </w:r>
          </w:p>
        </w:tc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B06A25" w:rsidRPr="00315015" w:rsidRDefault="00F97A8D" w:rsidP="009B3F1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144,23</w:t>
            </w:r>
          </w:p>
        </w:tc>
      </w:tr>
      <w:tr w:rsidR="00B06A25" w:rsidRPr="00315015" w:rsidTr="00DC7F47">
        <w:tc>
          <w:tcPr>
            <w:tcW w:w="568" w:type="dxa"/>
          </w:tcPr>
          <w:p w:rsidR="00B06A25" w:rsidRPr="00315015" w:rsidRDefault="00B06A25" w:rsidP="009B3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20" w:type="dxa"/>
          </w:tcPr>
          <w:p w:rsidR="00B06A25" w:rsidRPr="00315015" w:rsidRDefault="00B06A25" w:rsidP="009B3F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315015">
              <w:rPr>
                <w:rFonts w:ascii="Arial" w:hAnsi="Arial" w:cs="Arial"/>
                <w:sz w:val="16"/>
                <w:szCs w:val="16"/>
              </w:rPr>
              <w:t>akład Gospodarki Mieszkaniowej</w:t>
            </w:r>
          </w:p>
        </w:tc>
        <w:tc>
          <w:tcPr>
            <w:tcW w:w="698" w:type="dxa"/>
            <w:gridSpan w:val="2"/>
          </w:tcPr>
          <w:p w:rsidR="00B06A25" w:rsidRPr="00315015" w:rsidRDefault="00B06A25" w:rsidP="009B3F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6A25" w:rsidRPr="00315015" w:rsidRDefault="00B06A25" w:rsidP="009B3F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6A25" w:rsidRPr="00315015" w:rsidRDefault="00B06A25" w:rsidP="009B3F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6A25" w:rsidRPr="00315015" w:rsidRDefault="00B06A25" w:rsidP="009B3F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015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709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06A25" w:rsidP="00C45FD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109 625</w:t>
            </w:r>
          </w:p>
        </w:tc>
        <w:tc>
          <w:tcPr>
            <w:tcW w:w="992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-93 168,06</w:t>
            </w:r>
          </w:p>
        </w:tc>
        <w:tc>
          <w:tcPr>
            <w:tcW w:w="709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-84,99</w:t>
            </w:r>
          </w:p>
        </w:tc>
        <w:tc>
          <w:tcPr>
            <w:tcW w:w="851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D6080" w:rsidP="009B3F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1 354 282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D6080" w:rsidP="009B3F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1 362 765,94</w:t>
            </w:r>
          </w:p>
        </w:tc>
        <w:tc>
          <w:tcPr>
            <w:tcW w:w="567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D6080" w:rsidP="009B3F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100,63</w:t>
            </w:r>
          </w:p>
        </w:tc>
        <w:tc>
          <w:tcPr>
            <w:tcW w:w="850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D6080" w:rsidP="009B3F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205 382</w:t>
            </w:r>
          </w:p>
        </w:tc>
        <w:tc>
          <w:tcPr>
            <w:tcW w:w="851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203 621,55</w:t>
            </w:r>
          </w:p>
        </w:tc>
        <w:tc>
          <w:tcPr>
            <w:tcW w:w="567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99,14</w:t>
            </w:r>
          </w:p>
        </w:tc>
        <w:tc>
          <w:tcPr>
            <w:tcW w:w="868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D6080" w:rsidP="009B3F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1 354 282</w:t>
            </w:r>
          </w:p>
        </w:tc>
        <w:tc>
          <w:tcPr>
            <w:tcW w:w="992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E72CD2" w:rsidP="009B3F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1 335 800,94</w:t>
            </w:r>
          </w:p>
        </w:tc>
        <w:tc>
          <w:tcPr>
            <w:tcW w:w="567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356704" w:rsidP="009B3F1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98,64</w:t>
            </w:r>
          </w:p>
        </w:tc>
        <w:tc>
          <w:tcPr>
            <w:tcW w:w="691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3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851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F97A8D" w:rsidP="009B3F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109 625</w:t>
            </w:r>
          </w:p>
        </w:tc>
        <w:tc>
          <w:tcPr>
            <w:tcW w:w="851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F97A8D" w:rsidP="009B3F1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-66</w:t>
            </w:r>
            <w:r w:rsidR="00BF2AAE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203,06</w:t>
            </w:r>
          </w:p>
        </w:tc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B06A25" w:rsidRPr="00315015" w:rsidRDefault="00F97A8D" w:rsidP="009B3F1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-60,39</w:t>
            </w:r>
          </w:p>
        </w:tc>
      </w:tr>
      <w:tr w:rsidR="00B06A25" w:rsidRPr="00315015" w:rsidTr="00DC7F47">
        <w:tc>
          <w:tcPr>
            <w:tcW w:w="568" w:type="dxa"/>
          </w:tcPr>
          <w:p w:rsidR="00B06A25" w:rsidRPr="00315015" w:rsidRDefault="00B06A25" w:rsidP="009B3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20" w:type="dxa"/>
          </w:tcPr>
          <w:p w:rsidR="00B06A25" w:rsidRPr="00315015" w:rsidRDefault="00B06A25" w:rsidP="009B3F10">
            <w:pPr>
              <w:rPr>
                <w:rFonts w:ascii="Arial" w:hAnsi="Arial" w:cs="Arial"/>
                <w:sz w:val="16"/>
                <w:szCs w:val="16"/>
              </w:rPr>
            </w:pPr>
            <w:r w:rsidRPr="00315015">
              <w:rPr>
                <w:rFonts w:ascii="Arial" w:hAnsi="Arial" w:cs="Arial"/>
                <w:sz w:val="16"/>
                <w:szCs w:val="16"/>
              </w:rPr>
              <w:t>Przed</w:t>
            </w:r>
          </w:p>
          <w:p w:rsidR="00B06A25" w:rsidRPr="00315015" w:rsidRDefault="00B06A25" w:rsidP="009B3F1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15015">
              <w:rPr>
                <w:rFonts w:ascii="Arial" w:hAnsi="Arial" w:cs="Arial"/>
                <w:sz w:val="16"/>
                <w:szCs w:val="16"/>
              </w:rPr>
              <w:t>szkola</w:t>
            </w:r>
            <w:proofErr w:type="spellEnd"/>
          </w:p>
        </w:tc>
        <w:tc>
          <w:tcPr>
            <w:tcW w:w="698" w:type="dxa"/>
            <w:gridSpan w:val="2"/>
          </w:tcPr>
          <w:p w:rsidR="00B06A25" w:rsidRPr="00315015" w:rsidRDefault="00B06A25" w:rsidP="009B3F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6A25" w:rsidRPr="00315015" w:rsidRDefault="00B06A25" w:rsidP="009B3F10">
            <w:pPr>
              <w:rPr>
                <w:rFonts w:ascii="Arial" w:hAnsi="Arial" w:cs="Arial"/>
                <w:sz w:val="16"/>
                <w:szCs w:val="16"/>
              </w:rPr>
            </w:pPr>
            <w:r w:rsidRPr="00315015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709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353 920</w:t>
            </w:r>
          </w:p>
        </w:tc>
        <w:tc>
          <w:tcPr>
            <w:tcW w:w="992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66 484,78</w:t>
            </w:r>
          </w:p>
        </w:tc>
        <w:tc>
          <w:tcPr>
            <w:tcW w:w="709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18,79</w:t>
            </w:r>
          </w:p>
        </w:tc>
        <w:tc>
          <w:tcPr>
            <w:tcW w:w="851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D6080" w:rsidP="009B3F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5 689 830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BD6080">
              <w:rPr>
                <w:rFonts w:ascii="Arial" w:hAnsi="Arial" w:cs="Arial"/>
                <w:sz w:val="14"/>
                <w:szCs w:val="14"/>
              </w:rPr>
              <w:t> 002 659,41</w:t>
            </w:r>
          </w:p>
        </w:tc>
        <w:tc>
          <w:tcPr>
            <w:tcW w:w="567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D6080" w:rsidP="009B3F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87,92</w:t>
            </w:r>
          </w:p>
        </w:tc>
        <w:tc>
          <w:tcPr>
            <w:tcW w:w="850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D6080" w:rsidP="009B3F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4 299 530</w:t>
            </w:r>
          </w:p>
        </w:tc>
        <w:tc>
          <w:tcPr>
            <w:tcW w:w="851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4 213 835,77</w:t>
            </w:r>
          </w:p>
        </w:tc>
        <w:tc>
          <w:tcPr>
            <w:tcW w:w="567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98,01</w:t>
            </w:r>
          </w:p>
        </w:tc>
        <w:tc>
          <w:tcPr>
            <w:tcW w:w="868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D6080" w:rsidP="009B3F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5 681 060</w:t>
            </w:r>
          </w:p>
        </w:tc>
        <w:tc>
          <w:tcPr>
            <w:tcW w:w="992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F97A8D" w:rsidP="009B3F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5 435 720,91</w:t>
            </w:r>
          </w:p>
        </w:tc>
        <w:tc>
          <w:tcPr>
            <w:tcW w:w="567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F97A8D" w:rsidP="009B3F1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95,68</w:t>
            </w:r>
          </w:p>
        </w:tc>
        <w:tc>
          <w:tcPr>
            <w:tcW w:w="691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3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851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F97A8D" w:rsidP="009B3F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362 690</w:t>
            </w:r>
          </w:p>
        </w:tc>
        <w:tc>
          <w:tcPr>
            <w:tcW w:w="851" w:type="dxa"/>
            <w:tcMar>
              <w:left w:w="28" w:type="dxa"/>
              <w:right w:w="57" w:type="dxa"/>
            </w:tcMar>
            <w:vAlign w:val="center"/>
          </w:tcPr>
          <w:p w:rsidR="00B06A25" w:rsidRPr="00F442DB" w:rsidRDefault="00F97A8D" w:rsidP="009B3F1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-366 576,72</w:t>
            </w:r>
          </w:p>
        </w:tc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B06A25" w:rsidRPr="00315015" w:rsidRDefault="00F97A8D" w:rsidP="009B3F1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-101,07</w:t>
            </w:r>
          </w:p>
        </w:tc>
      </w:tr>
      <w:tr w:rsidR="00B06A25" w:rsidRPr="00315015" w:rsidTr="00DC7F47">
        <w:tc>
          <w:tcPr>
            <w:tcW w:w="568" w:type="dxa"/>
          </w:tcPr>
          <w:p w:rsidR="00B06A25" w:rsidRPr="00315015" w:rsidRDefault="00B06A25" w:rsidP="009B3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20" w:type="dxa"/>
          </w:tcPr>
          <w:p w:rsidR="00B06A25" w:rsidRPr="00315015" w:rsidRDefault="00B06A25" w:rsidP="009B3F10">
            <w:pPr>
              <w:rPr>
                <w:rFonts w:ascii="Arial" w:hAnsi="Arial" w:cs="Arial"/>
                <w:sz w:val="16"/>
                <w:szCs w:val="16"/>
              </w:rPr>
            </w:pPr>
            <w:r w:rsidRPr="00315015">
              <w:rPr>
                <w:rFonts w:ascii="Arial" w:hAnsi="Arial" w:cs="Arial"/>
                <w:sz w:val="16"/>
                <w:szCs w:val="16"/>
              </w:rPr>
              <w:t>Miejski Zarząd Obiektami Sportowymi</w:t>
            </w:r>
          </w:p>
        </w:tc>
        <w:tc>
          <w:tcPr>
            <w:tcW w:w="698" w:type="dxa"/>
            <w:gridSpan w:val="2"/>
          </w:tcPr>
          <w:p w:rsidR="00B06A25" w:rsidRPr="00315015" w:rsidRDefault="00B06A25" w:rsidP="009B3F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6A25" w:rsidRPr="00315015" w:rsidRDefault="00B06A25" w:rsidP="009B3F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015">
              <w:rPr>
                <w:rFonts w:ascii="Arial" w:hAnsi="Arial" w:cs="Arial"/>
                <w:sz w:val="16"/>
                <w:szCs w:val="16"/>
              </w:rPr>
              <w:t xml:space="preserve"> 926</w:t>
            </w:r>
          </w:p>
        </w:tc>
        <w:tc>
          <w:tcPr>
            <w:tcW w:w="709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65 000</w:t>
            </w:r>
          </w:p>
        </w:tc>
        <w:tc>
          <w:tcPr>
            <w:tcW w:w="992" w:type="dxa"/>
            <w:tcMar>
              <w:left w:w="28" w:type="dxa"/>
              <w:right w:w="57" w:type="dxa"/>
            </w:tcMar>
            <w:vAlign w:val="center"/>
          </w:tcPr>
          <w:p w:rsidR="00B06A25" w:rsidRPr="00F442DB" w:rsidRDefault="00B06A25" w:rsidP="009B3F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-5 478,84</w:t>
            </w:r>
          </w:p>
        </w:tc>
        <w:tc>
          <w:tcPr>
            <w:tcW w:w="709" w:type="dxa"/>
            <w:tcMar>
              <w:left w:w="28" w:type="dxa"/>
              <w:right w:w="57" w:type="dxa"/>
            </w:tcMar>
            <w:vAlign w:val="center"/>
          </w:tcPr>
          <w:p w:rsidR="00B06A25" w:rsidRPr="00874D67" w:rsidRDefault="00B06A25" w:rsidP="009B3F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-8,43</w:t>
            </w:r>
          </w:p>
        </w:tc>
        <w:tc>
          <w:tcPr>
            <w:tcW w:w="851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D6080" w:rsidP="009B3F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2 494 364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BD6080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BD6080">
              <w:rPr>
                <w:rFonts w:ascii="Arial" w:hAnsi="Arial" w:cs="Arial"/>
                <w:sz w:val="14"/>
                <w:szCs w:val="14"/>
              </w:rPr>
              <w:t>41 258,52</w:t>
            </w:r>
          </w:p>
        </w:tc>
        <w:tc>
          <w:tcPr>
            <w:tcW w:w="567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D6080" w:rsidP="009B3F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89,85</w:t>
            </w:r>
          </w:p>
        </w:tc>
        <w:tc>
          <w:tcPr>
            <w:tcW w:w="850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D6080" w:rsidP="009B3F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950 000</w:t>
            </w:r>
          </w:p>
        </w:tc>
        <w:tc>
          <w:tcPr>
            <w:tcW w:w="851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950 000,00</w:t>
            </w:r>
          </w:p>
        </w:tc>
        <w:tc>
          <w:tcPr>
            <w:tcW w:w="567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  <w:tc>
          <w:tcPr>
            <w:tcW w:w="868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D6080" w:rsidP="009B3F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2 494 364</w:t>
            </w:r>
          </w:p>
        </w:tc>
        <w:tc>
          <w:tcPr>
            <w:tcW w:w="992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F97A8D" w:rsidP="009B3F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2 277 011,92</w:t>
            </w:r>
          </w:p>
        </w:tc>
        <w:tc>
          <w:tcPr>
            <w:tcW w:w="567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F97A8D" w:rsidP="009B3F1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91,29</w:t>
            </w:r>
          </w:p>
        </w:tc>
        <w:tc>
          <w:tcPr>
            <w:tcW w:w="691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3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851" w:type="dxa"/>
            <w:tcMar>
              <w:left w:w="28" w:type="dxa"/>
              <w:right w:w="57" w:type="dxa"/>
            </w:tcMar>
            <w:vAlign w:val="center"/>
          </w:tcPr>
          <w:p w:rsidR="00B06A25" w:rsidRPr="00315015" w:rsidRDefault="00F97A8D" w:rsidP="009B3F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65 000</w:t>
            </w:r>
          </w:p>
        </w:tc>
        <w:tc>
          <w:tcPr>
            <w:tcW w:w="851" w:type="dxa"/>
            <w:tcMar>
              <w:left w:w="28" w:type="dxa"/>
              <w:right w:w="57" w:type="dxa"/>
            </w:tcMar>
            <w:vAlign w:val="center"/>
          </w:tcPr>
          <w:p w:rsidR="00B06A25" w:rsidRPr="009E5A89" w:rsidRDefault="00F97A8D" w:rsidP="009B3F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-41 232,24</w:t>
            </w:r>
          </w:p>
        </w:tc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B06A25" w:rsidRPr="00315015" w:rsidRDefault="00F97A8D" w:rsidP="009B3F1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-63,43</w:t>
            </w:r>
          </w:p>
        </w:tc>
      </w:tr>
      <w:tr w:rsidR="00B06A25" w:rsidRPr="00315015" w:rsidTr="00DC7F47">
        <w:tc>
          <w:tcPr>
            <w:tcW w:w="568" w:type="dxa"/>
            <w:shd w:val="clear" w:color="auto" w:fill="00FF00"/>
          </w:tcPr>
          <w:p w:rsidR="00B06A25" w:rsidRPr="00315015" w:rsidRDefault="00B06A25" w:rsidP="009B3F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shd w:val="clear" w:color="auto" w:fill="00FF00"/>
          </w:tcPr>
          <w:p w:rsidR="00B06A25" w:rsidRPr="00315015" w:rsidRDefault="00B06A25" w:rsidP="009B3F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015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709" w:type="dxa"/>
            <w:shd w:val="clear" w:color="auto" w:fill="00FF00"/>
            <w:vAlign w:val="center"/>
          </w:tcPr>
          <w:p w:rsidR="00B06A25" w:rsidRPr="000F3AC5" w:rsidRDefault="00B06A25" w:rsidP="009B3F10">
            <w:pPr>
              <w:ind w:hanging="108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1 082 545</w:t>
            </w:r>
          </w:p>
        </w:tc>
        <w:tc>
          <w:tcPr>
            <w:tcW w:w="992" w:type="dxa"/>
            <w:shd w:val="clear" w:color="auto" w:fill="00FF00"/>
            <w:vAlign w:val="center"/>
          </w:tcPr>
          <w:p w:rsidR="00B06A25" w:rsidRPr="00315015" w:rsidRDefault="00B06A25" w:rsidP="009B3F10">
            <w:pPr>
              <w:ind w:hanging="108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703 435,18</w:t>
            </w:r>
          </w:p>
        </w:tc>
        <w:tc>
          <w:tcPr>
            <w:tcW w:w="709" w:type="dxa"/>
            <w:shd w:val="clear" w:color="auto" w:fill="00FF00"/>
            <w:vAlign w:val="center"/>
          </w:tcPr>
          <w:p w:rsidR="00B06A25" w:rsidRPr="00315015" w:rsidRDefault="006F06F9" w:rsidP="009B3F10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64,98</w:t>
            </w:r>
          </w:p>
        </w:tc>
        <w:tc>
          <w:tcPr>
            <w:tcW w:w="851" w:type="dxa"/>
            <w:shd w:val="clear" w:color="auto" w:fill="00FF00"/>
            <w:vAlign w:val="center"/>
          </w:tcPr>
          <w:p w:rsidR="00B06A25" w:rsidRPr="00032A65" w:rsidRDefault="00BD6080" w:rsidP="009B3F10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29 732 676</w:t>
            </w:r>
          </w:p>
        </w:tc>
        <w:tc>
          <w:tcPr>
            <w:tcW w:w="1134" w:type="dxa"/>
            <w:shd w:val="clear" w:color="auto" w:fill="00FF00"/>
            <w:vAlign w:val="center"/>
          </w:tcPr>
          <w:p w:rsidR="00B06A25" w:rsidRPr="00315015" w:rsidRDefault="00E72CD2" w:rsidP="009B3F10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28 712 579,81</w:t>
            </w:r>
          </w:p>
        </w:tc>
        <w:tc>
          <w:tcPr>
            <w:tcW w:w="567" w:type="dxa"/>
            <w:shd w:val="clear" w:color="auto" w:fill="00FF00"/>
            <w:vAlign w:val="center"/>
          </w:tcPr>
          <w:p w:rsidR="00B06A25" w:rsidRPr="00315015" w:rsidRDefault="00BD6080" w:rsidP="009B3F10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96,57</w:t>
            </w:r>
          </w:p>
        </w:tc>
        <w:tc>
          <w:tcPr>
            <w:tcW w:w="850" w:type="dxa"/>
            <w:shd w:val="clear" w:color="auto" w:fill="00FF00"/>
            <w:vAlign w:val="center"/>
          </w:tcPr>
          <w:p w:rsidR="00B06A25" w:rsidRPr="00315015" w:rsidRDefault="00BD6080" w:rsidP="009B3F10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5 454 912</w:t>
            </w:r>
          </w:p>
        </w:tc>
        <w:tc>
          <w:tcPr>
            <w:tcW w:w="851" w:type="dxa"/>
            <w:shd w:val="clear" w:color="auto" w:fill="00FF00"/>
            <w:vAlign w:val="center"/>
          </w:tcPr>
          <w:p w:rsidR="00B06A25" w:rsidRPr="000F3AC5" w:rsidRDefault="00B06A25" w:rsidP="009B3F10">
            <w:pPr>
              <w:ind w:hanging="90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5 367 457,32</w:t>
            </w:r>
          </w:p>
        </w:tc>
        <w:tc>
          <w:tcPr>
            <w:tcW w:w="567" w:type="dxa"/>
            <w:shd w:val="clear" w:color="auto" w:fill="00FF00"/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98,40</w:t>
            </w:r>
          </w:p>
        </w:tc>
        <w:tc>
          <w:tcPr>
            <w:tcW w:w="868" w:type="dxa"/>
            <w:shd w:val="clear" w:color="auto" w:fill="00FF00"/>
            <w:vAlign w:val="center"/>
          </w:tcPr>
          <w:p w:rsidR="00B06A25" w:rsidRPr="000F3AC5" w:rsidRDefault="00BD6080" w:rsidP="009B3F10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29 719 906</w:t>
            </w:r>
          </w:p>
        </w:tc>
        <w:tc>
          <w:tcPr>
            <w:tcW w:w="992" w:type="dxa"/>
            <w:shd w:val="clear" w:color="auto" w:fill="00FF00"/>
            <w:vAlign w:val="center"/>
          </w:tcPr>
          <w:p w:rsidR="00B06A25" w:rsidRPr="00032A65" w:rsidRDefault="00E72CD2" w:rsidP="009B3F10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29 085 250,38</w:t>
            </w:r>
          </w:p>
        </w:tc>
        <w:tc>
          <w:tcPr>
            <w:tcW w:w="567" w:type="dxa"/>
            <w:shd w:val="clear" w:color="auto" w:fill="00FF00"/>
            <w:vAlign w:val="center"/>
          </w:tcPr>
          <w:p w:rsidR="00B06A25" w:rsidRPr="00315015" w:rsidRDefault="00356704" w:rsidP="009B3F10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97,86</w:t>
            </w:r>
          </w:p>
        </w:tc>
        <w:tc>
          <w:tcPr>
            <w:tcW w:w="691" w:type="dxa"/>
            <w:shd w:val="clear" w:color="auto" w:fill="00FF00"/>
            <w:vAlign w:val="center"/>
          </w:tcPr>
          <w:p w:rsidR="00B06A25" w:rsidRPr="00315015" w:rsidRDefault="00B06A25" w:rsidP="009B3F10">
            <w:pPr>
              <w:ind w:hanging="108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00FF00"/>
            <w:vAlign w:val="center"/>
          </w:tcPr>
          <w:p w:rsidR="00B06A25" w:rsidRPr="00032A65" w:rsidRDefault="00E72CD2" w:rsidP="009B3F10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181 597,30</w:t>
            </w:r>
          </w:p>
        </w:tc>
        <w:tc>
          <w:tcPr>
            <w:tcW w:w="443" w:type="dxa"/>
            <w:shd w:val="clear" w:color="auto" w:fill="00FF00"/>
            <w:tcMar>
              <w:left w:w="28" w:type="dxa"/>
            </w:tcMar>
            <w:vAlign w:val="center"/>
          </w:tcPr>
          <w:p w:rsidR="00B06A25" w:rsidRPr="00315015" w:rsidRDefault="00B06A25" w:rsidP="009B3F10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00FF00"/>
            <w:vAlign w:val="center"/>
          </w:tcPr>
          <w:p w:rsidR="00B06A25" w:rsidRPr="00315015" w:rsidRDefault="00F97A8D" w:rsidP="009B3F10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1 095 315</w:t>
            </w:r>
          </w:p>
        </w:tc>
        <w:tc>
          <w:tcPr>
            <w:tcW w:w="851" w:type="dxa"/>
            <w:shd w:val="clear" w:color="auto" w:fill="00FF00"/>
            <w:tcMar>
              <w:left w:w="28" w:type="dxa"/>
            </w:tcMar>
            <w:vAlign w:val="center"/>
          </w:tcPr>
          <w:p w:rsidR="00B06A25" w:rsidRPr="00315015" w:rsidRDefault="00F97A8D" w:rsidP="009B3F10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330 764,61</w:t>
            </w:r>
          </w:p>
        </w:tc>
        <w:tc>
          <w:tcPr>
            <w:tcW w:w="566" w:type="dxa"/>
            <w:shd w:val="clear" w:color="auto" w:fill="00FF00"/>
            <w:tcMar>
              <w:left w:w="28" w:type="dxa"/>
              <w:right w:w="28" w:type="dxa"/>
            </w:tcMar>
            <w:vAlign w:val="center"/>
          </w:tcPr>
          <w:p w:rsidR="00B06A25" w:rsidRPr="00315015" w:rsidRDefault="00F97A8D" w:rsidP="009B3F10">
            <w:pPr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30,20</w:t>
            </w:r>
          </w:p>
        </w:tc>
      </w:tr>
    </w:tbl>
    <w:p w:rsidR="00B06A25" w:rsidRDefault="00B06A25" w:rsidP="00407045">
      <w:pPr>
        <w:jc w:val="center"/>
        <w:sectPr w:rsidR="00B06A25" w:rsidSect="00407045">
          <w:pgSz w:w="16838" w:h="11906" w:orient="landscape"/>
          <w:pgMar w:top="1418" w:right="1021" w:bottom="1418" w:left="851" w:header="709" w:footer="709" w:gutter="0"/>
          <w:cols w:space="708"/>
          <w:docGrid w:linePitch="360"/>
        </w:sectPr>
      </w:pPr>
    </w:p>
    <w:p w:rsidR="00B06A25" w:rsidRDefault="00123633" w:rsidP="00FB2EAB">
      <w:pPr>
        <w:rPr>
          <w:b/>
        </w:rPr>
      </w:pPr>
      <w:r>
        <w:rPr>
          <w:b/>
        </w:rPr>
        <w:lastRenderedPageBreak/>
        <w:t>Tabela Nr 8</w:t>
      </w:r>
    </w:p>
    <w:p w:rsidR="00B06A25" w:rsidRDefault="00B06A25" w:rsidP="00407045">
      <w:pPr>
        <w:jc w:val="center"/>
        <w:rPr>
          <w:b/>
        </w:rPr>
      </w:pPr>
    </w:p>
    <w:p w:rsidR="00B06A25" w:rsidRPr="000A1FE5" w:rsidRDefault="00B06A25" w:rsidP="00407045">
      <w:pPr>
        <w:jc w:val="center"/>
        <w:rPr>
          <w:b/>
        </w:rPr>
      </w:pPr>
      <w:r w:rsidRPr="000A1FE5">
        <w:rPr>
          <w:b/>
        </w:rPr>
        <w:t>DOTACJE PRZEDMIOTOWE W 2010 ROKU</w:t>
      </w:r>
    </w:p>
    <w:p w:rsidR="00B06A25" w:rsidRDefault="00B06A25" w:rsidP="00407045">
      <w:pPr>
        <w:jc w:val="center"/>
        <w:rPr>
          <w:b/>
          <w:sz w:val="28"/>
          <w:szCs w:val="28"/>
        </w:rPr>
      </w:pPr>
    </w:p>
    <w:p w:rsidR="00B06A25" w:rsidRDefault="00B06A25" w:rsidP="00407045">
      <w:pPr>
        <w:jc w:val="center"/>
        <w:rPr>
          <w:b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798"/>
        <w:gridCol w:w="1140"/>
        <w:gridCol w:w="2111"/>
        <w:gridCol w:w="1934"/>
        <w:gridCol w:w="1477"/>
        <w:gridCol w:w="1726"/>
        <w:gridCol w:w="968"/>
      </w:tblGrid>
      <w:tr w:rsidR="00B06A25" w:rsidRPr="00315015" w:rsidTr="004731D8">
        <w:trPr>
          <w:trHeight w:val="480"/>
        </w:trPr>
        <w:tc>
          <w:tcPr>
            <w:tcW w:w="586" w:type="dxa"/>
            <w:vMerge w:val="restart"/>
            <w:shd w:val="clear" w:color="auto" w:fill="FFFF00"/>
            <w:vAlign w:val="center"/>
          </w:tcPr>
          <w:p w:rsidR="00B06A25" w:rsidRPr="000A1FE5" w:rsidRDefault="00B06A25" w:rsidP="004731D8">
            <w:pPr>
              <w:jc w:val="center"/>
              <w:rPr>
                <w:b/>
              </w:rPr>
            </w:pPr>
            <w:r w:rsidRPr="000A1FE5">
              <w:rPr>
                <w:b/>
              </w:rPr>
              <w:t>L</w:t>
            </w:r>
            <w:r>
              <w:rPr>
                <w:b/>
              </w:rPr>
              <w:t>p</w:t>
            </w:r>
            <w:r w:rsidRPr="000A1FE5">
              <w:rPr>
                <w:b/>
              </w:rPr>
              <w:t>.</w:t>
            </w:r>
          </w:p>
        </w:tc>
        <w:tc>
          <w:tcPr>
            <w:tcW w:w="798" w:type="dxa"/>
            <w:vMerge w:val="restart"/>
            <w:shd w:val="clear" w:color="auto" w:fill="FFFF00"/>
            <w:vAlign w:val="center"/>
          </w:tcPr>
          <w:p w:rsidR="00B06A25" w:rsidRPr="000A1FE5" w:rsidRDefault="00B06A25" w:rsidP="004731D8">
            <w:pPr>
              <w:jc w:val="center"/>
              <w:rPr>
                <w:b/>
              </w:rPr>
            </w:pPr>
            <w:r w:rsidRPr="000A1FE5">
              <w:rPr>
                <w:b/>
              </w:rPr>
              <w:t>Dział</w:t>
            </w:r>
          </w:p>
        </w:tc>
        <w:tc>
          <w:tcPr>
            <w:tcW w:w="1140" w:type="dxa"/>
            <w:vMerge w:val="restart"/>
            <w:shd w:val="clear" w:color="auto" w:fill="FFFF00"/>
            <w:vAlign w:val="center"/>
          </w:tcPr>
          <w:p w:rsidR="00B06A25" w:rsidRPr="000A1FE5" w:rsidRDefault="00B06A25" w:rsidP="004731D8">
            <w:pPr>
              <w:jc w:val="center"/>
              <w:rPr>
                <w:b/>
              </w:rPr>
            </w:pPr>
            <w:r w:rsidRPr="000A1FE5">
              <w:rPr>
                <w:b/>
              </w:rPr>
              <w:t>Rozdział</w:t>
            </w:r>
          </w:p>
        </w:tc>
        <w:tc>
          <w:tcPr>
            <w:tcW w:w="2111" w:type="dxa"/>
            <w:vMerge w:val="restart"/>
            <w:shd w:val="clear" w:color="auto" w:fill="FFFF00"/>
            <w:vAlign w:val="center"/>
          </w:tcPr>
          <w:p w:rsidR="00B06A25" w:rsidRPr="000A1FE5" w:rsidRDefault="00B06A25" w:rsidP="004731D8">
            <w:pPr>
              <w:jc w:val="center"/>
              <w:rPr>
                <w:b/>
              </w:rPr>
            </w:pPr>
            <w:r w:rsidRPr="000A1FE5">
              <w:rPr>
                <w:b/>
              </w:rPr>
              <w:t>Nazwa jednostki otrzymującej dotację</w:t>
            </w:r>
          </w:p>
        </w:tc>
        <w:tc>
          <w:tcPr>
            <w:tcW w:w="1934" w:type="dxa"/>
            <w:vMerge w:val="restart"/>
            <w:shd w:val="clear" w:color="auto" w:fill="FFFF00"/>
            <w:vAlign w:val="center"/>
          </w:tcPr>
          <w:p w:rsidR="00B06A25" w:rsidRPr="000A1FE5" w:rsidRDefault="00B06A25" w:rsidP="004731D8">
            <w:pPr>
              <w:jc w:val="center"/>
              <w:rPr>
                <w:b/>
              </w:rPr>
            </w:pPr>
            <w:r w:rsidRPr="000A1FE5">
              <w:rPr>
                <w:b/>
              </w:rPr>
              <w:t>Zakres</w:t>
            </w:r>
          </w:p>
        </w:tc>
        <w:tc>
          <w:tcPr>
            <w:tcW w:w="4171" w:type="dxa"/>
            <w:gridSpan w:val="3"/>
            <w:shd w:val="clear" w:color="auto" w:fill="FFFF00"/>
            <w:vAlign w:val="center"/>
          </w:tcPr>
          <w:p w:rsidR="00B06A25" w:rsidRPr="000A1FE5" w:rsidRDefault="00B06A25" w:rsidP="004731D8">
            <w:pPr>
              <w:jc w:val="center"/>
              <w:rPr>
                <w:b/>
              </w:rPr>
            </w:pPr>
            <w:r w:rsidRPr="000A1FE5">
              <w:rPr>
                <w:b/>
              </w:rPr>
              <w:t>Ogółem kwota dotacji</w:t>
            </w:r>
          </w:p>
        </w:tc>
      </w:tr>
      <w:tr w:rsidR="00B06A25" w:rsidRPr="00315015" w:rsidTr="004731D8">
        <w:trPr>
          <w:trHeight w:val="810"/>
        </w:trPr>
        <w:tc>
          <w:tcPr>
            <w:tcW w:w="586" w:type="dxa"/>
            <w:vMerge/>
            <w:shd w:val="clear" w:color="auto" w:fill="FFFF00"/>
          </w:tcPr>
          <w:p w:rsidR="00B06A25" w:rsidRPr="000A1FE5" w:rsidRDefault="00B06A25" w:rsidP="009B3F10">
            <w:pPr>
              <w:jc w:val="center"/>
              <w:rPr>
                <w:b/>
              </w:rPr>
            </w:pPr>
          </w:p>
        </w:tc>
        <w:tc>
          <w:tcPr>
            <w:tcW w:w="798" w:type="dxa"/>
            <w:vMerge/>
            <w:shd w:val="clear" w:color="auto" w:fill="FFFF00"/>
          </w:tcPr>
          <w:p w:rsidR="00B06A25" w:rsidRPr="000A1FE5" w:rsidRDefault="00B06A25" w:rsidP="009B3F10">
            <w:pPr>
              <w:jc w:val="center"/>
              <w:rPr>
                <w:b/>
              </w:rPr>
            </w:pPr>
          </w:p>
        </w:tc>
        <w:tc>
          <w:tcPr>
            <w:tcW w:w="1140" w:type="dxa"/>
            <w:vMerge/>
            <w:shd w:val="clear" w:color="auto" w:fill="FFFF00"/>
          </w:tcPr>
          <w:p w:rsidR="00B06A25" w:rsidRPr="000A1FE5" w:rsidRDefault="00B06A25" w:rsidP="009B3F10">
            <w:pPr>
              <w:jc w:val="center"/>
              <w:rPr>
                <w:b/>
              </w:rPr>
            </w:pPr>
          </w:p>
        </w:tc>
        <w:tc>
          <w:tcPr>
            <w:tcW w:w="2111" w:type="dxa"/>
            <w:vMerge/>
            <w:shd w:val="clear" w:color="auto" w:fill="FFFF00"/>
          </w:tcPr>
          <w:p w:rsidR="00B06A25" w:rsidRPr="000A1FE5" w:rsidRDefault="00B06A25" w:rsidP="009B3F10">
            <w:pPr>
              <w:jc w:val="center"/>
              <w:rPr>
                <w:b/>
              </w:rPr>
            </w:pPr>
          </w:p>
        </w:tc>
        <w:tc>
          <w:tcPr>
            <w:tcW w:w="1934" w:type="dxa"/>
            <w:vMerge/>
            <w:shd w:val="clear" w:color="auto" w:fill="FFFF00"/>
          </w:tcPr>
          <w:p w:rsidR="00B06A25" w:rsidRPr="000A1FE5" w:rsidRDefault="00B06A25" w:rsidP="009B3F10">
            <w:pPr>
              <w:jc w:val="center"/>
              <w:rPr>
                <w:b/>
              </w:rPr>
            </w:pPr>
          </w:p>
        </w:tc>
        <w:tc>
          <w:tcPr>
            <w:tcW w:w="1477" w:type="dxa"/>
            <w:shd w:val="clear" w:color="auto" w:fill="FFFF00"/>
            <w:vAlign w:val="center"/>
          </w:tcPr>
          <w:p w:rsidR="00B06A25" w:rsidRPr="000A1FE5" w:rsidRDefault="00B06A25" w:rsidP="004731D8">
            <w:pPr>
              <w:jc w:val="center"/>
              <w:rPr>
                <w:b/>
              </w:rPr>
            </w:pPr>
            <w:r w:rsidRPr="000A1FE5">
              <w:rPr>
                <w:b/>
              </w:rPr>
              <w:t>Plan</w:t>
            </w:r>
          </w:p>
        </w:tc>
        <w:tc>
          <w:tcPr>
            <w:tcW w:w="1726" w:type="dxa"/>
            <w:shd w:val="clear" w:color="auto" w:fill="FFFF00"/>
            <w:vAlign w:val="center"/>
          </w:tcPr>
          <w:p w:rsidR="00B06A25" w:rsidRPr="000A1FE5" w:rsidRDefault="00B06A25" w:rsidP="004731D8">
            <w:pPr>
              <w:jc w:val="center"/>
              <w:rPr>
                <w:b/>
              </w:rPr>
            </w:pPr>
            <w:r w:rsidRPr="000A1FE5">
              <w:rPr>
                <w:b/>
              </w:rPr>
              <w:t>Wykonanie</w:t>
            </w:r>
          </w:p>
        </w:tc>
        <w:tc>
          <w:tcPr>
            <w:tcW w:w="968" w:type="dxa"/>
            <w:shd w:val="clear" w:color="auto" w:fill="FFFF00"/>
            <w:vAlign w:val="center"/>
          </w:tcPr>
          <w:p w:rsidR="00B06A25" w:rsidRPr="000A1FE5" w:rsidRDefault="00B06A25" w:rsidP="004731D8">
            <w:pPr>
              <w:jc w:val="center"/>
              <w:rPr>
                <w:b/>
              </w:rPr>
            </w:pPr>
            <w:r w:rsidRPr="000A1FE5">
              <w:rPr>
                <w:b/>
              </w:rPr>
              <w:t>%</w:t>
            </w:r>
          </w:p>
        </w:tc>
      </w:tr>
      <w:tr w:rsidR="00B06A25" w:rsidRPr="00315015" w:rsidTr="004731D8">
        <w:trPr>
          <w:trHeight w:val="676"/>
        </w:trPr>
        <w:tc>
          <w:tcPr>
            <w:tcW w:w="586" w:type="dxa"/>
            <w:vAlign w:val="center"/>
          </w:tcPr>
          <w:p w:rsidR="00B06A25" w:rsidRPr="000A1FE5" w:rsidRDefault="00B06A25" w:rsidP="00F21CCF">
            <w:pPr>
              <w:jc w:val="center"/>
            </w:pPr>
            <w:r w:rsidRPr="000A1FE5">
              <w:t>1.</w:t>
            </w:r>
          </w:p>
        </w:tc>
        <w:tc>
          <w:tcPr>
            <w:tcW w:w="798" w:type="dxa"/>
            <w:vAlign w:val="center"/>
          </w:tcPr>
          <w:p w:rsidR="00B06A25" w:rsidRPr="000A1FE5" w:rsidRDefault="00B06A25" w:rsidP="00F21CCF">
            <w:pPr>
              <w:jc w:val="center"/>
            </w:pPr>
            <w:r w:rsidRPr="000A1FE5">
              <w:t>700</w:t>
            </w:r>
          </w:p>
        </w:tc>
        <w:tc>
          <w:tcPr>
            <w:tcW w:w="1140" w:type="dxa"/>
            <w:vAlign w:val="center"/>
          </w:tcPr>
          <w:p w:rsidR="00B06A25" w:rsidRPr="000A1FE5" w:rsidRDefault="00B06A25" w:rsidP="00F21CCF">
            <w:pPr>
              <w:jc w:val="center"/>
            </w:pPr>
            <w:r w:rsidRPr="000A1FE5">
              <w:t>70001</w:t>
            </w:r>
          </w:p>
        </w:tc>
        <w:tc>
          <w:tcPr>
            <w:tcW w:w="2111" w:type="dxa"/>
          </w:tcPr>
          <w:p w:rsidR="00B06A25" w:rsidRPr="000A1FE5" w:rsidRDefault="00B06A25" w:rsidP="009B3F10">
            <w:pPr>
              <w:jc w:val="center"/>
            </w:pPr>
            <w:r w:rsidRPr="000A1FE5">
              <w:t>Zakład Gospodarki Mieszkaniowej w Końskich</w:t>
            </w:r>
          </w:p>
        </w:tc>
        <w:tc>
          <w:tcPr>
            <w:tcW w:w="1934" w:type="dxa"/>
            <w:vAlign w:val="center"/>
          </w:tcPr>
          <w:p w:rsidR="00B06A25" w:rsidRPr="000A1FE5" w:rsidRDefault="00B06A25" w:rsidP="009B3F10">
            <w:pPr>
              <w:jc w:val="center"/>
            </w:pPr>
            <w:r w:rsidRPr="000A1FE5">
              <w:t>Dopłata do stawki czynszu</w:t>
            </w:r>
          </w:p>
        </w:tc>
        <w:tc>
          <w:tcPr>
            <w:tcW w:w="1477" w:type="dxa"/>
            <w:vAlign w:val="center"/>
          </w:tcPr>
          <w:p w:rsidR="00B06A25" w:rsidRPr="000A1FE5" w:rsidRDefault="00B06A25" w:rsidP="009B3F10">
            <w:pPr>
              <w:jc w:val="right"/>
            </w:pPr>
            <w:r w:rsidRPr="000A1FE5">
              <w:t>205 382,00</w:t>
            </w:r>
          </w:p>
        </w:tc>
        <w:tc>
          <w:tcPr>
            <w:tcW w:w="1726" w:type="dxa"/>
            <w:vAlign w:val="center"/>
          </w:tcPr>
          <w:p w:rsidR="00B06A25" w:rsidRPr="000A1FE5" w:rsidRDefault="00B06A25" w:rsidP="009B3F10">
            <w:pPr>
              <w:jc w:val="right"/>
            </w:pPr>
            <w:r w:rsidRPr="000A1FE5">
              <w:t>203 621,55</w:t>
            </w:r>
          </w:p>
        </w:tc>
        <w:tc>
          <w:tcPr>
            <w:tcW w:w="968" w:type="dxa"/>
            <w:vAlign w:val="center"/>
          </w:tcPr>
          <w:p w:rsidR="00B06A25" w:rsidRPr="000A1FE5" w:rsidRDefault="00B06A25" w:rsidP="009B3F10">
            <w:pPr>
              <w:jc w:val="right"/>
            </w:pPr>
            <w:r w:rsidRPr="000A1FE5">
              <w:t>99,14</w:t>
            </w:r>
          </w:p>
        </w:tc>
      </w:tr>
      <w:tr w:rsidR="00B06A25" w:rsidRPr="00315015" w:rsidTr="004731D8">
        <w:tc>
          <w:tcPr>
            <w:tcW w:w="586" w:type="dxa"/>
            <w:vAlign w:val="center"/>
          </w:tcPr>
          <w:p w:rsidR="00B06A25" w:rsidRPr="000A1FE5" w:rsidRDefault="00B06A25" w:rsidP="00F21CCF">
            <w:pPr>
              <w:jc w:val="center"/>
            </w:pPr>
            <w:r w:rsidRPr="000A1FE5">
              <w:t>2.</w:t>
            </w:r>
          </w:p>
        </w:tc>
        <w:tc>
          <w:tcPr>
            <w:tcW w:w="798" w:type="dxa"/>
            <w:vAlign w:val="center"/>
          </w:tcPr>
          <w:p w:rsidR="00B06A25" w:rsidRPr="000A1FE5" w:rsidRDefault="00B06A25" w:rsidP="00F21CCF">
            <w:pPr>
              <w:jc w:val="center"/>
            </w:pPr>
            <w:r w:rsidRPr="000A1FE5">
              <w:t>926</w:t>
            </w:r>
          </w:p>
        </w:tc>
        <w:tc>
          <w:tcPr>
            <w:tcW w:w="1140" w:type="dxa"/>
            <w:vAlign w:val="center"/>
          </w:tcPr>
          <w:p w:rsidR="00B06A25" w:rsidRPr="000A1FE5" w:rsidRDefault="00B06A25" w:rsidP="00F21CCF">
            <w:pPr>
              <w:jc w:val="center"/>
            </w:pPr>
            <w:r w:rsidRPr="000A1FE5">
              <w:t>92601</w:t>
            </w:r>
          </w:p>
        </w:tc>
        <w:tc>
          <w:tcPr>
            <w:tcW w:w="2111" w:type="dxa"/>
          </w:tcPr>
          <w:p w:rsidR="00B06A25" w:rsidRPr="000A1FE5" w:rsidRDefault="00B06A25" w:rsidP="009B3F10">
            <w:pPr>
              <w:jc w:val="center"/>
            </w:pPr>
            <w:r w:rsidRPr="000A1FE5">
              <w:t>Miejski Zarząd Obiektami Sportowymi</w:t>
            </w:r>
          </w:p>
        </w:tc>
        <w:tc>
          <w:tcPr>
            <w:tcW w:w="1934" w:type="dxa"/>
            <w:vAlign w:val="center"/>
          </w:tcPr>
          <w:p w:rsidR="00B06A25" w:rsidRPr="000A1FE5" w:rsidRDefault="00B06A25" w:rsidP="009B3F10">
            <w:pPr>
              <w:jc w:val="center"/>
            </w:pPr>
            <w:r w:rsidRPr="000A1FE5">
              <w:t>Funkcjonowanie obiektów sportowych</w:t>
            </w:r>
          </w:p>
        </w:tc>
        <w:tc>
          <w:tcPr>
            <w:tcW w:w="1477" w:type="dxa"/>
            <w:vAlign w:val="center"/>
          </w:tcPr>
          <w:p w:rsidR="00B06A25" w:rsidRPr="000A1FE5" w:rsidRDefault="00B06A25" w:rsidP="009B3F10">
            <w:pPr>
              <w:jc w:val="right"/>
            </w:pPr>
            <w:r w:rsidRPr="000A1FE5">
              <w:t>950 000,00</w:t>
            </w:r>
          </w:p>
        </w:tc>
        <w:tc>
          <w:tcPr>
            <w:tcW w:w="1726" w:type="dxa"/>
            <w:vAlign w:val="center"/>
          </w:tcPr>
          <w:p w:rsidR="00B06A25" w:rsidRPr="000A1FE5" w:rsidRDefault="00B06A25" w:rsidP="009B3F10">
            <w:pPr>
              <w:jc w:val="right"/>
            </w:pPr>
            <w:r w:rsidRPr="000A1FE5">
              <w:t>950 000,00</w:t>
            </w:r>
          </w:p>
        </w:tc>
        <w:tc>
          <w:tcPr>
            <w:tcW w:w="968" w:type="dxa"/>
            <w:vAlign w:val="center"/>
          </w:tcPr>
          <w:p w:rsidR="00B06A25" w:rsidRPr="000A1FE5" w:rsidRDefault="00B06A25" w:rsidP="009B3F10">
            <w:pPr>
              <w:jc w:val="right"/>
            </w:pPr>
            <w:r w:rsidRPr="000A1FE5">
              <w:t>100,00</w:t>
            </w:r>
          </w:p>
        </w:tc>
      </w:tr>
      <w:tr w:rsidR="00B06A25" w:rsidRPr="00315015" w:rsidTr="004731D8">
        <w:tc>
          <w:tcPr>
            <w:tcW w:w="4635" w:type="dxa"/>
            <w:gridSpan w:val="4"/>
            <w:shd w:val="clear" w:color="auto" w:fill="00FF00"/>
          </w:tcPr>
          <w:p w:rsidR="00B06A25" w:rsidRPr="000A1FE5" w:rsidRDefault="00B06A25" w:rsidP="009B3F10">
            <w:pPr>
              <w:jc w:val="center"/>
              <w:rPr>
                <w:b/>
              </w:rPr>
            </w:pPr>
            <w:r w:rsidRPr="000A1FE5">
              <w:rPr>
                <w:b/>
              </w:rPr>
              <w:t>OGÓŁEM</w:t>
            </w:r>
          </w:p>
        </w:tc>
        <w:tc>
          <w:tcPr>
            <w:tcW w:w="1934" w:type="dxa"/>
            <w:shd w:val="clear" w:color="auto" w:fill="00FF00"/>
          </w:tcPr>
          <w:p w:rsidR="00B06A25" w:rsidRPr="000A1FE5" w:rsidRDefault="00B06A25" w:rsidP="009B3F10">
            <w:pPr>
              <w:jc w:val="center"/>
              <w:rPr>
                <w:b/>
              </w:rPr>
            </w:pPr>
          </w:p>
        </w:tc>
        <w:tc>
          <w:tcPr>
            <w:tcW w:w="1477" w:type="dxa"/>
            <w:shd w:val="clear" w:color="auto" w:fill="00FF00"/>
          </w:tcPr>
          <w:p w:rsidR="00B06A25" w:rsidRPr="000A1FE5" w:rsidRDefault="00B06A25" w:rsidP="009B3F10">
            <w:pPr>
              <w:jc w:val="center"/>
              <w:rPr>
                <w:b/>
              </w:rPr>
            </w:pPr>
            <w:r w:rsidRPr="000A1FE5">
              <w:rPr>
                <w:b/>
              </w:rPr>
              <w:t>1 155 382,00</w:t>
            </w:r>
          </w:p>
        </w:tc>
        <w:tc>
          <w:tcPr>
            <w:tcW w:w="1726" w:type="dxa"/>
            <w:shd w:val="clear" w:color="auto" w:fill="00FF00"/>
          </w:tcPr>
          <w:p w:rsidR="00B06A25" w:rsidRPr="000A1FE5" w:rsidRDefault="00B06A25" w:rsidP="009B3F10">
            <w:pPr>
              <w:jc w:val="center"/>
              <w:rPr>
                <w:b/>
              </w:rPr>
            </w:pPr>
            <w:r w:rsidRPr="000A1FE5">
              <w:rPr>
                <w:b/>
              </w:rPr>
              <w:t>1 153 621,55</w:t>
            </w:r>
          </w:p>
        </w:tc>
        <w:tc>
          <w:tcPr>
            <w:tcW w:w="968" w:type="dxa"/>
            <w:shd w:val="clear" w:color="auto" w:fill="00FF00"/>
          </w:tcPr>
          <w:p w:rsidR="00B06A25" w:rsidRPr="000A1FE5" w:rsidRDefault="00B06A25" w:rsidP="009B3F10">
            <w:pPr>
              <w:jc w:val="center"/>
              <w:rPr>
                <w:b/>
              </w:rPr>
            </w:pPr>
            <w:r w:rsidRPr="000A1FE5">
              <w:rPr>
                <w:b/>
              </w:rPr>
              <w:t>99,85</w:t>
            </w:r>
          </w:p>
        </w:tc>
      </w:tr>
    </w:tbl>
    <w:p w:rsidR="00B06A25" w:rsidRPr="00552CA2" w:rsidRDefault="00B06A25" w:rsidP="00407045">
      <w:pPr>
        <w:pStyle w:val="Tekstpodstawowy21"/>
        <w:jc w:val="both"/>
      </w:pPr>
    </w:p>
    <w:p w:rsidR="00B06A25" w:rsidRPr="00552CA2" w:rsidRDefault="00B06A25" w:rsidP="00407045">
      <w:pPr>
        <w:pStyle w:val="Tekstpodstawowy21"/>
        <w:jc w:val="both"/>
      </w:pPr>
    </w:p>
    <w:p w:rsidR="00B06A25" w:rsidRDefault="00123633" w:rsidP="00407045">
      <w:r>
        <w:t>Tabela Nr 9</w:t>
      </w:r>
    </w:p>
    <w:p w:rsidR="00B06A25" w:rsidRDefault="00B06A25" w:rsidP="00407045">
      <w:pPr>
        <w:jc w:val="center"/>
        <w:rPr>
          <w:b/>
          <w:sz w:val="28"/>
          <w:szCs w:val="28"/>
        </w:rPr>
      </w:pPr>
    </w:p>
    <w:p w:rsidR="00B06A25" w:rsidRPr="004731D8" w:rsidRDefault="00B06A25" w:rsidP="00407045">
      <w:pPr>
        <w:jc w:val="center"/>
        <w:rPr>
          <w:b/>
        </w:rPr>
      </w:pPr>
      <w:r w:rsidRPr="004731D8">
        <w:rPr>
          <w:b/>
        </w:rPr>
        <w:t>DOTACJE PODMIOTOWE W 2010 ROKU</w:t>
      </w:r>
    </w:p>
    <w:p w:rsidR="00B06A25" w:rsidRDefault="00B06A25" w:rsidP="00407045">
      <w:pPr>
        <w:jc w:val="center"/>
        <w:rPr>
          <w:b/>
          <w:sz w:val="28"/>
          <w:szCs w:val="28"/>
        </w:rPr>
      </w:pPr>
    </w:p>
    <w:p w:rsidR="00B06A25" w:rsidRDefault="00B06A25" w:rsidP="00407045">
      <w:pPr>
        <w:jc w:val="center"/>
        <w:rPr>
          <w:b/>
          <w:sz w:val="28"/>
          <w:szCs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935"/>
        <w:gridCol w:w="1259"/>
        <w:gridCol w:w="3808"/>
        <w:gridCol w:w="1440"/>
        <w:gridCol w:w="1800"/>
        <w:gridCol w:w="900"/>
      </w:tblGrid>
      <w:tr w:rsidR="00B06A25" w:rsidRPr="00315015" w:rsidTr="009B3F10">
        <w:trPr>
          <w:trHeight w:val="480"/>
        </w:trPr>
        <w:tc>
          <w:tcPr>
            <w:tcW w:w="586" w:type="dxa"/>
            <w:vMerge w:val="restart"/>
            <w:shd w:val="clear" w:color="auto" w:fill="FFFF00"/>
            <w:vAlign w:val="center"/>
          </w:tcPr>
          <w:p w:rsidR="00B06A25" w:rsidRPr="004731D8" w:rsidRDefault="00B06A25" w:rsidP="009B3F10">
            <w:pPr>
              <w:jc w:val="center"/>
              <w:rPr>
                <w:b/>
              </w:rPr>
            </w:pPr>
            <w:r w:rsidRPr="004731D8">
              <w:rPr>
                <w:b/>
              </w:rPr>
              <w:t>L</w:t>
            </w:r>
            <w:r>
              <w:rPr>
                <w:b/>
              </w:rPr>
              <w:t>p</w:t>
            </w:r>
            <w:r w:rsidRPr="004731D8">
              <w:rPr>
                <w:b/>
              </w:rPr>
              <w:t>.</w:t>
            </w:r>
          </w:p>
        </w:tc>
        <w:tc>
          <w:tcPr>
            <w:tcW w:w="935" w:type="dxa"/>
            <w:vMerge w:val="restart"/>
            <w:shd w:val="clear" w:color="auto" w:fill="FFFF00"/>
            <w:vAlign w:val="center"/>
          </w:tcPr>
          <w:p w:rsidR="00B06A25" w:rsidRPr="004731D8" w:rsidRDefault="00B06A25" w:rsidP="009B3F10">
            <w:pPr>
              <w:jc w:val="center"/>
              <w:rPr>
                <w:b/>
              </w:rPr>
            </w:pPr>
            <w:r w:rsidRPr="004731D8">
              <w:rPr>
                <w:b/>
              </w:rPr>
              <w:t>Dział</w:t>
            </w:r>
          </w:p>
        </w:tc>
        <w:tc>
          <w:tcPr>
            <w:tcW w:w="1259" w:type="dxa"/>
            <w:vMerge w:val="restart"/>
            <w:shd w:val="clear" w:color="auto" w:fill="FFFF00"/>
            <w:vAlign w:val="center"/>
          </w:tcPr>
          <w:p w:rsidR="00B06A25" w:rsidRPr="004731D8" w:rsidRDefault="00B06A25" w:rsidP="009B3F10">
            <w:pPr>
              <w:jc w:val="center"/>
              <w:rPr>
                <w:b/>
              </w:rPr>
            </w:pPr>
            <w:r w:rsidRPr="004731D8">
              <w:rPr>
                <w:b/>
              </w:rPr>
              <w:t>Rozdział</w:t>
            </w:r>
          </w:p>
        </w:tc>
        <w:tc>
          <w:tcPr>
            <w:tcW w:w="3808" w:type="dxa"/>
            <w:vMerge w:val="restart"/>
            <w:shd w:val="clear" w:color="auto" w:fill="FFFF00"/>
            <w:vAlign w:val="center"/>
          </w:tcPr>
          <w:p w:rsidR="00B06A25" w:rsidRPr="004731D8" w:rsidRDefault="00B06A25" w:rsidP="004731D8">
            <w:pPr>
              <w:jc w:val="center"/>
              <w:rPr>
                <w:b/>
              </w:rPr>
            </w:pPr>
            <w:r w:rsidRPr="004731D8">
              <w:rPr>
                <w:b/>
              </w:rPr>
              <w:t>Nazwa instytucji otrzymującej dotację</w:t>
            </w:r>
          </w:p>
        </w:tc>
        <w:tc>
          <w:tcPr>
            <w:tcW w:w="4140" w:type="dxa"/>
            <w:gridSpan w:val="3"/>
            <w:shd w:val="clear" w:color="auto" w:fill="FFFF00"/>
            <w:vAlign w:val="center"/>
          </w:tcPr>
          <w:p w:rsidR="00B06A25" w:rsidRPr="004731D8" w:rsidRDefault="00B06A25" w:rsidP="009B3F10">
            <w:pPr>
              <w:jc w:val="center"/>
              <w:rPr>
                <w:b/>
              </w:rPr>
            </w:pPr>
            <w:r w:rsidRPr="004731D8">
              <w:rPr>
                <w:b/>
              </w:rPr>
              <w:t>Ogółem kwota dotacji</w:t>
            </w:r>
          </w:p>
        </w:tc>
      </w:tr>
      <w:tr w:rsidR="00B06A25" w:rsidRPr="00315015" w:rsidTr="009B3F10">
        <w:trPr>
          <w:trHeight w:val="810"/>
        </w:trPr>
        <w:tc>
          <w:tcPr>
            <w:tcW w:w="586" w:type="dxa"/>
            <w:vMerge/>
            <w:shd w:val="clear" w:color="auto" w:fill="FFFF00"/>
            <w:vAlign w:val="center"/>
          </w:tcPr>
          <w:p w:rsidR="00B06A25" w:rsidRPr="004731D8" w:rsidRDefault="00B06A25" w:rsidP="009B3F10">
            <w:pPr>
              <w:jc w:val="center"/>
              <w:rPr>
                <w:b/>
              </w:rPr>
            </w:pPr>
          </w:p>
        </w:tc>
        <w:tc>
          <w:tcPr>
            <w:tcW w:w="935" w:type="dxa"/>
            <w:vMerge/>
            <w:shd w:val="clear" w:color="auto" w:fill="FFFF00"/>
            <w:vAlign w:val="center"/>
          </w:tcPr>
          <w:p w:rsidR="00B06A25" w:rsidRPr="004731D8" w:rsidRDefault="00B06A25" w:rsidP="009B3F10">
            <w:pPr>
              <w:jc w:val="center"/>
              <w:rPr>
                <w:b/>
              </w:rPr>
            </w:pPr>
          </w:p>
        </w:tc>
        <w:tc>
          <w:tcPr>
            <w:tcW w:w="1259" w:type="dxa"/>
            <w:vMerge/>
            <w:shd w:val="clear" w:color="auto" w:fill="FFFF00"/>
            <w:vAlign w:val="center"/>
          </w:tcPr>
          <w:p w:rsidR="00B06A25" w:rsidRPr="004731D8" w:rsidRDefault="00B06A25" w:rsidP="009B3F10">
            <w:pPr>
              <w:jc w:val="center"/>
              <w:rPr>
                <w:b/>
              </w:rPr>
            </w:pPr>
          </w:p>
        </w:tc>
        <w:tc>
          <w:tcPr>
            <w:tcW w:w="3808" w:type="dxa"/>
            <w:vMerge/>
            <w:shd w:val="clear" w:color="auto" w:fill="FFFF00"/>
            <w:vAlign w:val="center"/>
          </w:tcPr>
          <w:p w:rsidR="00B06A25" w:rsidRPr="004731D8" w:rsidRDefault="00B06A25" w:rsidP="009B3F10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FFFF00"/>
            <w:vAlign w:val="center"/>
          </w:tcPr>
          <w:p w:rsidR="00B06A25" w:rsidRPr="004731D8" w:rsidRDefault="00B06A25" w:rsidP="009B3F10">
            <w:pPr>
              <w:jc w:val="center"/>
              <w:rPr>
                <w:b/>
              </w:rPr>
            </w:pPr>
            <w:r w:rsidRPr="004731D8">
              <w:rPr>
                <w:b/>
              </w:rPr>
              <w:t>Plan</w:t>
            </w:r>
          </w:p>
        </w:tc>
        <w:tc>
          <w:tcPr>
            <w:tcW w:w="1800" w:type="dxa"/>
            <w:shd w:val="clear" w:color="auto" w:fill="FFFF00"/>
            <w:vAlign w:val="center"/>
          </w:tcPr>
          <w:p w:rsidR="00B06A25" w:rsidRPr="004731D8" w:rsidRDefault="00B06A25" w:rsidP="009B3F10">
            <w:pPr>
              <w:jc w:val="center"/>
              <w:rPr>
                <w:b/>
              </w:rPr>
            </w:pPr>
            <w:r w:rsidRPr="004731D8">
              <w:rPr>
                <w:b/>
              </w:rPr>
              <w:t>Wykonanie</w:t>
            </w:r>
          </w:p>
        </w:tc>
        <w:tc>
          <w:tcPr>
            <w:tcW w:w="900" w:type="dxa"/>
            <w:shd w:val="clear" w:color="auto" w:fill="FFFF00"/>
            <w:vAlign w:val="center"/>
          </w:tcPr>
          <w:p w:rsidR="00B06A25" w:rsidRPr="004731D8" w:rsidRDefault="00B06A25" w:rsidP="009B3F10">
            <w:pPr>
              <w:jc w:val="center"/>
              <w:rPr>
                <w:b/>
              </w:rPr>
            </w:pPr>
            <w:r w:rsidRPr="004731D8">
              <w:rPr>
                <w:b/>
              </w:rPr>
              <w:t>%</w:t>
            </w:r>
          </w:p>
        </w:tc>
      </w:tr>
      <w:tr w:rsidR="00B06A25" w:rsidRPr="00315015" w:rsidTr="004731D8">
        <w:tc>
          <w:tcPr>
            <w:tcW w:w="586" w:type="dxa"/>
            <w:vAlign w:val="center"/>
          </w:tcPr>
          <w:p w:rsidR="00B06A25" w:rsidRPr="004731D8" w:rsidRDefault="00B06A25" w:rsidP="004731D8">
            <w:pPr>
              <w:jc w:val="right"/>
            </w:pPr>
            <w:r w:rsidRPr="004731D8">
              <w:t>1.</w:t>
            </w:r>
          </w:p>
        </w:tc>
        <w:tc>
          <w:tcPr>
            <w:tcW w:w="935" w:type="dxa"/>
            <w:vAlign w:val="center"/>
          </w:tcPr>
          <w:p w:rsidR="00B06A25" w:rsidRPr="004731D8" w:rsidRDefault="00B06A25" w:rsidP="004731D8">
            <w:pPr>
              <w:jc w:val="center"/>
            </w:pPr>
            <w:r w:rsidRPr="004731D8">
              <w:t>801</w:t>
            </w:r>
          </w:p>
        </w:tc>
        <w:tc>
          <w:tcPr>
            <w:tcW w:w="1259" w:type="dxa"/>
            <w:vAlign w:val="center"/>
          </w:tcPr>
          <w:p w:rsidR="00B06A25" w:rsidRPr="004731D8" w:rsidRDefault="00B06A25" w:rsidP="004731D8">
            <w:pPr>
              <w:jc w:val="center"/>
            </w:pPr>
            <w:r w:rsidRPr="004731D8">
              <w:t>80104</w:t>
            </w:r>
          </w:p>
        </w:tc>
        <w:tc>
          <w:tcPr>
            <w:tcW w:w="3808" w:type="dxa"/>
            <w:vAlign w:val="center"/>
          </w:tcPr>
          <w:p w:rsidR="00B06A25" w:rsidRPr="004731D8" w:rsidRDefault="00B06A25" w:rsidP="004731D8">
            <w:pPr>
              <w:jc w:val="center"/>
            </w:pPr>
            <w:r w:rsidRPr="004731D8">
              <w:t>Zespół Obsługi Placówek Oświatowych -Przedszkola</w:t>
            </w:r>
          </w:p>
        </w:tc>
        <w:tc>
          <w:tcPr>
            <w:tcW w:w="1440" w:type="dxa"/>
            <w:vAlign w:val="center"/>
          </w:tcPr>
          <w:p w:rsidR="00B06A25" w:rsidRPr="004731D8" w:rsidRDefault="00B06A25" w:rsidP="004731D8">
            <w:pPr>
              <w:jc w:val="right"/>
            </w:pPr>
            <w:r w:rsidRPr="004731D8">
              <w:t>4 299 530</w:t>
            </w:r>
          </w:p>
        </w:tc>
        <w:tc>
          <w:tcPr>
            <w:tcW w:w="1800" w:type="dxa"/>
            <w:vAlign w:val="center"/>
          </w:tcPr>
          <w:p w:rsidR="00B06A25" w:rsidRPr="004731D8" w:rsidRDefault="00B06A25" w:rsidP="004731D8">
            <w:pPr>
              <w:jc w:val="right"/>
            </w:pPr>
            <w:r w:rsidRPr="004731D8">
              <w:t>4 213 835,77</w:t>
            </w:r>
          </w:p>
        </w:tc>
        <w:tc>
          <w:tcPr>
            <w:tcW w:w="900" w:type="dxa"/>
            <w:vAlign w:val="center"/>
          </w:tcPr>
          <w:p w:rsidR="00B06A25" w:rsidRPr="004731D8" w:rsidRDefault="00B06A25" w:rsidP="004731D8">
            <w:pPr>
              <w:jc w:val="right"/>
            </w:pPr>
            <w:r w:rsidRPr="004731D8">
              <w:t>98,01</w:t>
            </w:r>
          </w:p>
        </w:tc>
      </w:tr>
      <w:tr w:rsidR="00B06A25" w:rsidRPr="00315015" w:rsidTr="004731D8">
        <w:tc>
          <w:tcPr>
            <w:tcW w:w="586" w:type="dxa"/>
            <w:vAlign w:val="center"/>
          </w:tcPr>
          <w:p w:rsidR="00B06A25" w:rsidRPr="004731D8" w:rsidRDefault="00B06A25" w:rsidP="004731D8">
            <w:pPr>
              <w:jc w:val="right"/>
            </w:pPr>
            <w:r w:rsidRPr="004731D8">
              <w:t>2.</w:t>
            </w:r>
          </w:p>
        </w:tc>
        <w:tc>
          <w:tcPr>
            <w:tcW w:w="935" w:type="dxa"/>
            <w:vAlign w:val="center"/>
          </w:tcPr>
          <w:p w:rsidR="00B06A25" w:rsidRPr="004731D8" w:rsidRDefault="00B06A25" w:rsidP="004731D8">
            <w:pPr>
              <w:jc w:val="center"/>
            </w:pPr>
            <w:r w:rsidRPr="004731D8">
              <w:t>801</w:t>
            </w:r>
          </w:p>
        </w:tc>
        <w:tc>
          <w:tcPr>
            <w:tcW w:w="1259" w:type="dxa"/>
            <w:vAlign w:val="center"/>
          </w:tcPr>
          <w:p w:rsidR="00B06A25" w:rsidRPr="004731D8" w:rsidRDefault="00B06A25" w:rsidP="004731D8">
            <w:pPr>
              <w:jc w:val="center"/>
            </w:pPr>
            <w:r w:rsidRPr="004731D8">
              <w:t>80110</w:t>
            </w:r>
          </w:p>
        </w:tc>
        <w:tc>
          <w:tcPr>
            <w:tcW w:w="3808" w:type="dxa"/>
            <w:vAlign w:val="center"/>
          </w:tcPr>
          <w:p w:rsidR="00B06A25" w:rsidRPr="004731D8" w:rsidRDefault="00B06A25" w:rsidP="004731D8">
            <w:pPr>
              <w:jc w:val="center"/>
            </w:pPr>
            <w:r w:rsidRPr="004731D8">
              <w:t>Gimnazja-Świętokrzyskie Stowarzyszenie na Rzecz Aktywizacji Zawodowej i Pomocy Młodzieży w Kielcach</w:t>
            </w:r>
          </w:p>
        </w:tc>
        <w:tc>
          <w:tcPr>
            <w:tcW w:w="1440" w:type="dxa"/>
            <w:vAlign w:val="center"/>
          </w:tcPr>
          <w:p w:rsidR="00B06A25" w:rsidRPr="004731D8" w:rsidRDefault="00B06A25" w:rsidP="004731D8">
            <w:pPr>
              <w:jc w:val="right"/>
            </w:pPr>
            <w:r w:rsidRPr="004731D8">
              <w:t>410 000</w:t>
            </w:r>
          </w:p>
        </w:tc>
        <w:tc>
          <w:tcPr>
            <w:tcW w:w="1800" w:type="dxa"/>
            <w:vAlign w:val="center"/>
          </w:tcPr>
          <w:p w:rsidR="00B06A25" w:rsidRPr="004731D8" w:rsidRDefault="00B06A25" w:rsidP="004731D8">
            <w:pPr>
              <w:jc w:val="right"/>
            </w:pPr>
            <w:r w:rsidRPr="004731D8">
              <w:t>386 216,38</w:t>
            </w:r>
          </w:p>
        </w:tc>
        <w:tc>
          <w:tcPr>
            <w:tcW w:w="900" w:type="dxa"/>
            <w:vAlign w:val="center"/>
          </w:tcPr>
          <w:p w:rsidR="00B06A25" w:rsidRPr="004731D8" w:rsidRDefault="00B06A25" w:rsidP="004731D8">
            <w:pPr>
              <w:jc w:val="right"/>
            </w:pPr>
            <w:r w:rsidRPr="004731D8">
              <w:t>94,20</w:t>
            </w:r>
          </w:p>
        </w:tc>
      </w:tr>
      <w:tr w:rsidR="00B06A25" w:rsidRPr="00315015" w:rsidTr="004731D8">
        <w:tc>
          <w:tcPr>
            <w:tcW w:w="586" w:type="dxa"/>
            <w:vAlign w:val="center"/>
          </w:tcPr>
          <w:p w:rsidR="00B06A25" w:rsidRPr="004731D8" w:rsidRDefault="00B06A25" w:rsidP="004731D8">
            <w:pPr>
              <w:jc w:val="right"/>
            </w:pPr>
            <w:r w:rsidRPr="004731D8">
              <w:t>3.</w:t>
            </w:r>
          </w:p>
        </w:tc>
        <w:tc>
          <w:tcPr>
            <w:tcW w:w="935" w:type="dxa"/>
            <w:vAlign w:val="center"/>
          </w:tcPr>
          <w:p w:rsidR="00B06A25" w:rsidRPr="004731D8" w:rsidRDefault="00B06A25" w:rsidP="004731D8">
            <w:pPr>
              <w:jc w:val="center"/>
            </w:pPr>
            <w:r w:rsidRPr="004731D8">
              <w:t>921</w:t>
            </w:r>
          </w:p>
        </w:tc>
        <w:tc>
          <w:tcPr>
            <w:tcW w:w="1259" w:type="dxa"/>
            <w:vAlign w:val="center"/>
          </w:tcPr>
          <w:p w:rsidR="00B06A25" w:rsidRPr="004731D8" w:rsidRDefault="00B06A25" w:rsidP="004731D8">
            <w:pPr>
              <w:jc w:val="center"/>
            </w:pPr>
            <w:r w:rsidRPr="004731D8">
              <w:t>92109</w:t>
            </w:r>
          </w:p>
        </w:tc>
        <w:tc>
          <w:tcPr>
            <w:tcW w:w="3808" w:type="dxa"/>
            <w:vAlign w:val="center"/>
          </w:tcPr>
          <w:p w:rsidR="00B06A25" w:rsidRPr="004731D8" w:rsidRDefault="00B06A25" w:rsidP="004731D8">
            <w:pPr>
              <w:jc w:val="center"/>
            </w:pPr>
            <w:r w:rsidRPr="004731D8">
              <w:t>Miejsko-Gminny Dom Kultury w Końskich</w:t>
            </w:r>
          </w:p>
        </w:tc>
        <w:tc>
          <w:tcPr>
            <w:tcW w:w="1440" w:type="dxa"/>
            <w:vAlign w:val="center"/>
          </w:tcPr>
          <w:p w:rsidR="00B06A25" w:rsidRPr="004731D8" w:rsidRDefault="00B06A25" w:rsidP="004731D8">
            <w:pPr>
              <w:jc w:val="right"/>
            </w:pPr>
            <w:r w:rsidRPr="004731D8">
              <w:t>970 000</w:t>
            </w:r>
          </w:p>
        </w:tc>
        <w:tc>
          <w:tcPr>
            <w:tcW w:w="1800" w:type="dxa"/>
            <w:vAlign w:val="center"/>
          </w:tcPr>
          <w:p w:rsidR="00B06A25" w:rsidRPr="004731D8" w:rsidRDefault="00B06A25" w:rsidP="004731D8">
            <w:pPr>
              <w:jc w:val="right"/>
            </w:pPr>
            <w:r w:rsidRPr="004731D8">
              <w:t>970 000,00</w:t>
            </w:r>
          </w:p>
        </w:tc>
        <w:tc>
          <w:tcPr>
            <w:tcW w:w="900" w:type="dxa"/>
            <w:vAlign w:val="center"/>
          </w:tcPr>
          <w:p w:rsidR="00B06A25" w:rsidRPr="004731D8" w:rsidRDefault="00B06A25" w:rsidP="004731D8">
            <w:pPr>
              <w:jc w:val="right"/>
            </w:pPr>
            <w:r w:rsidRPr="004731D8">
              <w:t>100,0</w:t>
            </w:r>
          </w:p>
        </w:tc>
      </w:tr>
      <w:tr w:rsidR="00B06A25" w:rsidRPr="00315015" w:rsidTr="004731D8">
        <w:tc>
          <w:tcPr>
            <w:tcW w:w="586" w:type="dxa"/>
            <w:vAlign w:val="center"/>
          </w:tcPr>
          <w:p w:rsidR="00B06A25" w:rsidRPr="004731D8" w:rsidRDefault="00B06A25" w:rsidP="004731D8">
            <w:pPr>
              <w:jc w:val="right"/>
            </w:pPr>
            <w:r w:rsidRPr="004731D8">
              <w:t>4.</w:t>
            </w:r>
          </w:p>
        </w:tc>
        <w:tc>
          <w:tcPr>
            <w:tcW w:w="935" w:type="dxa"/>
            <w:vAlign w:val="center"/>
          </w:tcPr>
          <w:p w:rsidR="00B06A25" w:rsidRPr="004731D8" w:rsidRDefault="00B06A25" w:rsidP="004731D8">
            <w:pPr>
              <w:jc w:val="center"/>
            </w:pPr>
            <w:r w:rsidRPr="004731D8">
              <w:t>921</w:t>
            </w:r>
          </w:p>
        </w:tc>
        <w:tc>
          <w:tcPr>
            <w:tcW w:w="1259" w:type="dxa"/>
            <w:vAlign w:val="center"/>
          </w:tcPr>
          <w:p w:rsidR="00B06A25" w:rsidRPr="004731D8" w:rsidRDefault="00B06A25" w:rsidP="004731D8">
            <w:pPr>
              <w:jc w:val="center"/>
            </w:pPr>
            <w:r w:rsidRPr="004731D8">
              <w:t>92116</w:t>
            </w:r>
          </w:p>
        </w:tc>
        <w:tc>
          <w:tcPr>
            <w:tcW w:w="3808" w:type="dxa"/>
            <w:vAlign w:val="center"/>
          </w:tcPr>
          <w:p w:rsidR="00B06A25" w:rsidRPr="004731D8" w:rsidRDefault="00B06A25" w:rsidP="004731D8">
            <w:pPr>
              <w:jc w:val="center"/>
            </w:pPr>
            <w:r w:rsidRPr="004731D8">
              <w:t>Biblioteka Publiczna Miasta i Gminy w Końskich</w:t>
            </w:r>
          </w:p>
        </w:tc>
        <w:tc>
          <w:tcPr>
            <w:tcW w:w="1440" w:type="dxa"/>
            <w:vAlign w:val="center"/>
          </w:tcPr>
          <w:p w:rsidR="00B06A25" w:rsidRPr="004731D8" w:rsidRDefault="00B06A25" w:rsidP="004731D8">
            <w:pPr>
              <w:jc w:val="right"/>
            </w:pPr>
            <w:r w:rsidRPr="004731D8">
              <w:t>900 000</w:t>
            </w:r>
          </w:p>
        </w:tc>
        <w:tc>
          <w:tcPr>
            <w:tcW w:w="1800" w:type="dxa"/>
            <w:vAlign w:val="center"/>
          </w:tcPr>
          <w:p w:rsidR="00B06A25" w:rsidRPr="004731D8" w:rsidRDefault="00B06A25" w:rsidP="004731D8">
            <w:pPr>
              <w:jc w:val="right"/>
            </w:pPr>
            <w:r w:rsidRPr="004731D8">
              <w:t>900 000,00</w:t>
            </w:r>
          </w:p>
        </w:tc>
        <w:tc>
          <w:tcPr>
            <w:tcW w:w="900" w:type="dxa"/>
            <w:vAlign w:val="center"/>
          </w:tcPr>
          <w:p w:rsidR="00B06A25" w:rsidRPr="004731D8" w:rsidRDefault="00B06A25" w:rsidP="004731D8">
            <w:pPr>
              <w:jc w:val="right"/>
            </w:pPr>
            <w:r w:rsidRPr="004731D8">
              <w:t>100,0</w:t>
            </w:r>
          </w:p>
        </w:tc>
      </w:tr>
      <w:tr w:rsidR="00B06A25" w:rsidRPr="00315015" w:rsidTr="004731D8">
        <w:tc>
          <w:tcPr>
            <w:tcW w:w="6588" w:type="dxa"/>
            <w:gridSpan w:val="4"/>
            <w:shd w:val="clear" w:color="auto" w:fill="00FF00"/>
            <w:vAlign w:val="center"/>
          </w:tcPr>
          <w:p w:rsidR="00B06A25" w:rsidRPr="004731D8" w:rsidRDefault="00B06A25" w:rsidP="004731D8">
            <w:pPr>
              <w:jc w:val="right"/>
              <w:rPr>
                <w:b/>
              </w:rPr>
            </w:pPr>
            <w:r w:rsidRPr="004731D8">
              <w:rPr>
                <w:b/>
              </w:rPr>
              <w:t>OGÓŁEM</w:t>
            </w:r>
          </w:p>
        </w:tc>
        <w:tc>
          <w:tcPr>
            <w:tcW w:w="1440" w:type="dxa"/>
            <w:shd w:val="clear" w:color="auto" w:fill="00FF00"/>
            <w:vAlign w:val="center"/>
          </w:tcPr>
          <w:p w:rsidR="00B06A25" w:rsidRPr="004731D8" w:rsidRDefault="00B06A25" w:rsidP="004731D8">
            <w:pPr>
              <w:jc w:val="right"/>
              <w:rPr>
                <w:b/>
              </w:rPr>
            </w:pPr>
            <w:r w:rsidRPr="004731D8">
              <w:rPr>
                <w:b/>
              </w:rPr>
              <w:t>6 579 530</w:t>
            </w:r>
          </w:p>
        </w:tc>
        <w:tc>
          <w:tcPr>
            <w:tcW w:w="1800" w:type="dxa"/>
            <w:shd w:val="clear" w:color="auto" w:fill="00FF00"/>
            <w:vAlign w:val="center"/>
          </w:tcPr>
          <w:p w:rsidR="00B06A25" w:rsidRPr="004731D8" w:rsidRDefault="00B06A25" w:rsidP="004731D8">
            <w:pPr>
              <w:jc w:val="right"/>
              <w:rPr>
                <w:b/>
              </w:rPr>
            </w:pPr>
            <w:r w:rsidRPr="004731D8">
              <w:rPr>
                <w:b/>
              </w:rPr>
              <w:t>6 470 052,15</w:t>
            </w:r>
          </w:p>
        </w:tc>
        <w:tc>
          <w:tcPr>
            <w:tcW w:w="900" w:type="dxa"/>
            <w:shd w:val="clear" w:color="auto" w:fill="00FF00"/>
            <w:vAlign w:val="center"/>
          </w:tcPr>
          <w:p w:rsidR="00B06A25" w:rsidRPr="004731D8" w:rsidRDefault="00B06A25" w:rsidP="004731D8">
            <w:pPr>
              <w:jc w:val="right"/>
              <w:rPr>
                <w:b/>
              </w:rPr>
            </w:pPr>
            <w:r w:rsidRPr="004731D8">
              <w:rPr>
                <w:b/>
              </w:rPr>
              <w:t>98,34</w:t>
            </w:r>
          </w:p>
        </w:tc>
      </w:tr>
    </w:tbl>
    <w:p w:rsidR="00B06A25" w:rsidRPr="008C55C1" w:rsidRDefault="00B06A25" w:rsidP="00407045">
      <w:pPr>
        <w:jc w:val="center"/>
        <w:rPr>
          <w:b/>
          <w:sz w:val="28"/>
          <w:szCs w:val="28"/>
        </w:rPr>
        <w:sectPr w:rsidR="00B06A25" w:rsidRPr="008C55C1" w:rsidSect="009B3F10">
          <w:pgSz w:w="11906" w:h="16838"/>
          <w:pgMar w:top="1418" w:right="902" w:bottom="1418" w:left="720" w:header="709" w:footer="709" w:gutter="0"/>
          <w:cols w:space="708"/>
          <w:docGrid w:linePitch="360"/>
        </w:sectPr>
      </w:pPr>
    </w:p>
    <w:p w:rsidR="00B06A25" w:rsidRDefault="00123633" w:rsidP="00407045">
      <w:r>
        <w:lastRenderedPageBreak/>
        <w:t>Tabela Nr 10</w:t>
      </w:r>
    </w:p>
    <w:p w:rsidR="00B06A25" w:rsidRDefault="00B06A25" w:rsidP="00407045">
      <w:pPr>
        <w:jc w:val="center"/>
        <w:rPr>
          <w:b/>
          <w:sz w:val="28"/>
          <w:szCs w:val="28"/>
        </w:rPr>
      </w:pPr>
    </w:p>
    <w:p w:rsidR="00B06A25" w:rsidRPr="004731D8" w:rsidRDefault="00B06A25" w:rsidP="00407045">
      <w:pPr>
        <w:jc w:val="center"/>
        <w:rPr>
          <w:b/>
        </w:rPr>
      </w:pPr>
      <w:r w:rsidRPr="004731D8">
        <w:rPr>
          <w:b/>
        </w:rPr>
        <w:t>DOTACJE CELOWE</w:t>
      </w:r>
    </w:p>
    <w:p w:rsidR="00B06A25" w:rsidRPr="004731D8" w:rsidRDefault="00B06A25" w:rsidP="00407045">
      <w:pPr>
        <w:jc w:val="center"/>
        <w:rPr>
          <w:b/>
        </w:rPr>
      </w:pPr>
      <w:r w:rsidRPr="004731D8">
        <w:rPr>
          <w:b/>
        </w:rPr>
        <w:t xml:space="preserve"> UDZIELONE Z BUDŻETU MIASTA I GMINY KOŃSKIE W 2010 ROKU</w:t>
      </w:r>
    </w:p>
    <w:p w:rsidR="00B06A25" w:rsidRPr="004731D8" w:rsidRDefault="00B06A25" w:rsidP="00407045">
      <w:pPr>
        <w:jc w:val="center"/>
        <w:rPr>
          <w:b/>
        </w:rPr>
      </w:pPr>
    </w:p>
    <w:p w:rsidR="00B06A25" w:rsidRDefault="00B06A25" w:rsidP="00407045">
      <w:pPr>
        <w:jc w:val="center"/>
        <w:rPr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798"/>
        <w:gridCol w:w="1259"/>
        <w:gridCol w:w="3565"/>
        <w:gridCol w:w="1701"/>
        <w:gridCol w:w="1701"/>
        <w:gridCol w:w="988"/>
      </w:tblGrid>
      <w:tr w:rsidR="00B06A25" w:rsidRPr="00315015" w:rsidTr="00390107">
        <w:trPr>
          <w:trHeight w:val="480"/>
        </w:trPr>
        <w:tc>
          <w:tcPr>
            <w:tcW w:w="586" w:type="dxa"/>
            <w:vMerge w:val="restart"/>
            <w:shd w:val="clear" w:color="auto" w:fill="FFFF00"/>
            <w:vAlign w:val="center"/>
          </w:tcPr>
          <w:p w:rsidR="00B06A25" w:rsidRPr="00FB2EAB" w:rsidRDefault="00B06A25" w:rsidP="009B3F10">
            <w:pPr>
              <w:jc w:val="center"/>
              <w:rPr>
                <w:b/>
              </w:rPr>
            </w:pPr>
            <w:r w:rsidRPr="00FB2EAB">
              <w:rPr>
                <w:b/>
              </w:rPr>
              <w:t>Lp.</w:t>
            </w:r>
          </w:p>
        </w:tc>
        <w:tc>
          <w:tcPr>
            <w:tcW w:w="798" w:type="dxa"/>
            <w:vMerge w:val="restart"/>
            <w:shd w:val="clear" w:color="auto" w:fill="FFFF00"/>
            <w:vAlign w:val="center"/>
          </w:tcPr>
          <w:p w:rsidR="00B06A25" w:rsidRPr="00FB2EAB" w:rsidRDefault="00B06A25" w:rsidP="009B3F10">
            <w:pPr>
              <w:jc w:val="center"/>
              <w:rPr>
                <w:b/>
              </w:rPr>
            </w:pPr>
            <w:r w:rsidRPr="00FB2EAB">
              <w:rPr>
                <w:b/>
              </w:rPr>
              <w:t>Dział</w:t>
            </w:r>
          </w:p>
        </w:tc>
        <w:tc>
          <w:tcPr>
            <w:tcW w:w="1259" w:type="dxa"/>
            <w:vMerge w:val="restart"/>
            <w:shd w:val="clear" w:color="auto" w:fill="FFFF00"/>
            <w:vAlign w:val="center"/>
          </w:tcPr>
          <w:p w:rsidR="00B06A25" w:rsidRPr="00FB2EAB" w:rsidRDefault="00B06A25" w:rsidP="009B3F10">
            <w:pPr>
              <w:jc w:val="center"/>
              <w:rPr>
                <w:b/>
              </w:rPr>
            </w:pPr>
            <w:r w:rsidRPr="00FB2EAB">
              <w:rPr>
                <w:b/>
              </w:rPr>
              <w:t>Rozdział</w:t>
            </w:r>
          </w:p>
        </w:tc>
        <w:tc>
          <w:tcPr>
            <w:tcW w:w="3565" w:type="dxa"/>
            <w:vMerge w:val="restart"/>
            <w:shd w:val="clear" w:color="auto" w:fill="FFFF00"/>
            <w:vAlign w:val="center"/>
          </w:tcPr>
          <w:p w:rsidR="00B06A25" w:rsidRPr="00FB2EAB" w:rsidRDefault="00B06A25" w:rsidP="009B3F10">
            <w:pPr>
              <w:jc w:val="center"/>
              <w:rPr>
                <w:b/>
              </w:rPr>
            </w:pPr>
            <w:r w:rsidRPr="00FB2EAB">
              <w:rPr>
                <w:b/>
              </w:rPr>
              <w:t>Nazwa zadania</w:t>
            </w:r>
          </w:p>
          <w:p w:rsidR="00B06A25" w:rsidRPr="00FB2EAB" w:rsidRDefault="00B06A25" w:rsidP="009B3F10">
            <w:pPr>
              <w:jc w:val="center"/>
              <w:rPr>
                <w:b/>
              </w:rPr>
            </w:pPr>
          </w:p>
        </w:tc>
        <w:tc>
          <w:tcPr>
            <w:tcW w:w="4390" w:type="dxa"/>
            <w:gridSpan w:val="3"/>
            <w:shd w:val="clear" w:color="auto" w:fill="FFFF00"/>
            <w:vAlign w:val="center"/>
          </w:tcPr>
          <w:p w:rsidR="00B06A25" w:rsidRPr="00FB2EAB" w:rsidRDefault="00B06A25" w:rsidP="009B3F10">
            <w:pPr>
              <w:jc w:val="center"/>
              <w:rPr>
                <w:b/>
              </w:rPr>
            </w:pPr>
            <w:r w:rsidRPr="00FB2EAB">
              <w:rPr>
                <w:b/>
              </w:rPr>
              <w:t>Ogółem kwota dotacji</w:t>
            </w:r>
          </w:p>
        </w:tc>
      </w:tr>
      <w:tr w:rsidR="00B06A25" w:rsidRPr="00315015" w:rsidTr="00390107">
        <w:trPr>
          <w:trHeight w:val="810"/>
        </w:trPr>
        <w:tc>
          <w:tcPr>
            <w:tcW w:w="586" w:type="dxa"/>
            <w:vMerge/>
            <w:shd w:val="clear" w:color="auto" w:fill="FFFF00"/>
            <w:vAlign w:val="center"/>
          </w:tcPr>
          <w:p w:rsidR="00B06A25" w:rsidRPr="00FB2EAB" w:rsidRDefault="00B06A25" w:rsidP="009B3F10">
            <w:pPr>
              <w:jc w:val="center"/>
              <w:rPr>
                <w:b/>
              </w:rPr>
            </w:pPr>
          </w:p>
        </w:tc>
        <w:tc>
          <w:tcPr>
            <w:tcW w:w="798" w:type="dxa"/>
            <w:vMerge/>
            <w:shd w:val="clear" w:color="auto" w:fill="FFFF00"/>
            <w:vAlign w:val="center"/>
          </w:tcPr>
          <w:p w:rsidR="00B06A25" w:rsidRPr="00FB2EAB" w:rsidRDefault="00B06A25" w:rsidP="009B3F10">
            <w:pPr>
              <w:jc w:val="center"/>
              <w:rPr>
                <w:b/>
              </w:rPr>
            </w:pPr>
          </w:p>
        </w:tc>
        <w:tc>
          <w:tcPr>
            <w:tcW w:w="1259" w:type="dxa"/>
            <w:vMerge/>
            <w:shd w:val="clear" w:color="auto" w:fill="FFFF00"/>
            <w:vAlign w:val="center"/>
          </w:tcPr>
          <w:p w:rsidR="00B06A25" w:rsidRPr="00FB2EAB" w:rsidRDefault="00B06A25" w:rsidP="009B3F10">
            <w:pPr>
              <w:jc w:val="center"/>
              <w:rPr>
                <w:b/>
              </w:rPr>
            </w:pPr>
          </w:p>
        </w:tc>
        <w:tc>
          <w:tcPr>
            <w:tcW w:w="3565" w:type="dxa"/>
            <w:vMerge/>
            <w:shd w:val="clear" w:color="auto" w:fill="FFFF00"/>
            <w:vAlign w:val="center"/>
          </w:tcPr>
          <w:p w:rsidR="00B06A25" w:rsidRPr="00FB2EAB" w:rsidRDefault="00B06A25" w:rsidP="009B3F10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B06A25" w:rsidRPr="00FB2EAB" w:rsidRDefault="00B06A25" w:rsidP="009B3F10">
            <w:pPr>
              <w:jc w:val="center"/>
              <w:rPr>
                <w:b/>
              </w:rPr>
            </w:pPr>
            <w:r w:rsidRPr="00FB2EAB">
              <w:rPr>
                <w:b/>
              </w:rPr>
              <w:t>Plan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06A25" w:rsidRPr="00FB2EAB" w:rsidRDefault="00B06A25" w:rsidP="009B3F10">
            <w:pPr>
              <w:jc w:val="center"/>
              <w:rPr>
                <w:b/>
              </w:rPr>
            </w:pPr>
            <w:r w:rsidRPr="00FB2EAB">
              <w:rPr>
                <w:b/>
              </w:rPr>
              <w:t>Wykonanie</w:t>
            </w:r>
          </w:p>
        </w:tc>
        <w:tc>
          <w:tcPr>
            <w:tcW w:w="988" w:type="dxa"/>
            <w:shd w:val="clear" w:color="auto" w:fill="FFFF00"/>
            <w:vAlign w:val="center"/>
          </w:tcPr>
          <w:p w:rsidR="00B06A25" w:rsidRPr="00FB2EAB" w:rsidRDefault="00B06A25" w:rsidP="009B3F10">
            <w:pPr>
              <w:jc w:val="center"/>
              <w:rPr>
                <w:b/>
              </w:rPr>
            </w:pPr>
            <w:r w:rsidRPr="00FB2EAB">
              <w:rPr>
                <w:b/>
              </w:rPr>
              <w:t>%</w:t>
            </w:r>
          </w:p>
        </w:tc>
      </w:tr>
      <w:tr w:rsidR="00B06A25" w:rsidRPr="00315015" w:rsidTr="00390107">
        <w:tc>
          <w:tcPr>
            <w:tcW w:w="10598" w:type="dxa"/>
            <w:gridSpan w:val="7"/>
          </w:tcPr>
          <w:p w:rsidR="00B06A25" w:rsidRPr="00390107" w:rsidRDefault="00B06A25" w:rsidP="004701FC">
            <w:pPr>
              <w:pStyle w:val="Akapitzlist"/>
              <w:numPr>
                <w:ilvl w:val="0"/>
                <w:numId w:val="6"/>
              </w:numPr>
            </w:pPr>
            <w:r w:rsidRPr="00390107">
              <w:t>Dotacje dla jednostek sektora finansów publicznych</w:t>
            </w:r>
          </w:p>
        </w:tc>
      </w:tr>
      <w:tr w:rsidR="00B06A25" w:rsidRPr="00315015" w:rsidTr="002D4453">
        <w:tc>
          <w:tcPr>
            <w:tcW w:w="586" w:type="dxa"/>
            <w:vAlign w:val="center"/>
          </w:tcPr>
          <w:p w:rsidR="00B06A25" w:rsidRPr="004731D8" w:rsidRDefault="00B06A25" w:rsidP="002D4453">
            <w:pPr>
              <w:jc w:val="right"/>
            </w:pPr>
            <w:r w:rsidRPr="004731D8">
              <w:t>1.</w:t>
            </w:r>
          </w:p>
        </w:tc>
        <w:tc>
          <w:tcPr>
            <w:tcW w:w="798" w:type="dxa"/>
            <w:vAlign w:val="center"/>
          </w:tcPr>
          <w:p w:rsidR="00B06A25" w:rsidRPr="004731D8" w:rsidRDefault="00B06A25" w:rsidP="004731D8">
            <w:pPr>
              <w:jc w:val="center"/>
            </w:pPr>
            <w:r w:rsidRPr="004731D8">
              <w:t>600</w:t>
            </w:r>
          </w:p>
        </w:tc>
        <w:tc>
          <w:tcPr>
            <w:tcW w:w="1259" w:type="dxa"/>
            <w:vAlign w:val="center"/>
          </w:tcPr>
          <w:p w:rsidR="00B06A25" w:rsidRPr="004731D8" w:rsidRDefault="00B06A25" w:rsidP="004731D8">
            <w:pPr>
              <w:jc w:val="center"/>
            </w:pPr>
            <w:r w:rsidRPr="004731D8">
              <w:t>60013</w:t>
            </w:r>
          </w:p>
        </w:tc>
        <w:tc>
          <w:tcPr>
            <w:tcW w:w="3565" w:type="dxa"/>
            <w:vAlign w:val="center"/>
          </w:tcPr>
          <w:p w:rsidR="00B06A25" w:rsidRPr="004731D8" w:rsidRDefault="00B06A25" w:rsidP="009B3F10">
            <w:r w:rsidRPr="004731D8">
              <w:t>Remonty chodników</w:t>
            </w:r>
          </w:p>
        </w:tc>
        <w:tc>
          <w:tcPr>
            <w:tcW w:w="1701" w:type="dxa"/>
            <w:vAlign w:val="center"/>
          </w:tcPr>
          <w:p w:rsidR="00B06A25" w:rsidRPr="004731D8" w:rsidRDefault="00B06A25" w:rsidP="009B3F10">
            <w:pPr>
              <w:jc w:val="right"/>
            </w:pPr>
            <w:r w:rsidRPr="004731D8">
              <w:t>350 000,00</w:t>
            </w:r>
          </w:p>
        </w:tc>
        <w:tc>
          <w:tcPr>
            <w:tcW w:w="1701" w:type="dxa"/>
            <w:vAlign w:val="center"/>
          </w:tcPr>
          <w:p w:rsidR="00B06A25" w:rsidRPr="004731D8" w:rsidRDefault="00B06A25" w:rsidP="009B3F10">
            <w:pPr>
              <w:jc w:val="right"/>
            </w:pPr>
            <w:r w:rsidRPr="004731D8">
              <w:t>350 000,00</w:t>
            </w:r>
          </w:p>
        </w:tc>
        <w:tc>
          <w:tcPr>
            <w:tcW w:w="988" w:type="dxa"/>
            <w:vAlign w:val="center"/>
          </w:tcPr>
          <w:p w:rsidR="00B06A25" w:rsidRPr="004731D8" w:rsidRDefault="00B06A25" w:rsidP="009B3F10">
            <w:pPr>
              <w:jc w:val="right"/>
            </w:pPr>
            <w:r w:rsidRPr="004731D8">
              <w:t>100,00</w:t>
            </w:r>
          </w:p>
        </w:tc>
      </w:tr>
      <w:tr w:rsidR="00B06A25" w:rsidRPr="00315015" w:rsidTr="002D4453">
        <w:tc>
          <w:tcPr>
            <w:tcW w:w="586" w:type="dxa"/>
            <w:vAlign w:val="center"/>
          </w:tcPr>
          <w:p w:rsidR="00B06A25" w:rsidRPr="004731D8" w:rsidRDefault="00B06A25" w:rsidP="002D4453">
            <w:pPr>
              <w:jc w:val="right"/>
            </w:pPr>
            <w:r w:rsidRPr="004731D8">
              <w:t>2.</w:t>
            </w:r>
          </w:p>
        </w:tc>
        <w:tc>
          <w:tcPr>
            <w:tcW w:w="798" w:type="dxa"/>
            <w:vAlign w:val="center"/>
          </w:tcPr>
          <w:p w:rsidR="00B06A25" w:rsidRPr="004731D8" w:rsidRDefault="00B06A25" w:rsidP="004731D8">
            <w:pPr>
              <w:jc w:val="center"/>
            </w:pPr>
            <w:r w:rsidRPr="004731D8">
              <w:t>600</w:t>
            </w:r>
          </w:p>
        </w:tc>
        <w:tc>
          <w:tcPr>
            <w:tcW w:w="1259" w:type="dxa"/>
            <w:vAlign w:val="center"/>
          </w:tcPr>
          <w:p w:rsidR="00B06A25" w:rsidRPr="004731D8" w:rsidRDefault="00B06A25" w:rsidP="004731D8">
            <w:pPr>
              <w:jc w:val="center"/>
            </w:pPr>
            <w:r w:rsidRPr="004731D8">
              <w:t>60014</w:t>
            </w:r>
          </w:p>
        </w:tc>
        <w:tc>
          <w:tcPr>
            <w:tcW w:w="3565" w:type="dxa"/>
            <w:vAlign w:val="center"/>
          </w:tcPr>
          <w:p w:rsidR="00B06A25" w:rsidRPr="004731D8" w:rsidRDefault="00B06A25" w:rsidP="009B3F10">
            <w:r w:rsidRPr="004731D8">
              <w:t>Remonty dróg i chodników</w:t>
            </w:r>
          </w:p>
        </w:tc>
        <w:tc>
          <w:tcPr>
            <w:tcW w:w="1701" w:type="dxa"/>
            <w:vAlign w:val="center"/>
          </w:tcPr>
          <w:p w:rsidR="00B06A25" w:rsidRPr="004731D8" w:rsidRDefault="00B06A25" w:rsidP="009B3F10">
            <w:pPr>
              <w:jc w:val="right"/>
            </w:pPr>
            <w:r w:rsidRPr="004731D8">
              <w:t>1 865 196,00</w:t>
            </w:r>
          </w:p>
        </w:tc>
        <w:tc>
          <w:tcPr>
            <w:tcW w:w="1701" w:type="dxa"/>
            <w:vAlign w:val="center"/>
          </w:tcPr>
          <w:p w:rsidR="00B06A25" w:rsidRPr="004731D8" w:rsidRDefault="00B06A25" w:rsidP="009B3F10">
            <w:pPr>
              <w:jc w:val="right"/>
            </w:pPr>
            <w:r w:rsidRPr="004731D8">
              <w:t>1 865 196,00</w:t>
            </w:r>
          </w:p>
        </w:tc>
        <w:tc>
          <w:tcPr>
            <w:tcW w:w="988" w:type="dxa"/>
            <w:vAlign w:val="center"/>
          </w:tcPr>
          <w:p w:rsidR="00B06A25" w:rsidRPr="004731D8" w:rsidRDefault="00B06A25" w:rsidP="009B3F10">
            <w:pPr>
              <w:jc w:val="right"/>
            </w:pPr>
            <w:r w:rsidRPr="004731D8">
              <w:t>100,00</w:t>
            </w:r>
          </w:p>
        </w:tc>
      </w:tr>
      <w:tr w:rsidR="00B06A25" w:rsidRPr="00315015" w:rsidTr="002D4453">
        <w:tc>
          <w:tcPr>
            <w:tcW w:w="586" w:type="dxa"/>
            <w:vAlign w:val="center"/>
          </w:tcPr>
          <w:p w:rsidR="00B06A25" w:rsidRPr="004731D8" w:rsidRDefault="00B06A25" w:rsidP="002D4453">
            <w:pPr>
              <w:jc w:val="right"/>
            </w:pPr>
            <w:r w:rsidRPr="004731D8">
              <w:t>3.</w:t>
            </w:r>
          </w:p>
        </w:tc>
        <w:tc>
          <w:tcPr>
            <w:tcW w:w="798" w:type="dxa"/>
            <w:vAlign w:val="center"/>
          </w:tcPr>
          <w:p w:rsidR="00B06A25" w:rsidRPr="004731D8" w:rsidRDefault="00B06A25" w:rsidP="004731D8">
            <w:pPr>
              <w:jc w:val="center"/>
            </w:pPr>
            <w:r w:rsidRPr="004731D8">
              <w:t>851</w:t>
            </w:r>
          </w:p>
        </w:tc>
        <w:tc>
          <w:tcPr>
            <w:tcW w:w="1259" w:type="dxa"/>
            <w:vAlign w:val="center"/>
          </w:tcPr>
          <w:p w:rsidR="00B06A25" w:rsidRPr="004731D8" w:rsidRDefault="00B06A25" w:rsidP="004731D8">
            <w:pPr>
              <w:jc w:val="center"/>
            </w:pPr>
            <w:r w:rsidRPr="004731D8">
              <w:t>85154</w:t>
            </w:r>
          </w:p>
        </w:tc>
        <w:tc>
          <w:tcPr>
            <w:tcW w:w="3565" w:type="dxa"/>
            <w:vAlign w:val="center"/>
          </w:tcPr>
          <w:p w:rsidR="00B06A25" w:rsidRPr="004731D8" w:rsidRDefault="00B06A25" w:rsidP="009B3F10">
            <w:r w:rsidRPr="004731D8">
              <w:t xml:space="preserve">Organizowanie działalności </w:t>
            </w:r>
          </w:p>
          <w:p w:rsidR="00B06A25" w:rsidRPr="004731D8" w:rsidRDefault="00B06A25" w:rsidP="009B3F10">
            <w:r w:rsidRPr="004731D8">
              <w:t xml:space="preserve">w zakresie działania </w:t>
            </w:r>
            <w:proofErr w:type="spellStart"/>
            <w:r w:rsidRPr="004731D8">
              <w:t>przeciwalkoholizmowi</w:t>
            </w:r>
            <w:proofErr w:type="spellEnd"/>
          </w:p>
        </w:tc>
        <w:tc>
          <w:tcPr>
            <w:tcW w:w="1701" w:type="dxa"/>
            <w:vAlign w:val="center"/>
          </w:tcPr>
          <w:p w:rsidR="00B06A25" w:rsidRPr="004731D8" w:rsidRDefault="00B06A25" w:rsidP="009B3F10">
            <w:pPr>
              <w:jc w:val="right"/>
            </w:pPr>
            <w:r w:rsidRPr="004731D8">
              <w:t>40 845,00</w:t>
            </w:r>
          </w:p>
        </w:tc>
        <w:tc>
          <w:tcPr>
            <w:tcW w:w="1701" w:type="dxa"/>
            <w:vAlign w:val="center"/>
          </w:tcPr>
          <w:p w:rsidR="00B06A25" w:rsidRPr="004731D8" w:rsidRDefault="00B06A25" w:rsidP="009B3F10">
            <w:pPr>
              <w:jc w:val="right"/>
            </w:pPr>
            <w:r w:rsidRPr="004731D8">
              <w:t>40 478,00</w:t>
            </w:r>
          </w:p>
        </w:tc>
        <w:tc>
          <w:tcPr>
            <w:tcW w:w="988" w:type="dxa"/>
            <w:vAlign w:val="center"/>
          </w:tcPr>
          <w:p w:rsidR="00B06A25" w:rsidRPr="004731D8" w:rsidRDefault="00B06A25" w:rsidP="009B3F10">
            <w:pPr>
              <w:jc w:val="right"/>
            </w:pPr>
            <w:r w:rsidRPr="004731D8">
              <w:t>99,10</w:t>
            </w:r>
          </w:p>
        </w:tc>
      </w:tr>
      <w:tr w:rsidR="00B06A25" w:rsidRPr="00315015" w:rsidTr="002D4453">
        <w:tc>
          <w:tcPr>
            <w:tcW w:w="586" w:type="dxa"/>
            <w:vAlign w:val="center"/>
          </w:tcPr>
          <w:p w:rsidR="00B06A25" w:rsidRPr="004731D8" w:rsidRDefault="00B06A25" w:rsidP="002D4453">
            <w:pPr>
              <w:jc w:val="right"/>
            </w:pPr>
            <w:r w:rsidRPr="004731D8">
              <w:t>4.</w:t>
            </w:r>
          </w:p>
        </w:tc>
        <w:tc>
          <w:tcPr>
            <w:tcW w:w="798" w:type="dxa"/>
            <w:vAlign w:val="center"/>
          </w:tcPr>
          <w:p w:rsidR="00B06A25" w:rsidRPr="004731D8" w:rsidRDefault="00B06A25" w:rsidP="004731D8">
            <w:pPr>
              <w:jc w:val="center"/>
            </w:pPr>
            <w:r w:rsidRPr="004731D8">
              <w:t>852</w:t>
            </w:r>
          </w:p>
        </w:tc>
        <w:tc>
          <w:tcPr>
            <w:tcW w:w="1259" w:type="dxa"/>
            <w:vAlign w:val="center"/>
          </w:tcPr>
          <w:p w:rsidR="00B06A25" w:rsidRPr="004731D8" w:rsidRDefault="00B06A25" w:rsidP="004731D8">
            <w:pPr>
              <w:jc w:val="center"/>
            </w:pPr>
            <w:r w:rsidRPr="004731D8">
              <w:t>85295</w:t>
            </w:r>
          </w:p>
        </w:tc>
        <w:tc>
          <w:tcPr>
            <w:tcW w:w="3565" w:type="dxa"/>
            <w:vAlign w:val="center"/>
          </w:tcPr>
          <w:p w:rsidR="00B06A25" w:rsidRPr="004731D8" w:rsidRDefault="00B06A25" w:rsidP="009B3F10">
            <w:r w:rsidRPr="004731D8">
              <w:t>Usuwanie skutków powodzi</w:t>
            </w:r>
          </w:p>
        </w:tc>
        <w:tc>
          <w:tcPr>
            <w:tcW w:w="1701" w:type="dxa"/>
            <w:vAlign w:val="center"/>
          </w:tcPr>
          <w:p w:rsidR="00B06A25" w:rsidRPr="004731D8" w:rsidRDefault="00B06A25" w:rsidP="009B3F10">
            <w:pPr>
              <w:jc w:val="right"/>
            </w:pPr>
            <w:r w:rsidRPr="004731D8">
              <w:t>10 000,00</w:t>
            </w:r>
          </w:p>
        </w:tc>
        <w:tc>
          <w:tcPr>
            <w:tcW w:w="1701" w:type="dxa"/>
            <w:vAlign w:val="center"/>
          </w:tcPr>
          <w:p w:rsidR="00B06A25" w:rsidRPr="004731D8" w:rsidRDefault="00B06A25" w:rsidP="009B3F10">
            <w:pPr>
              <w:jc w:val="right"/>
            </w:pPr>
            <w:r w:rsidRPr="004731D8">
              <w:t>10 000,00</w:t>
            </w:r>
          </w:p>
        </w:tc>
        <w:tc>
          <w:tcPr>
            <w:tcW w:w="988" w:type="dxa"/>
          </w:tcPr>
          <w:p w:rsidR="00B06A25" w:rsidRPr="004731D8" w:rsidRDefault="00B06A25" w:rsidP="009B3F10">
            <w:pPr>
              <w:jc w:val="center"/>
            </w:pPr>
            <w:r w:rsidRPr="004731D8">
              <w:t>100,00</w:t>
            </w:r>
          </w:p>
        </w:tc>
      </w:tr>
      <w:tr w:rsidR="00B06A25" w:rsidRPr="00315015" w:rsidTr="002D4453">
        <w:tc>
          <w:tcPr>
            <w:tcW w:w="586" w:type="dxa"/>
            <w:vAlign w:val="center"/>
          </w:tcPr>
          <w:p w:rsidR="00B06A25" w:rsidRPr="004731D8" w:rsidRDefault="00B06A25" w:rsidP="002D4453">
            <w:pPr>
              <w:jc w:val="right"/>
            </w:pPr>
            <w:r w:rsidRPr="004731D8">
              <w:t>5.</w:t>
            </w:r>
          </w:p>
        </w:tc>
        <w:tc>
          <w:tcPr>
            <w:tcW w:w="798" w:type="dxa"/>
            <w:vAlign w:val="center"/>
          </w:tcPr>
          <w:p w:rsidR="00B06A25" w:rsidRPr="004731D8" w:rsidRDefault="00B06A25" w:rsidP="004731D8">
            <w:pPr>
              <w:jc w:val="center"/>
            </w:pPr>
            <w:r w:rsidRPr="004731D8">
              <w:t>854</w:t>
            </w:r>
          </w:p>
        </w:tc>
        <w:tc>
          <w:tcPr>
            <w:tcW w:w="1259" w:type="dxa"/>
            <w:vAlign w:val="center"/>
          </w:tcPr>
          <w:p w:rsidR="00B06A25" w:rsidRPr="004731D8" w:rsidRDefault="00B06A25" w:rsidP="004731D8">
            <w:pPr>
              <w:jc w:val="center"/>
            </w:pPr>
            <w:r w:rsidRPr="004731D8">
              <w:t>85403</w:t>
            </w:r>
          </w:p>
        </w:tc>
        <w:tc>
          <w:tcPr>
            <w:tcW w:w="3565" w:type="dxa"/>
            <w:vAlign w:val="center"/>
          </w:tcPr>
          <w:p w:rsidR="00B06A25" w:rsidRPr="004731D8" w:rsidRDefault="00B06A25" w:rsidP="009B3F10">
            <w:r w:rsidRPr="004731D8">
              <w:t>Zakup wyposażenia</w:t>
            </w:r>
          </w:p>
        </w:tc>
        <w:tc>
          <w:tcPr>
            <w:tcW w:w="1701" w:type="dxa"/>
            <w:vAlign w:val="center"/>
          </w:tcPr>
          <w:p w:rsidR="00B06A25" w:rsidRPr="004731D8" w:rsidRDefault="00B06A25" w:rsidP="009B3F10">
            <w:pPr>
              <w:jc w:val="right"/>
            </w:pPr>
            <w:r w:rsidRPr="004731D8">
              <w:t>5 000,00</w:t>
            </w:r>
          </w:p>
        </w:tc>
        <w:tc>
          <w:tcPr>
            <w:tcW w:w="1701" w:type="dxa"/>
            <w:vAlign w:val="center"/>
          </w:tcPr>
          <w:p w:rsidR="00B06A25" w:rsidRPr="004731D8" w:rsidRDefault="00B06A25" w:rsidP="009B3F10">
            <w:pPr>
              <w:jc w:val="right"/>
            </w:pPr>
            <w:r w:rsidRPr="004731D8">
              <w:t>5 000,00</w:t>
            </w:r>
          </w:p>
        </w:tc>
        <w:tc>
          <w:tcPr>
            <w:tcW w:w="988" w:type="dxa"/>
          </w:tcPr>
          <w:p w:rsidR="00B06A25" w:rsidRPr="004731D8" w:rsidRDefault="00B06A25" w:rsidP="009B3F10">
            <w:pPr>
              <w:jc w:val="center"/>
            </w:pPr>
            <w:r w:rsidRPr="004731D8">
              <w:t>100,00</w:t>
            </w:r>
          </w:p>
        </w:tc>
      </w:tr>
      <w:tr w:rsidR="00B06A25" w:rsidRPr="00315015" w:rsidTr="002D4453">
        <w:tc>
          <w:tcPr>
            <w:tcW w:w="586" w:type="dxa"/>
            <w:vAlign w:val="center"/>
          </w:tcPr>
          <w:p w:rsidR="00B06A25" w:rsidRPr="004731D8" w:rsidRDefault="00B06A25" w:rsidP="002D4453">
            <w:pPr>
              <w:jc w:val="right"/>
            </w:pPr>
            <w:r w:rsidRPr="004731D8">
              <w:t>6.</w:t>
            </w:r>
          </w:p>
        </w:tc>
        <w:tc>
          <w:tcPr>
            <w:tcW w:w="798" w:type="dxa"/>
            <w:vAlign w:val="center"/>
          </w:tcPr>
          <w:p w:rsidR="00B06A25" w:rsidRPr="004731D8" w:rsidRDefault="00B06A25" w:rsidP="004731D8">
            <w:pPr>
              <w:jc w:val="center"/>
            </w:pPr>
            <w:r w:rsidRPr="004731D8">
              <w:t>921</w:t>
            </w:r>
          </w:p>
        </w:tc>
        <w:tc>
          <w:tcPr>
            <w:tcW w:w="1259" w:type="dxa"/>
            <w:vAlign w:val="center"/>
          </w:tcPr>
          <w:p w:rsidR="00B06A25" w:rsidRPr="004731D8" w:rsidRDefault="00B06A25" w:rsidP="004731D8">
            <w:pPr>
              <w:jc w:val="center"/>
            </w:pPr>
            <w:r w:rsidRPr="004731D8">
              <w:t>92195</w:t>
            </w:r>
          </w:p>
        </w:tc>
        <w:tc>
          <w:tcPr>
            <w:tcW w:w="3565" w:type="dxa"/>
            <w:vAlign w:val="center"/>
          </w:tcPr>
          <w:p w:rsidR="00B06A25" w:rsidRPr="004731D8" w:rsidRDefault="00B06A25" w:rsidP="009B3F10">
            <w:r w:rsidRPr="004731D8">
              <w:t>Realizacja projektu pn. „Zachowanie pamięci ofiar II wojny światowej naszym obowiązkiem w ramach programu Odnowa wsi świętokrzyskiej</w:t>
            </w:r>
          </w:p>
        </w:tc>
        <w:tc>
          <w:tcPr>
            <w:tcW w:w="1701" w:type="dxa"/>
            <w:vAlign w:val="center"/>
          </w:tcPr>
          <w:p w:rsidR="00B06A25" w:rsidRPr="004731D8" w:rsidRDefault="00B06A25" w:rsidP="002D4453">
            <w:pPr>
              <w:jc w:val="right"/>
            </w:pPr>
            <w:r w:rsidRPr="004731D8">
              <w:t>9 189,00</w:t>
            </w:r>
          </w:p>
        </w:tc>
        <w:tc>
          <w:tcPr>
            <w:tcW w:w="1701" w:type="dxa"/>
            <w:vAlign w:val="center"/>
          </w:tcPr>
          <w:p w:rsidR="00B06A25" w:rsidRPr="004731D8" w:rsidRDefault="00B06A25" w:rsidP="002D4453">
            <w:pPr>
              <w:jc w:val="right"/>
            </w:pPr>
            <w:r w:rsidRPr="004731D8">
              <w:t>9 189,00</w:t>
            </w:r>
          </w:p>
        </w:tc>
        <w:tc>
          <w:tcPr>
            <w:tcW w:w="988" w:type="dxa"/>
            <w:vAlign w:val="center"/>
          </w:tcPr>
          <w:p w:rsidR="00B06A25" w:rsidRPr="004731D8" w:rsidRDefault="00B06A25" w:rsidP="002D4453">
            <w:pPr>
              <w:jc w:val="right"/>
            </w:pPr>
            <w:r w:rsidRPr="004731D8">
              <w:t>100,00</w:t>
            </w:r>
          </w:p>
        </w:tc>
      </w:tr>
      <w:tr w:rsidR="00B06A25" w:rsidRPr="00315015" w:rsidTr="00EC60F6">
        <w:tc>
          <w:tcPr>
            <w:tcW w:w="10598" w:type="dxa"/>
            <w:gridSpan w:val="7"/>
          </w:tcPr>
          <w:p w:rsidR="00B06A25" w:rsidRPr="004731D8" w:rsidRDefault="00B06A25" w:rsidP="004701FC">
            <w:pPr>
              <w:pStyle w:val="Akapitzlist"/>
              <w:numPr>
                <w:ilvl w:val="0"/>
                <w:numId w:val="6"/>
              </w:numPr>
            </w:pPr>
            <w:r w:rsidRPr="004731D8">
              <w:t>Dotacje dla jednostek spoza sektora finansów publicznych</w:t>
            </w:r>
          </w:p>
        </w:tc>
      </w:tr>
      <w:tr w:rsidR="00B06A25" w:rsidRPr="00315015" w:rsidTr="002D4453">
        <w:tc>
          <w:tcPr>
            <w:tcW w:w="586" w:type="dxa"/>
            <w:vAlign w:val="center"/>
          </w:tcPr>
          <w:p w:rsidR="00B06A25" w:rsidRPr="004731D8" w:rsidRDefault="00B06A25" w:rsidP="002D4453">
            <w:pPr>
              <w:jc w:val="right"/>
            </w:pPr>
            <w:r w:rsidRPr="004731D8">
              <w:t>1.</w:t>
            </w:r>
          </w:p>
        </w:tc>
        <w:tc>
          <w:tcPr>
            <w:tcW w:w="798" w:type="dxa"/>
            <w:vAlign w:val="center"/>
          </w:tcPr>
          <w:p w:rsidR="00B06A25" w:rsidRPr="004731D8" w:rsidRDefault="00B06A25" w:rsidP="004731D8">
            <w:pPr>
              <w:jc w:val="center"/>
            </w:pPr>
            <w:r w:rsidRPr="004731D8">
              <w:t>851</w:t>
            </w:r>
          </w:p>
        </w:tc>
        <w:tc>
          <w:tcPr>
            <w:tcW w:w="1259" w:type="dxa"/>
            <w:vAlign w:val="center"/>
          </w:tcPr>
          <w:p w:rsidR="00B06A25" w:rsidRPr="004731D8" w:rsidRDefault="00B06A25" w:rsidP="004731D8">
            <w:pPr>
              <w:jc w:val="center"/>
            </w:pPr>
            <w:r w:rsidRPr="004731D8">
              <w:t>85154</w:t>
            </w:r>
          </w:p>
        </w:tc>
        <w:tc>
          <w:tcPr>
            <w:tcW w:w="3565" w:type="dxa"/>
            <w:vAlign w:val="center"/>
          </w:tcPr>
          <w:p w:rsidR="00B06A25" w:rsidRPr="004731D8" w:rsidRDefault="00B06A25" w:rsidP="00EC60F6">
            <w:r w:rsidRPr="004731D8">
              <w:t xml:space="preserve">Organizowanie działalności </w:t>
            </w:r>
          </w:p>
          <w:p w:rsidR="00B06A25" w:rsidRPr="004731D8" w:rsidRDefault="00B06A25" w:rsidP="00EC60F6">
            <w:r w:rsidRPr="004731D8">
              <w:t xml:space="preserve">w zakresie działania </w:t>
            </w:r>
            <w:proofErr w:type="spellStart"/>
            <w:r w:rsidRPr="004731D8">
              <w:t>przeciwalkoholizmowi</w:t>
            </w:r>
            <w:proofErr w:type="spellEnd"/>
          </w:p>
        </w:tc>
        <w:tc>
          <w:tcPr>
            <w:tcW w:w="1701" w:type="dxa"/>
            <w:vAlign w:val="center"/>
          </w:tcPr>
          <w:p w:rsidR="00B06A25" w:rsidRPr="004731D8" w:rsidRDefault="00B06A25" w:rsidP="002D4453">
            <w:pPr>
              <w:jc w:val="right"/>
            </w:pPr>
            <w:r w:rsidRPr="004731D8">
              <w:t>278 580,00</w:t>
            </w:r>
          </w:p>
        </w:tc>
        <w:tc>
          <w:tcPr>
            <w:tcW w:w="1701" w:type="dxa"/>
            <w:vAlign w:val="center"/>
          </w:tcPr>
          <w:p w:rsidR="00B06A25" w:rsidRPr="004731D8" w:rsidRDefault="00B06A25" w:rsidP="002D4453">
            <w:pPr>
              <w:jc w:val="right"/>
            </w:pPr>
            <w:r w:rsidRPr="004731D8">
              <w:t>278 579,25</w:t>
            </w:r>
          </w:p>
        </w:tc>
        <w:tc>
          <w:tcPr>
            <w:tcW w:w="988" w:type="dxa"/>
            <w:vAlign w:val="center"/>
          </w:tcPr>
          <w:p w:rsidR="00B06A25" w:rsidRPr="004731D8" w:rsidRDefault="00B06A25" w:rsidP="002D4453">
            <w:pPr>
              <w:jc w:val="right"/>
            </w:pPr>
            <w:r w:rsidRPr="004731D8">
              <w:t>100,00</w:t>
            </w:r>
          </w:p>
        </w:tc>
      </w:tr>
      <w:tr w:rsidR="00B06A25" w:rsidRPr="00315015" w:rsidTr="002D4453">
        <w:tc>
          <w:tcPr>
            <w:tcW w:w="586" w:type="dxa"/>
            <w:vAlign w:val="center"/>
          </w:tcPr>
          <w:p w:rsidR="00B06A25" w:rsidRPr="004731D8" w:rsidRDefault="00B06A25" w:rsidP="002D4453">
            <w:pPr>
              <w:jc w:val="right"/>
            </w:pPr>
            <w:r w:rsidRPr="004731D8">
              <w:t>2.</w:t>
            </w:r>
          </w:p>
        </w:tc>
        <w:tc>
          <w:tcPr>
            <w:tcW w:w="798" w:type="dxa"/>
            <w:vAlign w:val="center"/>
          </w:tcPr>
          <w:p w:rsidR="00B06A25" w:rsidRPr="004731D8" w:rsidRDefault="00B06A25" w:rsidP="004731D8">
            <w:pPr>
              <w:jc w:val="center"/>
            </w:pPr>
            <w:r w:rsidRPr="004731D8">
              <w:t>854</w:t>
            </w:r>
          </w:p>
        </w:tc>
        <w:tc>
          <w:tcPr>
            <w:tcW w:w="1259" w:type="dxa"/>
            <w:vAlign w:val="center"/>
          </w:tcPr>
          <w:p w:rsidR="00B06A25" w:rsidRPr="004731D8" w:rsidRDefault="00B06A25" w:rsidP="004731D8">
            <w:pPr>
              <w:jc w:val="center"/>
            </w:pPr>
            <w:r w:rsidRPr="004731D8">
              <w:t>85412</w:t>
            </w:r>
          </w:p>
        </w:tc>
        <w:tc>
          <w:tcPr>
            <w:tcW w:w="3565" w:type="dxa"/>
            <w:vAlign w:val="center"/>
          </w:tcPr>
          <w:p w:rsidR="00B06A25" w:rsidRPr="004731D8" w:rsidRDefault="00B06A25" w:rsidP="009B3F10">
            <w:r w:rsidRPr="004731D8">
              <w:t>Kolonie i obozy</w:t>
            </w:r>
          </w:p>
        </w:tc>
        <w:tc>
          <w:tcPr>
            <w:tcW w:w="1701" w:type="dxa"/>
            <w:vAlign w:val="center"/>
          </w:tcPr>
          <w:p w:rsidR="00B06A25" w:rsidRPr="004731D8" w:rsidRDefault="00B06A25" w:rsidP="002D4453">
            <w:pPr>
              <w:jc w:val="right"/>
            </w:pPr>
            <w:r w:rsidRPr="004731D8">
              <w:t>30 000,00</w:t>
            </w:r>
          </w:p>
        </w:tc>
        <w:tc>
          <w:tcPr>
            <w:tcW w:w="1701" w:type="dxa"/>
            <w:vAlign w:val="center"/>
          </w:tcPr>
          <w:p w:rsidR="00B06A25" w:rsidRPr="004731D8" w:rsidRDefault="00B06A25" w:rsidP="002D4453">
            <w:pPr>
              <w:jc w:val="right"/>
            </w:pPr>
            <w:r w:rsidRPr="004731D8">
              <w:t>29 773,00</w:t>
            </w:r>
          </w:p>
        </w:tc>
        <w:tc>
          <w:tcPr>
            <w:tcW w:w="988" w:type="dxa"/>
            <w:vAlign w:val="center"/>
          </w:tcPr>
          <w:p w:rsidR="00B06A25" w:rsidRPr="004731D8" w:rsidRDefault="00B06A25" w:rsidP="002D4453">
            <w:pPr>
              <w:jc w:val="right"/>
            </w:pPr>
            <w:r w:rsidRPr="004731D8">
              <w:t>99,24</w:t>
            </w:r>
          </w:p>
        </w:tc>
      </w:tr>
      <w:tr w:rsidR="00B06A25" w:rsidRPr="00315015" w:rsidTr="002D4453">
        <w:tc>
          <w:tcPr>
            <w:tcW w:w="586" w:type="dxa"/>
            <w:vAlign w:val="center"/>
          </w:tcPr>
          <w:p w:rsidR="00B06A25" w:rsidRPr="004731D8" w:rsidRDefault="00B06A25" w:rsidP="002D4453">
            <w:pPr>
              <w:jc w:val="right"/>
            </w:pPr>
            <w:r w:rsidRPr="004731D8">
              <w:t>3.</w:t>
            </w:r>
          </w:p>
        </w:tc>
        <w:tc>
          <w:tcPr>
            <w:tcW w:w="798" w:type="dxa"/>
            <w:vAlign w:val="center"/>
          </w:tcPr>
          <w:p w:rsidR="00B06A25" w:rsidRPr="004731D8" w:rsidRDefault="00B06A25" w:rsidP="004731D8">
            <w:pPr>
              <w:jc w:val="center"/>
            </w:pPr>
            <w:r w:rsidRPr="004731D8">
              <w:t>921</w:t>
            </w:r>
          </w:p>
        </w:tc>
        <w:tc>
          <w:tcPr>
            <w:tcW w:w="1259" w:type="dxa"/>
            <w:vAlign w:val="center"/>
          </w:tcPr>
          <w:p w:rsidR="00B06A25" w:rsidRPr="004731D8" w:rsidRDefault="00B06A25" w:rsidP="004731D8">
            <w:pPr>
              <w:jc w:val="center"/>
            </w:pPr>
            <w:r w:rsidRPr="004731D8">
              <w:t>92105</w:t>
            </w:r>
          </w:p>
        </w:tc>
        <w:tc>
          <w:tcPr>
            <w:tcW w:w="3565" w:type="dxa"/>
            <w:vAlign w:val="center"/>
          </w:tcPr>
          <w:p w:rsidR="00B06A25" w:rsidRPr="004731D8" w:rsidRDefault="00B06A25" w:rsidP="009B3F10">
            <w:r w:rsidRPr="004731D8">
              <w:t>Organizowanie działalności kulturalnej</w:t>
            </w:r>
          </w:p>
        </w:tc>
        <w:tc>
          <w:tcPr>
            <w:tcW w:w="1701" w:type="dxa"/>
            <w:vAlign w:val="center"/>
          </w:tcPr>
          <w:p w:rsidR="00B06A25" w:rsidRPr="004731D8" w:rsidRDefault="00B06A25" w:rsidP="002D4453">
            <w:pPr>
              <w:jc w:val="right"/>
            </w:pPr>
            <w:r w:rsidRPr="004731D8">
              <w:t>30 000,00</w:t>
            </w:r>
          </w:p>
        </w:tc>
        <w:tc>
          <w:tcPr>
            <w:tcW w:w="1701" w:type="dxa"/>
            <w:vAlign w:val="center"/>
          </w:tcPr>
          <w:p w:rsidR="00B06A25" w:rsidRPr="004731D8" w:rsidRDefault="00B06A25" w:rsidP="002D4453">
            <w:pPr>
              <w:jc w:val="right"/>
            </w:pPr>
            <w:r w:rsidRPr="004731D8">
              <w:t>13 645,20</w:t>
            </w:r>
          </w:p>
        </w:tc>
        <w:tc>
          <w:tcPr>
            <w:tcW w:w="988" w:type="dxa"/>
            <w:vAlign w:val="center"/>
          </w:tcPr>
          <w:p w:rsidR="00B06A25" w:rsidRPr="004731D8" w:rsidRDefault="00B06A25" w:rsidP="002D4453">
            <w:pPr>
              <w:jc w:val="right"/>
            </w:pPr>
            <w:r w:rsidRPr="004731D8">
              <w:t>45,48</w:t>
            </w:r>
          </w:p>
        </w:tc>
      </w:tr>
      <w:tr w:rsidR="00B06A25" w:rsidRPr="00315015" w:rsidTr="002D4453">
        <w:tc>
          <w:tcPr>
            <w:tcW w:w="586" w:type="dxa"/>
            <w:vAlign w:val="center"/>
          </w:tcPr>
          <w:p w:rsidR="00B06A25" w:rsidRPr="004731D8" w:rsidRDefault="00B06A25" w:rsidP="002D4453">
            <w:pPr>
              <w:jc w:val="right"/>
            </w:pPr>
            <w:r w:rsidRPr="004731D8">
              <w:t>4.</w:t>
            </w:r>
          </w:p>
        </w:tc>
        <w:tc>
          <w:tcPr>
            <w:tcW w:w="798" w:type="dxa"/>
            <w:vAlign w:val="center"/>
          </w:tcPr>
          <w:p w:rsidR="00B06A25" w:rsidRPr="004731D8" w:rsidRDefault="00B06A25" w:rsidP="004731D8">
            <w:pPr>
              <w:jc w:val="center"/>
            </w:pPr>
            <w:r w:rsidRPr="004731D8">
              <w:t>921</w:t>
            </w:r>
          </w:p>
        </w:tc>
        <w:tc>
          <w:tcPr>
            <w:tcW w:w="1259" w:type="dxa"/>
            <w:vAlign w:val="center"/>
          </w:tcPr>
          <w:p w:rsidR="00B06A25" w:rsidRPr="004731D8" w:rsidRDefault="00B06A25" w:rsidP="004731D8">
            <w:pPr>
              <w:jc w:val="center"/>
            </w:pPr>
            <w:r w:rsidRPr="004731D8">
              <w:t>92120</w:t>
            </w:r>
          </w:p>
        </w:tc>
        <w:tc>
          <w:tcPr>
            <w:tcW w:w="3565" w:type="dxa"/>
            <w:vAlign w:val="center"/>
          </w:tcPr>
          <w:p w:rsidR="00B06A25" w:rsidRPr="004731D8" w:rsidRDefault="00B06A25" w:rsidP="009B3F10">
            <w:r w:rsidRPr="004731D8">
              <w:t>Finansowanie lub dofinansowanie prac remontowych i konserwatorskich obiektów zabytkowych</w:t>
            </w:r>
          </w:p>
        </w:tc>
        <w:tc>
          <w:tcPr>
            <w:tcW w:w="1701" w:type="dxa"/>
            <w:vAlign w:val="center"/>
          </w:tcPr>
          <w:p w:rsidR="00B06A25" w:rsidRPr="004731D8" w:rsidRDefault="00B06A25" w:rsidP="002D4453">
            <w:pPr>
              <w:jc w:val="right"/>
            </w:pPr>
            <w:r w:rsidRPr="004731D8">
              <w:t>50 000,00</w:t>
            </w:r>
          </w:p>
        </w:tc>
        <w:tc>
          <w:tcPr>
            <w:tcW w:w="1701" w:type="dxa"/>
            <w:vAlign w:val="center"/>
          </w:tcPr>
          <w:p w:rsidR="00B06A25" w:rsidRPr="004731D8" w:rsidRDefault="00B06A25" w:rsidP="002D4453">
            <w:pPr>
              <w:jc w:val="right"/>
            </w:pPr>
            <w:r w:rsidRPr="004731D8">
              <w:t>50 000,00</w:t>
            </w:r>
          </w:p>
        </w:tc>
        <w:tc>
          <w:tcPr>
            <w:tcW w:w="988" w:type="dxa"/>
            <w:vAlign w:val="center"/>
          </w:tcPr>
          <w:p w:rsidR="00B06A25" w:rsidRPr="004731D8" w:rsidRDefault="00B06A25" w:rsidP="002D4453">
            <w:pPr>
              <w:jc w:val="right"/>
            </w:pPr>
            <w:r w:rsidRPr="004731D8">
              <w:t>100,00</w:t>
            </w:r>
          </w:p>
        </w:tc>
      </w:tr>
      <w:tr w:rsidR="00B06A25" w:rsidRPr="00315015" w:rsidTr="002D4453">
        <w:tc>
          <w:tcPr>
            <w:tcW w:w="586" w:type="dxa"/>
            <w:vAlign w:val="center"/>
          </w:tcPr>
          <w:p w:rsidR="00B06A25" w:rsidRPr="004731D8" w:rsidRDefault="00B06A25" w:rsidP="002D4453">
            <w:pPr>
              <w:jc w:val="right"/>
            </w:pPr>
            <w:r w:rsidRPr="004731D8">
              <w:t>5.</w:t>
            </w:r>
          </w:p>
        </w:tc>
        <w:tc>
          <w:tcPr>
            <w:tcW w:w="798" w:type="dxa"/>
            <w:vAlign w:val="center"/>
          </w:tcPr>
          <w:p w:rsidR="00B06A25" w:rsidRPr="004731D8" w:rsidRDefault="00B06A25" w:rsidP="004731D8">
            <w:pPr>
              <w:jc w:val="center"/>
            </w:pPr>
            <w:r w:rsidRPr="004731D8">
              <w:t>926</w:t>
            </w:r>
          </w:p>
        </w:tc>
        <w:tc>
          <w:tcPr>
            <w:tcW w:w="1259" w:type="dxa"/>
            <w:vAlign w:val="center"/>
          </w:tcPr>
          <w:p w:rsidR="00B06A25" w:rsidRPr="004731D8" w:rsidRDefault="00B06A25" w:rsidP="004731D8">
            <w:pPr>
              <w:jc w:val="center"/>
            </w:pPr>
            <w:r w:rsidRPr="004731D8">
              <w:t>92605</w:t>
            </w:r>
          </w:p>
        </w:tc>
        <w:tc>
          <w:tcPr>
            <w:tcW w:w="3565" w:type="dxa"/>
            <w:vAlign w:val="center"/>
          </w:tcPr>
          <w:p w:rsidR="00B06A25" w:rsidRPr="004731D8" w:rsidRDefault="00B06A25" w:rsidP="009B3F10">
            <w:r w:rsidRPr="004731D8">
              <w:t xml:space="preserve">Organizowanie działalności w zakresie kultury fizycznej </w:t>
            </w:r>
          </w:p>
        </w:tc>
        <w:tc>
          <w:tcPr>
            <w:tcW w:w="1701" w:type="dxa"/>
            <w:vAlign w:val="center"/>
          </w:tcPr>
          <w:p w:rsidR="00B06A25" w:rsidRPr="004731D8" w:rsidRDefault="00B06A25" w:rsidP="002D4453">
            <w:pPr>
              <w:jc w:val="right"/>
            </w:pPr>
            <w:r w:rsidRPr="004731D8">
              <w:t>350 000,00</w:t>
            </w:r>
          </w:p>
        </w:tc>
        <w:tc>
          <w:tcPr>
            <w:tcW w:w="1701" w:type="dxa"/>
            <w:vAlign w:val="center"/>
          </w:tcPr>
          <w:p w:rsidR="00B06A25" w:rsidRPr="004731D8" w:rsidRDefault="00B06A25" w:rsidP="002D4453">
            <w:pPr>
              <w:jc w:val="right"/>
            </w:pPr>
            <w:r w:rsidRPr="004731D8">
              <w:t>350 000,00</w:t>
            </w:r>
          </w:p>
        </w:tc>
        <w:tc>
          <w:tcPr>
            <w:tcW w:w="988" w:type="dxa"/>
            <w:vAlign w:val="center"/>
          </w:tcPr>
          <w:p w:rsidR="00B06A25" w:rsidRPr="004731D8" w:rsidRDefault="00B06A25" w:rsidP="002D4453">
            <w:pPr>
              <w:jc w:val="right"/>
            </w:pPr>
            <w:r w:rsidRPr="004731D8">
              <w:t>100,00</w:t>
            </w:r>
          </w:p>
        </w:tc>
      </w:tr>
      <w:tr w:rsidR="00B06A25" w:rsidRPr="00315015" w:rsidTr="002D4453">
        <w:tc>
          <w:tcPr>
            <w:tcW w:w="6208" w:type="dxa"/>
            <w:gridSpan w:val="4"/>
            <w:shd w:val="clear" w:color="auto" w:fill="00FF00"/>
          </w:tcPr>
          <w:p w:rsidR="00B06A25" w:rsidRPr="004731D8" w:rsidRDefault="00B06A25" w:rsidP="009B3F10">
            <w:pPr>
              <w:jc w:val="center"/>
              <w:rPr>
                <w:b/>
              </w:rPr>
            </w:pPr>
            <w:r w:rsidRPr="004731D8">
              <w:rPr>
                <w:b/>
              </w:rPr>
              <w:t>OGÓŁEM</w:t>
            </w:r>
          </w:p>
        </w:tc>
        <w:tc>
          <w:tcPr>
            <w:tcW w:w="1701" w:type="dxa"/>
            <w:shd w:val="clear" w:color="auto" w:fill="00FF00"/>
            <w:vAlign w:val="center"/>
          </w:tcPr>
          <w:p w:rsidR="00B06A25" w:rsidRPr="004731D8" w:rsidRDefault="00B06A25" w:rsidP="002D4453">
            <w:pPr>
              <w:jc w:val="right"/>
              <w:rPr>
                <w:b/>
              </w:rPr>
            </w:pPr>
            <w:r w:rsidRPr="004731D8">
              <w:rPr>
                <w:b/>
              </w:rPr>
              <w:t>3 018 810,00</w:t>
            </w:r>
          </w:p>
        </w:tc>
        <w:tc>
          <w:tcPr>
            <w:tcW w:w="1701" w:type="dxa"/>
            <w:shd w:val="clear" w:color="auto" w:fill="00FF00"/>
            <w:vAlign w:val="center"/>
          </w:tcPr>
          <w:p w:rsidR="00B06A25" w:rsidRPr="004731D8" w:rsidRDefault="00B06A25" w:rsidP="002D4453">
            <w:pPr>
              <w:jc w:val="right"/>
              <w:rPr>
                <w:b/>
              </w:rPr>
            </w:pPr>
            <w:r w:rsidRPr="004731D8">
              <w:rPr>
                <w:b/>
              </w:rPr>
              <w:t>3 001 860,45</w:t>
            </w:r>
          </w:p>
        </w:tc>
        <w:tc>
          <w:tcPr>
            <w:tcW w:w="988" w:type="dxa"/>
            <w:shd w:val="clear" w:color="auto" w:fill="00FF00"/>
            <w:vAlign w:val="center"/>
          </w:tcPr>
          <w:p w:rsidR="00B06A25" w:rsidRPr="004731D8" w:rsidRDefault="00B06A25" w:rsidP="002D4453">
            <w:pPr>
              <w:jc w:val="right"/>
              <w:rPr>
                <w:b/>
              </w:rPr>
            </w:pPr>
            <w:r w:rsidRPr="004731D8">
              <w:rPr>
                <w:b/>
              </w:rPr>
              <w:t>99,44</w:t>
            </w:r>
          </w:p>
        </w:tc>
      </w:tr>
    </w:tbl>
    <w:p w:rsidR="00B06A25" w:rsidRDefault="00B06A25" w:rsidP="00407045">
      <w:pPr>
        <w:jc w:val="center"/>
        <w:rPr>
          <w:b/>
          <w:sz w:val="28"/>
          <w:szCs w:val="28"/>
        </w:rPr>
        <w:sectPr w:rsidR="00B06A25" w:rsidSect="009B3F10">
          <w:pgSz w:w="11906" w:h="16838"/>
          <w:pgMar w:top="1418" w:right="902" w:bottom="1418" w:left="720" w:header="709" w:footer="709" w:gutter="0"/>
          <w:cols w:space="708"/>
          <w:docGrid w:linePitch="360"/>
        </w:sectPr>
      </w:pPr>
    </w:p>
    <w:p w:rsidR="00B06A25" w:rsidRPr="002B5235" w:rsidRDefault="00123633" w:rsidP="00407045">
      <w:pPr>
        <w:pStyle w:val="Tekstpodstawowy"/>
        <w:tabs>
          <w:tab w:val="left" w:pos="900"/>
        </w:tabs>
        <w:ind w:right="3"/>
        <w:jc w:val="both"/>
      </w:pPr>
      <w:r>
        <w:lastRenderedPageBreak/>
        <w:t>TABELA 11</w:t>
      </w:r>
    </w:p>
    <w:p w:rsidR="00B06A25" w:rsidRPr="002B5235" w:rsidRDefault="00B06A25" w:rsidP="00407045"/>
    <w:p w:rsidR="00B06A25" w:rsidRPr="004731D8" w:rsidRDefault="00B06A25" w:rsidP="00407045">
      <w:pPr>
        <w:jc w:val="center"/>
        <w:rPr>
          <w:b/>
        </w:rPr>
      </w:pPr>
      <w:r w:rsidRPr="004731D8">
        <w:rPr>
          <w:b/>
        </w:rPr>
        <w:t xml:space="preserve">PRZYCHODY I ROZCHODY BUDŻETU </w:t>
      </w:r>
      <w:r w:rsidR="004A034F">
        <w:rPr>
          <w:b/>
        </w:rPr>
        <w:t>ZA</w:t>
      </w:r>
      <w:r w:rsidRPr="004731D8">
        <w:rPr>
          <w:b/>
        </w:rPr>
        <w:t xml:space="preserve"> 2010 </w:t>
      </w:r>
      <w:r w:rsidR="004A034F">
        <w:rPr>
          <w:b/>
        </w:rPr>
        <w:t>ROK</w:t>
      </w:r>
    </w:p>
    <w:p w:rsidR="00B06A25" w:rsidRPr="00102C45" w:rsidRDefault="00B06A25" w:rsidP="00407045">
      <w:pPr>
        <w:rPr>
          <w:color w:val="FF0000"/>
        </w:rPr>
      </w:pPr>
      <w:r w:rsidRPr="00102C45">
        <w:rPr>
          <w:color w:val="FF0000"/>
        </w:rPr>
        <w:tab/>
      </w:r>
      <w:r w:rsidRPr="00102C45">
        <w:rPr>
          <w:color w:val="FF0000"/>
        </w:rPr>
        <w:tab/>
      </w:r>
      <w:r w:rsidRPr="00102C45">
        <w:rPr>
          <w:color w:val="FF0000"/>
        </w:rPr>
        <w:tab/>
      </w:r>
      <w:r w:rsidRPr="00102C45">
        <w:rPr>
          <w:color w:val="FF0000"/>
        </w:rPr>
        <w:tab/>
      </w:r>
      <w:r w:rsidRPr="00102C45">
        <w:rPr>
          <w:color w:val="FF0000"/>
        </w:rPr>
        <w:tab/>
      </w:r>
      <w:r w:rsidRPr="00102C45">
        <w:rPr>
          <w:color w:val="FF0000"/>
        </w:rPr>
        <w:tab/>
      </w:r>
      <w:r w:rsidRPr="00102C45">
        <w:rPr>
          <w:color w:val="FF0000"/>
        </w:rPr>
        <w:tab/>
      </w:r>
      <w:r w:rsidRPr="00102C45">
        <w:rPr>
          <w:color w:val="FF0000"/>
        </w:rPr>
        <w:tab/>
      </w:r>
      <w:r w:rsidRPr="00102C45">
        <w:rPr>
          <w:color w:val="FF0000"/>
        </w:rPr>
        <w:tab/>
      </w:r>
      <w:r w:rsidRPr="00102C45">
        <w:rPr>
          <w:color w:val="FF0000"/>
        </w:rPr>
        <w:tab/>
      </w:r>
      <w:r w:rsidRPr="00102C45">
        <w:rPr>
          <w:color w:val="FF0000"/>
        </w:rPr>
        <w:tab/>
      </w:r>
    </w:p>
    <w:tbl>
      <w:tblPr>
        <w:tblW w:w="9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96"/>
        <w:gridCol w:w="1800"/>
        <w:gridCol w:w="2311"/>
        <w:gridCol w:w="2021"/>
      </w:tblGrid>
      <w:tr w:rsidR="00B06A25" w:rsidRPr="004731D8" w:rsidTr="009B3F10">
        <w:tc>
          <w:tcPr>
            <w:tcW w:w="648" w:type="dxa"/>
            <w:shd w:val="clear" w:color="auto" w:fill="FFFF00"/>
            <w:vAlign w:val="center"/>
          </w:tcPr>
          <w:p w:rsidR="00B06A25" w:rsidRPr="004731D8" w:rsidRDefault="00B06A25" w:rsidP="009B3F10">
            <w:pPr>
              <w:jc w:val="center"/>
              <w:rPr>
                <w:b/>
              </w:rPr>
            </w:pPr>
            <w:r w:rsidRPr="004731D8">
              <w:rPr>
                <w:b/>
              </w:rPr>
              <w:t>Lp.</w:t>
            </w:r>
          </w:p>
        </w:tc>
        <w:tc>
          <w:tcPr>
            <w:tcW w:w="2896" w:type="dxa"/>
            <w:shd w:val="clear" w:color="auto" w:fill="FFFF00"/>
            <w:vAlign w:val="center"/>
          </w:tcPr>
          <w:p w:rsidR="00B06A25" w:rsidRPr="004731D8" w:rsidRDefault="00B06A25" w:rsidP="009B3F10">
            <w:pPr>
              <w:jc w:val="center"/>
              <w:rPr>
                <w:b/>
              </w:rPr>
            </w:pPr>
            <w:r w:rsidRPr="004731D8">
              <w:rPr>
                <w:b/>
              </w:rPr>
              <w:t>Treść</w:t>
            </w:r>
          </w:p>
        </w:tc>
        <w:tc>
          <w:tcPr>
            <w:tcW w:w="1800" w:type="dxa"/>
            <w:shd w:val="clear" w:color="auto" w:fill="FFFF00"/>
            <w:vAlign w:val="center"/>
          </w:tcPr>
          <w:p w:rsidR="00B06A25" w:rsidRPr="004731D8" w:rsidRDefault="00B06A25" w:rsidP="009B3F10">
            <w:pPr>
              <w:jc w:val="center"/>
              <w:rPr>
                <w:b/>
              </w:rPr>
            </w:pPr>
            <w:r w:rsidRPr="004731D8">
              <w:rPr>
                <w:b/>
              </w:rPr>
              <w:t>Klasyfikacja</w:t>
            </w:r>
          </w:p>
        </w:tc>
        <w:tc>
          <w:tcPr>
            <w:tcW w:w="2311" w:type="dxa"/>
            <w:shd w:val="clear" w:color="auto" w:fill="FFFF00"/>
            <w:vAlign w:val="center"/>
          </w:tcPr>
          <w:p w:rsidR="00B06A25" w:rsidRPr="004731D8" w:rsidRDefault="00B06A25" w:rsidP="009B3F10">
            <w:pPr>
              <w:jc w:val="center"/>
              <w:rPr>
                <w:b/>
              </w:rPr>
            </w:pPr>
            <w:r w:rsidRPr="004731D8">
              <w:rPr>
                <w:b/>
              </w:rPr>
              <w:t>Plan</w:t>
            </w:r>
          </w:p>
        </w:tc>
        <w:tc>
          <w:tcPr>
            <w:tcW w:w="2021" w:type="dxa"/>
            <w:shd w:val="clear" w:color="auto" w:fill="FFFF00"/>
            <w:vAlign w:val="center"/>
          </w:tcPr>
          <w:p w:rsidR="00B06A25" w:rsidRPr="004731D8" w:rsidRDefault="00B06A25" w:rsidP="009B3F10">
            <w:pPr>
              <w:jc w:val="center"/>
              <w:rPr>
                <w:b/>
              </w:rPr>
            </w:pPr>
            <w:r w:rsidRPr="004731D8">
              <w:rPr>
                <w:b/>
              </w:rPr>
              <w:t>Wykonanie</w:t>
            </w:r>
          </w:p>
        </w:tc>
      </w:tr>
      <w:tr w:rsidR="00B06A25" w:rsidRPr="004731D8" w:rsidTr="009B3F10">
        <w:tc>
          <w:tcPr>
            <w:tcW w:w="648" w:type="dxa"/>
          </w:tcPr>
          <w:p w:rsidR="00B06A25" w:rsidRPr="004731D8" w:rsidRDefault="00B06A25" w:rsidP="009B3F10">
            <w:pPr>
              <w:jc w:val="center"/>
            </w:pPr>
            <w:r w:rsidRPr="004731D8">
              <w:t>1</w:t>
            </w:r>
          </w:p>
        </w:tc>
        <w:tc>
          <w:tcPr>
            <w:tcW w:w="2896" w:type="dxa"/>
          </w:tcPr>
          <w:p w:rsidR="00B06A25" w:rsidRPr="004731D8" w:rsidRDefault="00B06A25" w:rsidP="009B3F10">
            <w:pPr>
              <w:jc w:val="center"/>
            </w:pPr>
            <w:r w:rsidRPr="004731D8">
              <w:t>2</w:t>
            </w:r>
          </w:p>
        </w:tc>
        <w:tc>
          <w:tcPr>
            <w:tcW w:w="1800" w:type="dxa"/>
          </w:tcPr>
          <w:p w:rsidR="00B06A25" w:rsidRPr="004731D8" w:rsidRDefault="00B06A25" w:rsidP="009B3F10">
            <w:pPr>
              <w:jc w:val="center"/>
            </w:pPr>
            <w:r w:rsidRPr="004731D8">
              <w:t>3</w:t>
            </w:r>
          </w:p>
        </w:tc>
        <w:tc>
          <w:tcPr>
            <w:tcW w:w="2311" w:type="dxa"/>
          </w:tcPr>
          <w:p w:rsidR="00B06A25" w:rsidRPr="004731D8" w:rsidRDefault="00B06A25" w:rsidP="009B3F10">
            <w:pPr>
              <w:jc w:val="center"/>
            </w:pPr>
            <w:r w:rsidRPr="004731D8">
              <w:t>4</w:t>
            </w:r>
          </w:p>
        </w:tc>
        <w:tc>
          <w:tcPr>
            <w:tcW w:w="2021" w:type="dxa"/>
          </w:tcPr>
          <w:p w:rsidR="00B06A25" w:rsidRPr="004731D8" w:rsidRDefault="00B06A25" w:rsidP="009B3F10">
            <w:pPr>
              <w:jc w:val="center"/>
            </w:pPr>
            <w:r w:rsidRPr="004731D8">
              <w:t>5</w:t>
            </w:r>
          </w:p>
        </w:tc>
      </w:tr>
      <w:tr w:rsidR="00B06A25" w:rsidRPr="004731D8" w:rsidTr="009B3F10">
        <w:tc>
          <w:tcPr>
            <w:tcW w:w="5344" w:type="dxa"/>
            <w:gridSpan w:val="3"/>
            <w:shd w:val="clear" w:color="auto" w:fill="00FF00"/>
          </w:tcPr>
          <w:p w:rsidR="00B06A25" w:rsidRPr="004731D8" w:rsidRDefault="00B06A25" w:rsidP="009B3F10">
            <w:pPr>
              <w:rPr>
                <w:b/>
              </w:rPr>
            </w:pPr>
            <w:r w:rsidRPr="004731D8">
              <w:rPr>
                <w:b/>
              </w:rPr>
              <w:t>PRZYCHODY OGÓŁEM:</w:t>
            </w:r>
          </w:p>
        </w:tc>
        <w:tc>
          <w:tcPr>
            <w:tcW w:w="2311" w:type="dxa"/>
            <w:shd w:val="clear" w:color="auto" w:fill="00FF00"/>
          </w:tcPr>
          <w:p w:rsidR="00B06A25" w:rsidRPr="004731D8" w:rsidRDefault="00B06A25" w:rsidP="009B3F10">
            <w:pPr>
              <w:jc w:val="right"/>
              <w:rPr>
                <w:b/>
              </w:rPr>
            </w:pPr>
            <w:r w:rsidRPr="004731D8">
              <w:rPr>
                <w:b/>
              </w:rPr>
              <w:t>39 209 270,00</w:t>
            </w:r>
          </w:p>
        </w:tc>
        <w:tc>
          <w:tcPr>
            <w:tcW w:w="2021" w:type="dxa"/>
            <w:shd w:val="clear" w:color="auto" w:fill="00FF00"/>
          </w:tcPr>
          <w:p w:rsidR="00B06A25" w:rsidRPr="004731D8" w:rsidRDefault="00B06A25" w:rsidP="009B3F10">
            <w:pPr>
              <w:jc w:val="right"/>
              <w:rPr>
                <w:b/>
              </w:rPr>
            </w:pPr>
            <w:r w:rsidRPr="004731D8">
              <w:rPr>
                <w:b/>
              </w:rPr>
              <w:t>20 969 795,66</w:t>
            </w:r>
          </w:p>
        </w:tc>
      </w:tr>
      <w:tr w:rsidR="00B06A25" w:rsidRPr="004731D8" w:rsidTr="000A1FE5">
        <w:trPr>
          <w:trHeight w:val="405"/>
        </w:trPr>
        <w:tc>
          <w:tcPr>
            <w:tcW w:w="648" w:type="dxa"/>
          </w:tcPr>
          <w:p w:rsidR="00B06A25" w:rsidRPr="004731D8" w:rsidRDefault="00B06A25" w:rsidP="009B3F10">
            <w:r w:rsidRPr="004731D8">
              <w:t>1</w:t>
            </w:r>
          </w:p>
        </w:tc>
        <w:tc>
          <w:tcPr>
            <w:tcW w:w="2896" w:type="dxa"/>
            <w:vAlign w:val="center"/>
          </w:tcPr>
          <w:p w:rsidR="00B06A25" w:rsidRPr="004731D8" w:rsidRDefault="00B06A25" w:rsidP="004731D8">
            <w:r w:rsidRPr="004731D8">
              <w:t>Kredyty</w:t>
            </w:r>
          </w:p>
        </w:tc>
        <w:tc>
          <w:tcPr>
            <w:tcW w:w="1800" w:type="dxa"/>
          </w:tcPr>
          <w:p w:rsidR="00B06A25" w:rsidRPr="004731D8" w:rsidRDefault="00B06A25" w:rsidP="009B3F10">
            <w:pPr>
              <w:jc w:val="center"/>
            </w:pPr>
            <w:r w:rsidRPr="004731D8">
              <w:t>§ 952</w:t>
            </w:r>
          </w:p>
        </w:tc>
        <w:tc>
          <w:tcPr>
            <w:tcW w:w="2311" w:type="dxa"/>
            <w:vAlign w:val="center"/>
          </w:tcPr>
          <w:p w:rsidR="00B06A25" w:rsidRPr="004731D8" w:rsidRDefault="00B06A25" w:rsidP="000A1FE5">
            <w:pPr>
              <w:jc w:val="right"/>
            </w:pPr>
            <w:r w:rsidRPr="004731D8">
              <w:t>18 200 000,00</w:t>
            </w:r>
          </w:p>
        </w:tc>
        <w:tc>
          <w:tcPr>
            <w:tcW w:w="2021" w:type="dxa"/>
            <w:vAlign w:val="center"/>
          </w:tcPr>
          <w:p w:rsidR="00B06A25" w:rsidRPr="004731D8" w:rsidRDefault="00B06A25" w:rsidP="000A1FE5">
            <w:pPr>
              <w:jc w:val="right"/>
            </w:pPr>
            <w:r w:rsidRPr="004731D8">
              <w:t>0,00</w:t>
            </w:r>
          </w:p>
        </w:tc>
      </w:tr>
      <w:tr w:rsidR="00B06A25" w:rsidRPr="004731D8" w:rsidTr="000A1FE5">
        <w:trPr>
          <w:trHeight w:val="408"/>
        </w:trPr>
        <w:tc>
          <w:tcPr>
            <w:tcW w:w="648" w:type="dxa"/>
          </w:tcPr>
          <w:p w:rsidR="00B06A25" w:rsidRPr="004731D8" w:rsidRDefault="00B06A25" w:rsidP="009B3F10">
            <w:r w:rsidRPr="004731D8">
              <w:t>2</w:t>
            </w:r>
          </w:p>
        </w:tc>
        <w:tc>
          <w:tcPr>
            <w:tcW w:w="2896" w:type="dxa"/>
            <w:vAlign w:val="center"/>
          </w:tcPr>
          <w:p w:rsidR="00B06A25" w:rsidRPr="004731D8" w:rsidRDefault="00B06A25" w:rsidP="004731D8">
            <w:r w:rsidRPr="004731D8">
              <w:t>Pożyczki</w:t>
            </w:r>
          </w:p>
        </w:tc>
        <w:tc>
          <w:tcPr>
            <w:tcW w:w="1800" w:type="dxa"/>
          </w:tcPr>
          <w:p w:rsidR="00B06A25" w:rsidRPr="004731D8" w:rsidRDefault="00B06A25" w:rsidP="009B3F10">
            <w:pPr>
              <w:jc w:val="center"/>
            </w:pPr>
            <w:r w:rsidRPr="004731D8">
              <w:t>§ 952</w:t>
            </w:r>
          </w:p>
        </w:tc>
        <w:tc>
          <w:tcPr>
            <w:tcW w:w="2311" w:type="dxa"/>
            <w:vAlign w:val="center"/>
          </w:tcPr>
          <w:p w:rsidR="00B06A25" w:rsidRPr="004731D8" w:rsidRDefault="00B06A25" w:rsidP="000A1FE5">
            <w:pPr>
              <w:jc w:val="right"/>
            </w:pPr>
            <w:r w:rsidRPr="004731D8">
              <w:t>1 009 270,00</w:t>
            </w:r>
          </w:p>
        </w:tc>
        <w:tc>
          <w:tcPr>
            <w:tcW w:w="2021" w:type="dxa"/>
            <w:vAlign w:val="center"/>
          </w:tcPr>
          <w:p w:rsidR="00B06A25" w:rsidRPr="004731D8" w:rsidRDefault="00B06A25" w:rsidP="000A1FE5">
            <w:pPr>
              <w:jc w:val="right"/>
            </w:pPr>
            <w:r w:rsidRPr="004731D8">
              <w:t>0,00</w:t>
            </w:r>
          </w:p>
        </w:tc>
      </w:tr>
      <w:tr w:rsidR="00B06A25" w:rsidRPr="004731D8" w:rsidTr="000A1FE5">
        <w:trPr>
          <w:trHeight w:val="682"/>
        </w:trPr>
        <w:tc>
          <w:tcPr>
            <w:tcW w:w="648" w:type="dxa"/>
          </w:tcPr>
          <w:p w:rsidR="00B06A25" w:rsidRPr="004731D8" w:rsidRDefault="00B06A25" w:rsidP="009B3F10">
            <w:r w:rsidRPr="004731D8">
              <w:t>3</w:t>
            </w:r>
          </w:p>
        </w:tc>
        <w:tc>
          <w:tcPr>
            <w:tcW w:w="2896" w:type="dxa"/>
            <w:vAlign w:val="center"/>
          </w:tcPr>
          <w:p w:rsidR="00B06A25" w:rsidRPr="004731D8" w:rsidRDefault="00B06A25" w:rsidP="004731D8">
            <w:r w:rsidRPr="004731D8">
              <w:t>Przychody z innych rozliczeń krajowych</w:t>
            </w:r>
          </w:p>
        </w:tc>
        <w:tc>
          <w:tcPr>
            <w:tcW w:w="1800" w:type="dxa"/>
          </w:tcPr>
          <w:p w:rsidR="00B06A25" w:rsidRPr="004731D8" w:rsidRDefault="00B06A25" w:rsidP="009B3F10">
            <w:pPr>
              <w:jc w:val="center"/>
            </w:pPr>
            <w:r w:rsidRPr="004731D8">
              <w:t>§ 955</w:t>
            </w:r>
          </w:p>
        </w:tc>
        <w:tc>
          <w:tcPr>
            <w:tcW w:w="2311" w:type="dxa"/>
            <w:vAlign w:val="center"/>
          </w:tcPr>
          <w:p w:rsidR="00B06A25" w:rsidRPr="004731D8" w:rsidRDefault="00B06A25" w:rsidP="000A1FE5">
            <w:pPr>
              <w:jc w:val="right"/>
            </w:pPr>
            <w:r w:rsidRPr="004731D8">
              <w:t>20 000 000,00</w:t>
            </w:r>
          </w:p>
        </w:tc>
        <w:tc>
          <w:tcPr>
            <w:tcW w:w="2021" w:type="dxa"/>
            <w:vAlign w:val="center"/>
          </w:tcPr>
          <w:p w:rsidR="00B06A25" w:rsidRPr="004731D8" w:rsidRDefault="00B06A25" w:rsidP="000A1FE5">
            <w:pPr>
              <w:jc w:val="right"/>
            </w:pPr>
            <w:r w:rsidRPr="004731D8">
              <w:t>20 000 000,00</w:t>
            </w:r>
          </w:p>
        </w:tc>
      </w:tr>
      <w:tr w:rsidR="00B06A25" w:rsidRPr="004731D8" w:rsidTr="000A1FE5">
        <w:trPr>
          <w:trHeight w:val="393"/>
        </w:trPr>
        <w:tc>
          <w:tcPr>
            <w:tcW w:w="648" w:type="dxa"/>
          </w:tcPr>
          <w:p w:rsidR="00B06A25" w:rsidRPr="004731D8" w:rsidRDefault="00B06A25" w:rsidP="009B3F10">
            <w:r w:rsidRPr="004731D8">
              <w:t>4</w:t>
            </w:r>
          </w:p>
        </w:tc>
        <w:tc>
          <w:tcPr>
            <w:tcW w:w="2896" w:type="dxa"/>
            <w:vAlign w:val="center"/>
          </w:tcPr>
          <w:p w:rsidR="00B06A25" w:rsidRPr="004731D8" w:rsidRDefault="00B06A25" w:rsidP="004731D8">
            <w:r w:rsidRPr="004731D8">
              <w:t>Inne źródła</w:t>
            </w:r>
          </w:p>
        </w:tc>
        <w:tc>
          <w:tcPr>
            <w:tcW w:w="1800" w:type="dxa"/>
          </w:tcPr>
          <w:p w:rsidR="00B06A25" w:rsidRPr="004731D8" w:rsidRDefault="00B06A25" w:rsidP="009B3F10">
            <w:pPr>
              <w:jc w:val="center"/>
            </w:pPr>
            <w:r w:rsidRPr="004731D8">
              <w:t>§ 957</w:t>
            </w:r>
          </w:p>
        </w:tc>
        <w:tc>
          <w:tcPr>
            <w:tcW w:w="2311" w:type="dxa"/>
            <w:vAlign w:val="center"/>
          </w:tcPr>
          <w:p w:rsidR="00B06A25" w:rsidRPr="004731D8" w:rsidRDefault="00B06A25" w:rsidP="000A1FE5">
            <w:pPr>
              <w:jc w:val="right"/>
            </w:pPr>
            <w:r w:rsidRPr="004731D8">
              <w:t>0,00</w:t>
            </w:r>
          </w:p>
        </w:tc>
        <w:tc>
          <w:tcPr>
            <w:tcW w:w="2021" w:type="dxa"/>
            <w:vAlign w:val="center"/>
          </w:tcPr>
          <w:p w:rsidR="00B06A25" w:rsidRPr="004731D8" w:rsidRDefault="00B06A25" w:rsidP="000A1FE5">
            <w:pPr>
              <w:jc w:val="right"/>
            </w:pPr>
            <w:r w:rsidRPr="004731D8">
              <w:t>969 795,66</w:t>
            </w:r>
          </w:p>
        </w:tc>
      </w:tr>
      <w:tr w:rsidR="00B06A25" w:rsidRPr="004731D8" w:rsidTr="009B3F10">
        <w:tc>
          <w:tcPr>
            <w:tcW w:w="5344" w:type="dxa"/>
            <w:gridSpan w:val="3"/>
            <w:shd w:val="clear" w:color="auto" w:fill="00FF00"/>
          </w:tcPr>
          <w:p w:rsidR="00B06A25" w:rsidRPr="004731D8" w:rsidRDefault="00B06A25" w:rsidP="009B3F10">
            <w:pPr>
              <w:rPr>
                <w:b/>
              </w:rPr>
            </w:pPr>
            <w:r w:rsidRPr="004731D8">
              <w:rPr>
                <w:b/>
              </w:rPr>
              <w:t>ROZCHODY OGÓŁEM:</w:t>
            </w:r>
          </w:p>
        </w:tc>
        <w:tc>
          <w:tcPr>
            <w:tcW w:w="2311" w:type="dxa"/>
            <w:shd w:val="clear" w:color="auto" w:fill="00FF00"/>
          </w:tcPr>
          <w:p w:rsidR="00B06A25" w:rsidRPr="004731D8" w:rsidRDefault="00B06A25" w:rsidP="009B3F10">
            <w:pPr>
              <w:jc w:val="right"/>
              <w:rPr>
                <w:b/>
              </w:rPr>
            </w:pPr>
            <w:r w:rsidRPr="004731D8">
              <w:rPr>
                <w:b/>
              </w:rPr>
              <w:t>4 200 000,00</w:t>
            </w:r>
          </w:p>
        </w:tc>
        <w:tc>
          <w:tcPr>
            <w:tcW w:w="2021" w:type="dxa"/>
            <w:shd w:val="clear" w:color="auto" w:fill="00FF00"/>
          </w:tcPr>
          <w:p w:rsidR="00B06A25" w:rsidRPr="004731D8" w:rsidRDefault="00B06A25" w:rsidP="009B3F10">
            <w:pPr>
              <w:jc w:val="right"/>
              <w:rPr>
                <w:b/>
              </w:rPr>
            </w:pPr>
            <w:r w:rsidRPr="004731D8">
              <w:rPr>
                <w:b/>
              </w:rPr>
              <w:t>1 979 808,00</w:t>
            </w:r>
          </w:p>
        </w:tc>
      </w:tr>
      <w:tr w:rsidR="00B06A25" w:rsidRPr="004731D8" w:rsidTr="000A1FE5">
        <w:tc>
          <w:tcPr>
            <w:tcW w:w="648" w:type="dxa"/>
          </w:tcPr>
          <w:p w:rsidR="00B06A25" w:rsidRPr="004731D8" w:rsidRDefault="00B06A25" w:rsidP="009B3F10">
            <w:r w:rsidRPr="004731D8">
              <w:t>1.</w:t>
            </w:r>
          </w:p>
        </w:tc>
        <w:tc>
          <w:tcPr>
            <w:tcW w:w="2896" w:type="dxa"/>
          </w:tcPr>
          <w:p w:rsidR="00B06A25" w:rsidRPr="004731D8" w:rsidRDefault="00B06A25" w:rsidP="009B3F10">
            <w:r w:rsidRPr="004731D8">
              <w:t>Spłaty kredytów</w:t>
            </w:r>
          </w:p>
        </w:tc>
        <w:tc>
          <w:tcPr>
            <w:tcW w:w="1800" w:type="dxa"/>
          </w:tcPr>
          <w:p w:rsidR="00B06A25" w:rsidRPr="004731D8" w:rsidRDefault="00B06A25" w:rsidP="009B3F10">
            <w:pPr>
              <w:jc w:val="center"/>
            </w:pPr>
            <w:r w:rsidRPr="004731D8">
              <w:t>§ 992</w:t>
            </w:r>
          </w:p>
        </w:tc>
        <w:tc>
          <w:tcPr>
            <w:tcW w:w="2311" w:type="dxa"/>
            <w:vAlign w:val="center"/>
          </w:tcPr>
          <w:p w:rsidR="00B06A25" w:rsidRPr="004731D8" w:rsidRDefault="00B06A25" w:rsidP="000A1FE5">
            <w:pPr>
              <w:jc w:val="right"/>
            </w:pPr>
            <w:r w:rsidRPr="004731D8">
              <w:t>3 700 000,00</w:t>
            </w:r>
          </w:p>
        </w:tc>
        <w:tc>
          <w:tcPr>
            <w:tcW w:w="2021" w:type="dxa"/>
            <w:vAlign w:val="center"/>
          </w:tcPr>
          <w:p w:rsidR="00B06A25" w:rsidRPr="004731D8" w:rsidRDefault="00B06A25" w:rsidP="000A1FE5">
            <w:pPr>
              <w:jc w:val="right"/>
            </w:pPr>
            <w:r w:rsidRPr="004731D8">
              <w:t>1 800 000,00</w:t>
            </w:r>
          </w:p>
        </w:tc>
      </w:tr>
      <w:tr w:rsidR="00B06A25" w:rsidRPr="004731D8" w:rsidTr="000A1FE5">
        <w:tc>
          <w:tcPr>
            <w:tcW w:w="648" w:type="dxa"/>
          </w:tcPr>
          <w:p w:rsidR="00B06A25" w:rsidRPr="004731D8" w:rsidRDefault="00B06A25" w:rsidP="009B3F10">
            <w:r w:rsidRPr="004731D8">
              <w:t>2.</w:t>
            </w:r>
          </w:p>
        </w:tc>
        <w:tc>
          <w:tcPr>
            <w:tcW w:w="2896" w:type="dxa"/>
          </w:tcPr>
          <w:p w:rsidR="00B06A25" w:rsidRPr="004731D8" w:rsidRDefault="00B06A25" w:rsidP="009B3F10">
            <w:r w:rsidRPr="004731D8">
              <w:t>Spłaty pożyczek</w:t>
            </w:r>
          </w:p>
        </w:tc>
        <w:tc>
          <w:tcPr>
            <w:tcW w:w="1800" w:type="dxa"/>
          </w:tcPr>
          <w:p w:rsidR="00B06A25" w:rsidRPr="004731D8" w:rsidRDefault="00B06A25" w:rsidP="009B3F10">
            <w:pPr>
              <w:jc w:val="center"/>
            </w:pPr>
            <w:r w:rsidRPr="004731D8">
              <w:t>§ 992</w:t>
            </w:r>
          </w:p>
        </w:tc>
        <w:tc>
          <w:tcPr>
            <w:tcW w:w="2311" w:type="dxa"/>
            <w:vAlign w:val="center"/>
          </w:tcPr>
          <w:p w:rsidR="00B06A25" w:rsidRPr="004731D8" w:rsidRDefault="00B06A25" w:rsidP="000A1FE5">
            <w:pPr>
              <w:jc w:val="right"/>
            </w:pPr>
            <w:r w:rsidRPr="004731D8">
              <w:t>500 000,00</w:t>
            </w:r>
          </w:p>
        </w:tc>
        <w:tc>
          <w:tcPr>
            <w:tcW w:w="2021" w:type="dxa"/>
            <w:vAlign w:val="center"/>
          </w:tcPr>
          <w:p w:rsidR="00B06A25" w:rsidRPr="004731D8" w:rsidRDefault="00B06A25" w:rsidP="000A1FE5">
            <w:pPr>
              <w:jc w:val="right"/>
            </w:pPr>
            <w:r w:rsidRPr="004731D8">
              <w:t>179 808,00</w:t>
            </w:r>
          </w:p>
        </w:tc>
      </w:tr>
    </w:tbl>
    <w:p w:rsidR="00B06A25" w:rsidRPr="004731D8" w:rsidRDefault="00B06A25" w:rsidP="00407045"/>
    <w:p w:rsidR="00B06A25" w:rsidRDefault="00B06A25" w:rsidP="00407045">
      <w:pPr>
        <w:rPr>
          <w:bCs/>
        </w:rPr>
      </w:pPr>
    </w:p>
    <w:p w:rsidR="00B06A25" w:rsidRDefault="00B06A25" w:rsidP="00407045">
      <w:pPr>
        <w:rPr>
          <w:bCs/>
        </w:rPr>
      </w:pPr>
    </w:p>
    <w:p w:rsidR="00B06A25" w:rsidRDefault="00B06A25" w:rsidP="00FB2EAB">
      <w:pPr>
        <w:ind w:firstLine="708"/>
        <w:jc w:val="both"/>
        <w:rPr>
          <w:bCs/>
        </w:rPr>
      </w:pPr>
      <w:r>
        <w:rPr>
          <w:bCs/>
        </w:rPr>
        <w:t xml:space="preserve">W 2010 r. gmina Końskie realizowała wydatki </w:t>
      </w:r>
      <w:r w:rsidRPr="00FB2EAB">
        <w:rPr>
          <w:bCs/>
          <w:color w:val="000000"/>
          <w:lang w:eastAsia="pl-PL"/>
        </w:rPr>
        <w:t>na programy</w:t>
      </w:r>
      <w:r>
        <w:rPr>
          <w:bCs/>
          <w:color w:val="000000"/>
          <w:lang w:eastAsia="pl-PL"/>
        </w:rPr>
        <w:t xml:space="preserve"> i projekty</w:t>
      </w:r>
      <w:r w:rsidRPr="00FB2EAB">
        <w:rPr>
          <w:bCs/>
          <w:color w:val="000000"/>
          <w:lang w:eastAsia="pl-PL"/>
        </w:rPr>
        <w:t xml:space="preserve"> finansowane z udziałem środków, o których mowa w art. 5 ust. 1 </w:t>
      </w:r>
      <w:proofErr w:type="spellStart"/>
      <w:r w:rsidRPr="00FB2EAB">
        <w:rPr>
          <w:bCs/>
          <w:color w:val="000000"/>
          <w:lang w:eastAsia="pl-PL"/>
        </w:rPr>
        <w:t>pkt</w:t>
      </w:r>
      <w:proofErr w:type="spellEnd"/>
      <w:r w:rsidRPr="00FB2EAB">
        <w:rPr>
          <w:bCs/>
          <w:color w:val="000000"/>
          <w:lang w:eastAsia="pl-PL"/>
        </w:rPr>
        <w:t xml:space="preserve"> 2 i 3</w:t>
      </w:r>
      <w:r w:rsidRPr="00FB2EAB">
        <w:rPr>
          <w:bCs/>
        </w:rPr>
        <w:t xml:space="preserve"> </w:t>
      </w:r>
      <w:r>
        <w:rPr>
          <w:bCs/>
        </w:rPr>
        <w:t>ustawy o finansach publicznych.</w:t>
      </w:r>
    </w:p>
    <w:p w:rsidR="00B06A25" w:rsidRDefault="00B06A25" w:rsidP="007E580E">
      <w:pPr>
        <w:jc w:val="both"/>
        <w:rPr>
          <w:bCs/>
        </w:rPr>
      </w:pPr>
      <w:r>
        <w:rPr>
          <w:bCs/>
        </w:rPr>
        <w:t>W ramach wydatków bieżących realizowano następujące programy i projekty:</w:t>
      </w:r>
    </w:p>
    <w:p w:rsidR="00B06A25" w:rsidRDefault="00AD5BC9" w:rsidP="004701FC">
      <w:pPr>
        <w:numPr>
          <w:ilvl w:val="0"/>
          <w:numId w:val="8"/>
        </w:numPr>
        <w:rPr>
          <w:bCs/>
        </w:rPr>
      </w:pPr>
      <w:r>
        <w:rPr>
          <w:bCs/>
        </w:rPr>
        <w:t>Super przedszkole blisko przedszkolaka – w dziale 853</w:t>
      </w:r>
    </w:p>
    <w:p w:rsidR="00AD5BC9" w:rsidRDefault="00AD5BC9" w:rsidP="004701FC">
      <w:pPr>
        <w:numPr>
          <w:ilvl w:val="0"/>
          <w:numId w:val="8"/>
        </w:numPr>
        <w:rPr>
          <w:bCs/>
        </w:rPr>
      </w:pPr>
      <w:r>
        <w:rPr>
          <w:bCs/>
        </w:rPr>
        <w:t>Program aktywizacji społeczno zawodowej bezrobotnych w gminie Końskie – w dziale 853</w:t>
      </w:r>
    </w:p>
    <w:p w:rsidR="00AD5BC9" w:rsidRDefault="00AD5BC9" w:rsidP="004701FC">
      <w:pPr>
        <w:numPr>
          <w:ilvl w:val="0"/>
          <w:numId w:val="8"/>
        </w:numPr>
        <w:rPr>
          <w:bCs/>
        </w:rPr>
      </w:pPr>
      <w:r>
        <w:rPr>
          <w:bCs/>
        </w:rPr>
        <w:t xml:space="preserve">Comenius </w:t>
      </w:r>
      <w:r>
        <w:rPr>
          <w:bCs/>
        </w:rPr>
        <w:tab/>
        <w:t>w dziale 801</w:t>
      </w:r>
    </w:p>
    <w:p w:rsidR="00AD5BC9" w:rsidRDefault="00AD5BC9" w:rsidP="00AD5BC9">
      <w:pPr>
        <w:rPr>
          <w:bCs/>
        </w:rPr>
      </w:pPr>
      <w:r>
        <w:rPr>
          <w:bCs/>
        </w:rPr>
        <w:t>W ramach wydatków majątkowych realizowano następujące programy i projekty:</w:t>
      </w:r>
    </w:p>
    <w:p w:rsidR="00B06A25" w:rsidRDefault="00AD5BC9" w:rsidP="004701FC">
      <w:pPr>
        <w:numPr>
          <w:ilvl w:val="0"/>
          <w:numId w:val="9"/>
        </w:numPr>
        <w:rPr>
          <w:bCs/>
        </w:rPr>
      </w:pPr>
      <w:r>
        <w:rPr>
          <w:bCs/>
        </w:rPr>
        <w:t>Budowa infrastruktury technicznej dróg dla terenów zabudowy produkcji – w dziale 600,</w:t>
      </w:r>
    </w:p>
    <w:p w:rsidR="00AD5BC9" w:rsidRDefault="00AD5BC9" w:rsidP="004701FC">
      <w:pPr>
        <w:numPr>
          <w:ilvl w:val="0"/>
          <w:numId w:val="9"/>
        </w:numPr>
        <w:rPr>
          <w:bCs/>
        </w:rPr>
      </w:pPr>
      <w:r>
        <w:rPr>
          <w:bCs/>
        </w:rPr>
        <w:t>Budowa ulic Turystycznej i Sosnowej w Sielpi – w dziale 600,</w:t>
      </w:r>
    </w:p>
    <w:p w:rsidR="00AD5BC9" w:rsidRDefault="00AD5BC9" w:rsidP="004701FC">
      <w:pPr>
        <w:numPr>
          <w:ilvl w:val="0"/>
          <w:numId w:val="9"/>
        </w:numPr>
        <w:rPr>
          <w:bCs/>
        </w:rPr>
      </w:pPr>
      <w:r>
        <w:rPr>
          <w:bCs/>
        </w:rPr>
        <w:t>Rewitalizacja miasta Końskie I - w dziale 600,</w:t>
      </w:r>
    </w:p>
    <w:p w:rsidR="00AD5BC9" w:rsidRDefault="00AD5BC9" w:rsidP="004701FC">
      <w:pPr>
        <w:numPr>
          <w:ilvl w:val="0"/>
          <w:numId w:val="9"/>
        </w:numPr>
        <w:rPr>
          <w:bCs/>
        </w:rPr>
      </w:pPr>
      <w:r>
        <w:rPr>
          <w:bCs/>
        </w:rPr>
        <w:t>Rewitalizacja miasta Końskie II – w dziale 600,</w:t>
      </w:r>
    </w:p>
    <w:p w:rsidR="00AD5BC9" w:rsidRDefault="00AD5BC9" w:rsidP="004701FC">
      <w:pPr>
        <w:numPr>
          <w:ilvl w:val="0"/>
          <w:numId w:val="9"/>
        </w:numPr>
        <w:rPr>
          <w:bCs/>
        </w:rPr>
      </w:pPr>
      <w:r>
        <w:rPr>
          <w:bCs/>
        </w:rPr>
        <w:t>Budowa Sali gimnastycznej w Pomykowie – w dziale 801,</w:t>
      </w:r>
    </w:p>
    <w:p w:rsidR="00AD5BC9" w:rsidRDefault="00AD5BC9" w:rsidP="004701FC">
      <w:pPr>
        <w:numPr>
          <w:ilvl w:val="0"/>
          <w:numId w:val="9"/>
        </w:numPr>
        <w:rPr>
          <w:bCs/>
        </w:rPr>
      </w:pPr>
      <w:r>
        <w:rPr>
          <w:bCs/>
        </w:rPr>
        <w:t>Budowa Sali gimnastycznej przy SP Nr 1 i Gimnazjum Nr 1 w Końskich – w dziale 801,</w:t>
      </w:r>
    </w:p>
    <w:p w:rsidR="00AD5BC9" w:rsidRDefault="00AD5BC9" w:rsidP="004701FC">
      <w:pPr>
        <w:numPr>
          <w:ilvl w:val="0"/>
          <w:numId w:val="9"/>
        </w:numPr>
        <w:rPr>
          <w:bCs/>
        </w:rPr>
      </w:pPr>
      <w:r>
        <w:rPr>
          <w:bCs/>
        </w:rPr>
        <w:t>Budowa kompleksu rekreacyjno – turystyczno – kulturalnego – w dziale 926.</w:t>
      </w:r>
    </w:p>
    <w:p w:rsidR="00B06A25" w:rsidRDefault="00B06A25" w:rsidP="00407045">
      <w:pPr>
        <w:rPr>
          <w:bCs/>
        </w:rPr>
      </w:pPr>
    </w:p>
    <w:p w:rsidR="00B06A25" w:rsidRDefault="00AD5BC9" w:rsidP="00407045">
      <w:pPr>
        <w:rPr>
          <w:bCs/>
        </w:rPr>
      </w:pPr>
      <w:r>
        <w:rPr>
          <w:bCs/>
        </w:rPr>
        <w:t>Realizację wydatków na wyżej wymienione projekty obrazuje poniższa tabela w układzie działów rozdziałów i paragrafów klasyfikacji budżetowej.</w:t>
      </w:r>
    </w:p>
    <w:p w:rsidR="00AD5BC9" w:rsidRDefault="00AD5BC9" w:rsidP="00407045">
      <w:pPr>
        <w:rPr>
          <w:bCs/>
        </w:rPr>
      </w:pPr>
      <w:r>
        <w:rPr>
          <w:bCs/>
        </w:rPr>
        <w:t>W tabeli przedstawiono plan, łączne zmiany w trakcie roku budżetowego, plan po zmianach oraz wykonanie wydatków.</w:t>
      </w:r>
    </w:p>
    <w:p w:rsidR="00B06A25" w:rsidRDefault="00B06A25" w:rsidP="00407045">
      <w:pPr>
        <w:rPr>
          <w:bCs/>
        </w:rPr>
      </w:pPr>
    </w:p>
    <w:p w:rsidR="00B06A25" w:rsidRDefault="00B06A25" w:rsidP="00407045">
      <w:pPr>
        <w:rPr>
          <w:bCs/>
        </w:rPr>
      </w:pPr>
    </w:p>
    <w:p w:rsidR="00B06A25" w:rsidRDefault="00B06A25" w:rsidP="00407045">
      <w:pPr>
        <w:rPr>
          <w:bCs/>
        </w:rPr>
      </w:pPr>
    </w:p>
    <w:p w:rsidR="00B06A25" w:rsidRDefault="00B06A25" w:rsidP="00407045">
      <w:pPr>
        <w:rPr>
          <w:bCs/>
        </w:rPr>
        <w:sectPr w:rsidR="00B06A25" w:rsidSect="009B3F10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440" w:right="1080" w:bottom="1440" w:left="1080" w:header="416" w:footer="0" w:gutter="0"/>
          <w:cols w:space="708"/>
          <w:docGrid w:linePitch="326"/>
        </w:sectPr>
      </w:pPr>
    </w:p>
    <w:p w:rsidR="00B06A25" w:rsidRDefault="00B06A25" w:rsidP="00407045">
      <w:pPr>
        <w:rPr>
          <w:bCs/>
        </w:rPr>
      </w:pPr>
    </w:p>
    <w:p w:rsidR="00B06A25" w:rsidRDefault="00123633" w:rsidP="00407045">
      <w:pPr>
        <w:rPr>
          <w:bCs/>
        </w:rPr>
      </w:pPr>
      <w:r>
        <w:rPr>
          <w:bCs/>
        </w:rPr>
        <w:t>Tabela Nr 12</w:t>
      </w:r>
    </w:p>
    <w:tbl>
      <w:tblPr>
        <w:tblW w:w="14372" w:type="dxa"/>
        <w:tblInd w:w="-4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00"/>
        <w:gridCol w:w="299"/>
        <w:gridCol w:w="197"/>
        <w:gridCol w:w="754"/>
        <w:gridCol w:w="514"/>
        <w:gridCol w:w="1756"/>
        <w:gridCol w:w="996"/>
        <w:gridCol w:w="1086"/>
        <w:gridCol w:w="1112"/>
        <w:gridCol w:w="997"/>
        <w:gridCol w:w="649"/>
        <w:gridCol w:w="1285"/>
        <w:gridCol w:w="1225"/>
        <w:gridCol w:w="1112"/>
        <w:gridCol w:w="1250"/>
        <w:gridCol w:w="940"/>
      </w:tblGrid>
      <w:tr w:rsidR="00B06A25" w:rsidRPr="0026753D" w:rsidTr="00275E28">
        <w:trPr>
          <w:trHeight w:val="105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06A25" w:rsidRPr="0026753D" w:rsidRDefault="00B06A25" w:rsidP="0016465D">
            <w:pPr>
              <w:suppressAutoHyphens w:val="0"/>
              <w:ind w:hanging="27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6753D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Wydatki na programy finansowane z udziałem środków, o których mowa w art. 5 ust. 1 </w:t>
            </w:r>
            <w:proofErr w:type="spellStart"/>
            <w:r w:rsidRPr="0026753D">
              <w:rPr>
                <w:rFonts w:ascii="Arial" w:hAnsi="Arial" w:cs="Arial"/>
                <w:b/>
                <w:bCs/>
                <w:color w:val="000000"/>
                <w:lang w:eastAsia="pl-PL"/>
              </w:rPr>
              <w:t>pkt</w:t>
            </w:r>
            <w:proofErr w:type="spellEnd"/>
            <w:r w:rsidRPr="0026753D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 2 i 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06A25" w:rsidRPr="0026753D" w:rsidTr="00275E28">
        <w:trPr>
          <w:trHeight w:val="169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48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Wydatki bieżące</w:t>
            </w: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Wydatki majątkowe</w:t>
            </w:r>
          </w:p>
        </w:tc>
      </w:tr>
      <w:tr w:rsidR="00B06A25" w:rsidRPr="0026753D" w:rsidTr="00275E28">
        <w:trPr>
          <w:trHeight w:val="165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A25" w:rsidRPr="0026753D" w:rsidTr="00275E28">
        <w:trPr>
          <w:trHeight w:val="90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A25" w:rsidRPr="0026753D" w:rsidTr="00275E28">
        <w:trPr>
          <w:trHeight w:val="109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Plan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Zmiany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Plan po zmianach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Wykonanie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% wykonania 8:7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Plan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Zmiany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Plan po zmianach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Wykonanie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% wykonania 13:12</w:t>
            </w:r>
          </w:p>
        </w:tc>
      </w:tr>
      <w:tr w:rsidR="00B06A25" w:rsidRPr="0026753D" w:rsidTr="00275E28">
        <w:trPr>
          <w:trHeight w:val="45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A25" w:rsidRPr="0026753D" w:rsidTr="00275E28">
        <w:trPr>
          <w:trHeight w:val="735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A25" w:rsidRPr="0026753D" w:rsidTr="006F06F9">
        <w:trPr>
          <w:trHeight w:val="27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6F06F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6F06F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</w:tr>
      <w:tr w:rsidR="00B06A25" w:rsidRPr="0026753D" w:rsidTr="00275E28">
        <w:trPr>
          <w:trHeight w:val="27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Transport i łączność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16 245 245,00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-12 238 860,00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4 006 385,00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3 089 661,48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275E28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77,12</w:t>
            </w:r>
          </w:p>
        </w:tc>
      </w:tr>
      <w:tr w:rsidR="00B06A25" w:rsidRPr="0026753D" w:rsidTr="00275E28">
        <w:trPr>
          <w:trHeight w:val="27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60016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Drogi publiczne gminne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16 245 245,00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-12 238 860,00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4 006 385,00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3 089 661,48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275E28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77,12</w:t>
            </w:r>
          </w:p>
        </w:tc>
      </w:tr>
      <w:tr w:rsidR="00B06A25" w:rsidRPr="0026753D" w:rsidTr="00275E28">
        <w:trPr>
          <w:trHeight w:val="33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6057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Wydatki inwestycyjne jednostek budżetowych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962 170,00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962 170,00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675 324,55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275E28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70,19</w:t>
            </w:r>
          </w:p>
        </w:tc>
      </w:tr>
      <w:tr w:rsidR="00B06A25" w:rsidRPr="0026753D" w:rsidTr="00275E28">
        <w:trPr>
          <w:trHeight w:val="33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6058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Wydatki inwestycyjne jednostek budżetowych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9 228 767,00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-9 228 767,00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6753D" w:rsidTr="00275E28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6059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Wydatki inwestycyjne jednostek budżetowych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7 016 478,00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-3 972 263,00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3 044 215,00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2 414 336,93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275E28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79,31</w:t>
            </w:r>
          </w:p>
        </w:tc>
      </w:tr>
      <w:tr w:rsidR="00B06A25" w:rsidRPr="0026753D" w:rsidTr="00275E28">
        <w:trPr>
          <w:trHeight w:val="27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Oświata i wychowanie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61 104,00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61 104,00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26 352,57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275E28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43,13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3 416 692,00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-1 716 692,00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1 700 000,00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1 095 303,63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275E28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64,43</w:t>
            </w:r>
          </w:p>
        </w:tc>
      </w:tr>
      <w:tr w:rsidR="00B06A25" w:rsidRPr="0026753D" w:rsidTr="00275E28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80101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Szkoły podstawowe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3 416 692,00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-1 716 692,00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1 700 000,00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1 095 303,63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275E28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64,43</w:t>
            </w:r>
          </w:p>
        </w:tc>
      </w:tr>
      <w:tr w:rsidR="00B06A25" w:rsidRPr="0026753D" w:rsidTr="00275E28">
        <w:trPr>
          <w:trHeight w:val="33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6057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Wydatki inwestycyjne jednostek budżetowych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500 000,00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500 000,00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6753D" w:rsidTr="00275E28">
        <w:trPr>
          <w:trHeight w:val="34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6058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Wydatki inwestycyjne jednostek budżetowych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1 143 692,00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-1 143 692,00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6753D" w:rsidTr="00275E28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6059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Wydatki inwestycyjne jednostek budżetowych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2 273 000,00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-1 073 000,00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1 200 000,00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1 095 303,63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91,2</w:t>
            </w:r>
            <w:r w:rsid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B06A25" w:rsidRPr="0026753D" w:rsidTr="00275E28">
        <w:trPr>
          <w:trHeight w:val="27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80110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Gimnazja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61 104,00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61 104,00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26 352,57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275E28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43,13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6753D" w:rsidTr="00275E28">
        <w:trPr>
          <w:trHeight w:val="25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4211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Zakup materiałów i wyposażenia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5 604,00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5 604,00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6753D" w:rsidTr="00275E28">
        <w:trPr>
          <w:trHeight w:val="42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4241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Zakup pomocy naukowych, dydaktycznych i książek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6753D" w:rsidTr="00275E28">
        <w:trPr>
          <w:trHeight w:val="27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4301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Zakup usług pozostałych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6 500,00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6 500,00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305,00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275E28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4,69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6753D" w:rsidTr="00275E28">
        <w:trPr>
          <w:trHeight w:val="36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4421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Podróże służbowe zagraniczne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26 047,57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275E28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62,02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6753D" w:rsidTr="00275E28">
        <w:trPr>
          <w:trHeight w:val="37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Pozostałe zadania w zakresie polityki społecznej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372 370,00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574 291,00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946 661,00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929 215,69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275E28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6753D" w:rsidTr="00275E28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85395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Pozostała działalność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372 370,00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574 291,00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946 661,00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929 215,69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275E28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6753D" w:rsidTr="00275E28">
        <w:trPr>
          <w:trHeight w:val="27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3119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Świadczenia społeczne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66 640,00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560,00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67 200,00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65 760,00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275E28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97,86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6753D" w:rsidTr="00275E28">
        <w:trPr>
          <w:trHeight w:val="278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4017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Wynagrodzenia osobowe pracowników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148 119,00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148 119,00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148 119,00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275E28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6753D" w:rsidTr="00275E28">
        <w:trPr>
          <w:trHeight w:val="278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4018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Wynagrodzenia osobowe pracowników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60 879,00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-60 879,00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6753D" w:rsidTr="00275E28">
        <w:trPr>
          <w:trHeight w:val="27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4019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Wynagrodzenia osobowe pracowników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7 857,00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7 334,00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15 191,00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15 155,00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275E28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99,76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6753D" w:rsidTr="00275E28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4047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Dodatkowe wynagrodzenie roczne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5 298,00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5 298,00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5 295,64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275E28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6753D" w:rsidTr="00275E28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4049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Dodatkowe wynagrodzenie roczne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280,36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275E28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6753D" w:rsidTr="00275E28">
        <w:trPr>
          <w:trHeight w:val="33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4117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Składki na ubezpieczenia społeczne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41 404,00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41 404,00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40 310,73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275E28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97,36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6753D" w:rsidTr="00275E28">
        <w:trPr>
          <w:trHeight w:val="24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4118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Składki na ubezpieczenia społeczne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17 898,00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-17 898,00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6753D" w:rsidTr="00275E28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4119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Składki na ubezpieczenia społeczne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2 310,00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1 491,00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3 801,00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3 616,72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275E28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95,15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6753D" w:rsidTr="00275E28">
        <w:trPr>
          <w:trHeight w:val="37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4127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Składki na Fundusz Pracy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5 855,00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5 855,00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5 834,06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275E28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99,64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6753D" w:rsidTr="00275E28">
        <w:trPr>
          <w:trHeight w:val="27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4128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Składki na Fundusz Pracy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2 140,00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-2 140,00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6753D" w:rsidTr="00275E28">
        <w:trPr>
          <w:trHeight w:val="27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4129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Składki na Fundusz Pracy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276,00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225,00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491,73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275E28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6753D" w:rsidTr="00275E28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4177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Wynagrodzenia bezosobowe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244 670,00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244 670,00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243 073,13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275E28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99,35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6753D" w:rsidTr="00275E28">
        <w:trPr>
          <w:trHeight w:val="27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4178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Wynagrodzenia bezosobowe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143 058,00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-143 058,00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6753D" w:rsidTr="00275E28">
        <w:trPr>
          <w:trHeight w:val="27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4179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Wynagrodzenia bezosobowe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18 462,00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4 069,00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22 531,00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21 868,87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275E28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97,06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6753D" w:rsidTr="00275E28">
        <w:trPr>
          <w:trHeight w:val="27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4217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Zakup materiałów i wyposażenia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75 222,00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75 222,00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75 215,50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275E28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6753D" w:rsidTr="00275E28">
        <w:trPr>
          <w:trHeight w:val="27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4218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Zakup materiałów i wyposażenia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28 077,00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-28 077,00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6753D" w:rsidTr="00275E28">
        <w:trPr>
          <w:trHeight w:val="27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4219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Zakup materiałów i wyposażenia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3 623,00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3 746,00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7 369,00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7 368,50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275E28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6753D" w:rsidTr="00275E28">
        <w:trPr>
          <w:trHeight w:val="357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4247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Zakup pomocy naukowych, dydaktycznych i książek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16 156,00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16 156,00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15 532,67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275E28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96,14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6753D" w:rsidTr="00275E28">
        <w:trPr>
          <w:trHeight w:val="45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4248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Zakup pomocy naukowych, dydaktycznych i książek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12 223,00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-12 223,00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6753D" w:rsidTr="00275E28">
        <w:trPr>
          <w:trHeight w:val="40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4249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Zakup pomocy naukowych, dydaktycznych i książek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1 577,00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716,00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2 293,00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2 225,05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275E28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97,04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6753D" w:rsidTr="00275E28">
        <w:trPr>
          <w:trHeight w:val="27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4277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Zakup usług remontowych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9 145,00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9 145,00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9 144,92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275E28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6753D" w:rsidTr="00275E28">
        <w:trPr>
          <w:trHeight w:val="27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4279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Zakup usług remontowych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485,00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485,00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484,15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275E28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99,82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6753D" w:rsidTr="00275E28">
        <w:trPr>
          <w:trHeight w:val="27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4287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Zakup usług zdrowotnych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17 961,00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17 961,00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17 959,20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275E28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6753D" w:rsidTr="00275E28">
        <w:trPr>
          <w:trHeight w:val="27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4289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Zakup usług zdrowotnych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951,00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951,00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950,80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275E28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6753D" w:rsidTr="00275E28">
        <w:trPr>
          <w:trHeight w:val="27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4307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Zakup usług pozostałych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237 123,00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237 123,00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226 156,21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275E28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95,38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6753D" w:rsidTr="00275E28">
        <w:trPr>
          <w:trHeight w:val="27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4308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Zakup usług pozostałych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3 144,00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-3 144,00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6753D" w:rsidTr="00275E28">
        <w:trPr>
          <w:trHeight w:val="27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4309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Zakup usług pozostałych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406,00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12 463,00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12 869,00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12 279,11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275E28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95,42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6753D" w:rsidTr="00275E28">
        <w:trPr>
          <w:trHeight w:val="27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4357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Zakup usług dostępu do sieci Internet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1 043,00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1 043,00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1 043,00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275E28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6753D" w:rsidTr="00275E28">
        <w:trPr>
          <w:trHeight w:val="27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4359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Zakup usług dostępu do sieci Internet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55,00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55,00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275E28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6753D" w:rsidTr="00275E28">
        <w:trPr>
          <w:trHeight w:val="55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4367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4 274,00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4 274,00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4 273,74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275E28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6753D" w:rsidTr="00275E28">
        <w:trPr>
          <w:trHeight w:val="585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4369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227,00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227,00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226,26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275E28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6753D" w:rsidTr="00275E28">
        <w:trPr>
          <w:trHeight w:val="278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4417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Podróże służbowe krajowe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380,00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380,00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317,52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275E28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83,56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6753D" w:rsidTr="00275E28">
        <w:trPr>
          <w:trHeight w:val="27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4419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Podróże służbowe krajowe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16,80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275E28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84,00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6753D" w:rsidTr="00275E28">
        <w:trPr>
          <w:trHeight w:val="27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4437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Różne opłaty i składki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42,74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275E28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6753D" w:rsidTr="00275E28">
        <w:trPr>
          <w:trHeight w:val="27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4439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Różne opłaty i składki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2,26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275E28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75,33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6753D" w:rsidTr="00275E28">
        <w:trPr>
          <w:trHeight w:val="45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4747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Zakup materiałów papierniczych do sprzętu drukarskiego i urządzeń kserograficznych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665,00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665,00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664,36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275E28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6753D" w:rsidTr="00275E28">
        <w:trPr>
          <w:trHeight w:val="40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4748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Zakup materiałów papierniczych do sprzętu drukarskiego i urządzeń kserograficznych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1 594,00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-1 594,00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6753D" w:rsidTr="00275E28">
        <w:trPr>
          <w:trHeight w:val="52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4749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Zakup materiałów papierniczych do sprzętu drukarskiego i urządzeń kserograficznych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206,00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-170,00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36,00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35,17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275E28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97,69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6753D" w:rsidTr="00275E28">
        <w:trPr>
          <w:trHeight w:val="357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4757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Zakup akcesoriów komputerowych, w tym programów i licencji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4 988,00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4 988,00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4 924,08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275E28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98,72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6753D" w:rsidTr="00275E28">
        <w:trPr>
          <w:trHeight w:val="39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4758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Zakup akcesoriów komputerowych, w tym programów i licencji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1 771,00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-1 771,00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6753D" w:rsidTr="00275E28">
        <w:trPr>
          <w:trHeight w:val="37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4759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Zakup akcesoriów komputerowych, w tym programów i licencji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229,00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274,00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503,00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493,41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275E28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6753D" w:rsidTr="00275E28">
        <w:trPr>
          <w:trHeight w:val="28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Kultura fizyczna i sport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3 500 000,00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-3 500 000,00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6753D" w:rsidTr="00275E28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92601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Obiekty sportowe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3 500 000,00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-3 500 000,00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6753D" w:rsidTr="00275E28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6058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Wydatki inwestycyjne jednostek budżetowych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2 100 000,00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DE7A1A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="00B06A25"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2 100 000,00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6753D" w:rsidTr="00275E28">
        <w:trPr>
          <w:trHeight w:val="28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6059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Wydatki inwestycyjne jednostek budżetowych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1 400 000,00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DE7A1A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="00B06A25"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1 400 000,00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_</w:t>
            </w:r>
          </w:p>
        </w:tc>
      </w:tr>
      <w:tr w:rsidR="00B06A25" w:rsidRPr="0026753D" w:rsidTr="00275E28">
        <w:trPr>
          <w:trHeight w:val="27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A25" w:rsidRPr="0026753D" w:rsidRDefault="00B06A25" w:rsidP="002675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Wydatki razem: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372 370,00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635 395,00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1 007 765,00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955 568,26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275E28" w:rsidP="0026753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94,82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23 161 937,00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-17 455 552,00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5 706 385,00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B06A25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675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4 184 965,11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26753D" w:rsidRDefault="00275E28" w:rsidP="0026753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73,34</w:t>
            </w:r>
          </w:p>
        </w:tc>
      </w:tr>
    </w:tbl>
    <w:p w:rsidR="00B06A25" w:rsidRDefault="00B06A25" w:rsidP="00407045">
      <w:pPr>
        <w:rPr>
          <w:bCs/>
        </w:rPr>
      </w:pPr>
    </w:p>
    <w:p w:rsidR="00B06A25" w:rsidRDefault="00B06A25" w:rsidP="00407045">
      <w:pPr>
        <w:rPr>
          <w:bCs/>
        </w:rPr>
      </w:pPr>
    </w:p>
    <w:p w:rsidR="00B06A25" w:rsidRDefault="00B06A25" w:rsidP="00407045">
      <w:pPr>
        <w:rPr>
          <w:bCs/>
        </w:rPr>
      </w:pPr>
    </w:p>
    <w:p w:rsidR="00B06A25" w:rsidRDefault="00B06A25" w:rsidP="00407045">
      <w:pPr>
        <w:rPr>
          <w:bCs/>
        </w:rPr>
      </w:pPr>
    </w:p>
    <w:p w:rsidR="00B06A25" w:rsidRDefault="00B06A25" w:rsidP="00407045">
      <w:pPr>
        <w:rPr>
          <w:bCs/>
        </w:rPr>
        <w:sectPr w:rsidR="00B06A25" w:rsidSect="0026753D">
          <w:footnotePr>
            <w:pos w:val="beneathText"/>
          </w:footnotePr>
          <w:pgSz w:w="16837" w:h="11905" w:orient="landscape"/>
          <w:pgMar w:top="1080" w:right="1440" w:bottom="1080" w:left="1440" w:header="416" w:footer="0" w:gutter="0"/>
          <w:cols w:space="708"/>
          <w:docGrid w:linePitch="326"/>
        </w:sectPr>
      </w:pPr>
    </w:p>
    <w:p w:rsidR="00B06A25" w:rsidRDefault="00FE1B76" w:rsidP="00407045">
      <w:pPr>
        <w:rPr>
          <w:bCs/>
        </w:rPr>
      </w:pPr>
      <w:r>
        <w:rPr>
          <w:bCs/>
        </w:rPr>
        <w:lastRenderedPageBreak/>
        <w:t>W 2010 r. sołectwa realizowały zadania ze środków funduszu sołeckiego. Poniższa tabela przedstawia realizacje wydatków w podziale na sołectwa i zadania oraz rodzaj wydatków.</w:t>
      </w:r>
    </w:p>
    <w:p w:rsidR="00B06A25" w:rsidRDefault="00B06A25" w:rsidP="00407045">
      <w:pPr>
        <w:rPr>
          <w:bCs/>
        </w:rPr>
      </w:pPr>
    </w:p>
    <w:p w:rsidR="00123633" w:rsidRDefault="00123633" w:rsidP="00407045">
      <w:pPr>
        <w:rPr>
          <w:bCs/>
        </w:rPr>
      </w:pPr>
      <w:r>
        <w:rPr>
          <w:bCs/>
        </w:rPr>
        <w:t>Tabela Nr 13</w:t>
      </w:r>
    </w:p>
    <w:p w:rsidR="00B06A25" w:rsidRDefault="00B06A25" w:rsidP="00407045">
      <w:pPr>
        <w:rPr>
          <w:bCs/>
        </w:rPr>
      </w:pPr>
    </w:p>
    <w:tbl>
      <w:tblPr>
        <w:tblW w:w="14136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494"/>
        <w:gridCol w:w="2498"/>
        <w:gridCol w:w="3530"/>
        <w:gridCol w:w="927"/>
        <w:gridCol w:w="1034"/>
        <w:gridCol w:w="1721"/>
        <w:gridCol w:w="1357"/>
        <w:gridCol w:w="1314"/>
        <w:gridCol w:w="1261"/>
      </w:tblGrid>
      <w:tr w:rsidR="00B06A25" w:rsidRPr="0016465D" w:rsidTr="002070F1">
        <w:trPr>
          <w:trHeight w:val="74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6A25" w:rsidRPr="0016465D" w:rsidRDefault="00B06A25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Lp.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6A25" w:rsidRPr="0016465D" w:rsidRDefault="00B06A25" w:rsidP="00D81FC3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 xml:space="preserve">Nazwa </w:t>
            </w:r>
            <w:r w:rsidR="00D81FC3">
              <w:rPr>
                <w:b/>
                <w:bCs/>
                <w:lang w:eastAsia="pl-PL"/>
              </w:rPr>
              <w:t>sołectwa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06A25" w:rsidRPr="0016465D" w:rsidRDefault="00D81FC3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Nazwa zadania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06A25" w:rsidRPr="0016465D" w:rsidRDefault="00B06A25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Dział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B06A25" w:rsidRPr="0016465D" w:rsidRDefault="00B06A25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Rozdział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06A25" w:rsidRPr="0016465D" w:rsidRDefault="00B06A25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grupa wydatków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06A25" w:rsidRPr="0016465D" w:rsidRDefault="00B06A25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kwota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06A25" w:rsidRPr="0016465D" w:rsidRDefault="00B06A25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Wykonanie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06A25" w:rsidRPr="0016465D" w:rsidRDefault="00B06A25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% wykonania</w:t>
            </w:r>
          </w:p>
        </w:tc>
      </w:tr>
      <w:tr w:rsidR="00B06A25" w:rsidRPr="0016465D" w:rsidTr="00DC7F47">
        <w:trPr>
          <w:trHeight w:val="16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16465D" w:rsidRDefault="00B06A25" w:rsidP="0016465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16465D" w:rsidRDefault="00B06A25" w:rsidP="0016465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16465D" w:rsidRDefault="00B06A25" w:rsidP="0016465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16465D" w:rsidRDefault="00B06A25" w:rsidP="0016465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16465D" w:rsidRDefault="00B06A25" w:rsidP="0016465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16465D" w:rsidRDefault="00B06A25" w:rsidP="0016465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16465D" w:rsidRDefault="00B06A25" w:rsidP="0016465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A25" w:rsidRPr="0016465D" w:rsidRDefault="006F06F9" w:rsidP="0016465D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A25" w:rsidRPr="0016465D" w:rsidRDefault="006F06F9" w:rsidP="0016465D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</w:t>
            </w:r>
          </w:p>
        </w:tc>
      </w:tr>
      <w:tr w:rsidR="00D81FC3" w:rsidRPr="0016465D" w:rsidTr="002070F1">
        <w:trPr>
          <w:trHeight w:val="404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16465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1.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D81FC3">
            <w:pPr>
              <w:suppressAutoHyphens w:val="0"/>
              <w:ind w:firstLineChars="7" w:firstLine="17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Sołectwo Baczyna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16465D">
            <w:pPr>
              <w:suppressAutoHyphens w:val="0"/>
              <w:rPr>
                <w:lang w:eastAsia="pl-PL"/>
              </w:rPr>
            </w:pPr>
            <w:r w:rsidRPr="0016465D">
              <w:rPr>
                <w:lang w:eastAsia="pl-PL"/>
              </w:rPr>
              <w:t>Urządzenie boiska sportowego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D81FC3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D81FC3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92601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D81FC3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bieżące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D81FC3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7 213,00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FC3" w:rsidRPr="0016465D" w:rsidRDefault="00D81FC3" w:rsidP="00D81FC3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7 210,54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FC3" w:rsidRPr="0016465D" w:rsidRDefault="00DC7F47" w:rsidP="00DC7F47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99,97</w:t>
            </w:r>
          </w:p>
        </w:tc>
      </w:tr>
      <w:tr w:rsidR="00D81FC3" w:rsidRPr="0016465D" w:rsidTr="00DC7F47">
        <w:trPr>
          <w:trHeight w:val="439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FC3" w:rsidRPr="0016465D" w:rsidRDefault="00D81FC3" w:rsidP="0016465D">
            <w:pPr>
              <w:suppressAutoHyphens w:val="0"/>
              <w:rPr>
                <w:lang w:eastAsia="pl-PL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D81FC3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Razem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7 213,00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FC3" w:rsidRPr="0016465D" w:rsidRDefault="00D81FC3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7 210,54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FC3" w:rsidRPr="0016465D" w:rsidRDefault="00DC7F47" w:rsidP="00DC7F47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99,97</w:t>
            </w:r>
          </w:p>
        </w:tc>
      </w:tr>
      <w:tr w:rsidR="00D81FC3" w:rsidRPr="0016465D" w:rsidTr="00DC7F47">
        <w:trPr>
          <w:trHeight w:val="439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16465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2.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D81FC3">
            <w:pPr>
              <w:suppressAutoHyphens w:val="0"/>
              <w:ind w:firstLineChars="7" w:firstLine="17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 xml:space="preserve">Sołectwo </w:t>
            </w:r>
            <w:r>
              <w:rPr>
                <w:b/>
                <w:bCs/>
                <w:lang w:eastAsia="pl-PL"/>
              </w:rPr>
              <w:t>B</w:t>
            </w:r>
            <w:r w:rsidRPr="0016465D">
              <w:rPr>
                <w:b/>
                <w:bCs/>
                <w:lang w:eastAsia="pl-PL"/>
              </w:rPr>
              <w:t>edlenko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16465D">
            <w:pPr>
              <w:suppressAutoHyphens w:val="0"/>
              <w:rPr>
                <w:lang w:eastAsia="pl-PL"/>
              </w:rPr>
            </w:pPr>
            <w:r w:rsidRPr="0016465D">
              <w:rPr>
                <w:lang w:eastAsia="pl-PL"/>
              </w:rPr>
              <w:t>Wyposażenie świetlicy wiejskiej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D81FC3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D81FC3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92109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D81FC3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bieżące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D81FC3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10 718,00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FC3" w:rsidRPr="0016465D" w:rsidRDefault="00D81FC3" w:rsidP="00D81FC3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10 668,90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FC3" w:rsidRPr="0016465D" w:rsidRDefault="00DC7F47" w:rsidP="00DC7F47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99,54</w:t>
            </w:r>
          </w:p>
        </w:tc>
      </w:tr>
      <w:tr w:rsidR="00D81FC3" w:rsidRPr="0016465D" w:rsidTr="00DC7F47">
        <w:trPr>
          <w:trHeight w:val="439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FC3" w:rsidRPr="0016465D" w:rsidRDefault="00D81FC3" w:rsidP="0016465D">
            <w:pPr>
              <w:suppressAutoHyphens w:val="0"/>
              <w:rPr>
                <w:lang w:eastAsia="pl-PL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D81FC3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Razem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10 718,00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FC3" w:rsidRPr="0016465D" w:rsidRDefault="00D81FC3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10 668,90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FC3" w:rsidRPr="0016465D" w:rsidRDefault="00DC7F47" w:rsidP="00DC7F47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99,54</w:t>
            </w:r>
          </w:p>
        </w:tc>
      </w:tr>
      <w:tr w:rsidR="00D81FC3" w:rsidRPr="0016465D" w:rsidTr="00DC7F47">
        <w:trPr>
          <w:trHeight w:val="439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16465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3.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D81FC3">
            <w:pPr>
              <w:suppressAutoHyphens w:val="0"/>
              <w:ind w:firstLineChars="7" w:firstLine="17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Sołectwo Brody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16465D">
            <w:pPr>
              <w:suppressAutoHyphens w:val="0"/>
              <w:rPr>
                <w:lang w:eastAsia="pl-PL"/>
              </w:rPr>
            </w:pPr>
            <w:r w:rsidRPr="0016465D">
              <w:rPr>
                <w:lang w:eastAsia="pl-PL"/>
              </w:rPr>
              <w:t>Ogrodzenie terenu pod plac zabaw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D81FC3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D81FC3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90004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D81FC3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bieżące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D81FC3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15 453,00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FC3" w:rsidRPr="0016465D" w:rsidRDefault="00D81FC3" w:rsidP="00D81FC3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15 449,99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FC3" w:rsidRPr="0016465D" w:rsidRDefault="00DC7F47" w:rsidP="00DC7F47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99,98</w:t>
            </w:r>
          </w:p>
        </w:tc>
      </w:tr>
      <w:tr w:rsidR="00D81FC3" w:rsidRPr="0016465D" w:rsidTr="002070F1">
        <w:trPr>
          <w:trHeight w:val="28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FC3" w:rsidRPr="0016465D" w:rsidRDefault="00D81FC3" w:rsidP="0016465D">
            <w:pPr>
              <w:suppressAutoHyphens w:val="0"/>
              <w:rPr>
                <w:lang w:eastAsia="pl-PL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D81FC3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Razem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15 453,00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FC3" w:rsidRPr="0016465D" w:rsidRDefault="00D81FC3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15 449,99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FC3" w:rsidRPr="0016465D" w:rsidRDefault="00DC7F47" w:rsidP="00DC7F47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99,98</w:t>
            </w:r>
          </w:p>
        </w:tc>
      </w:tr>
      <w:tr w:rsidR="00D81FC3" w:rsidRPr="0016465D" w:rsidTr="002070F1">
        <w:trPr>
          <w:trHeight w:val="425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16465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4.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D81FC3">
            <w:pPr>
              <w:suppressAutoHyphens w:val="0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Sołectwo Dyszów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16465D">
            <w:pPr>
              <w:suppressAutoHyphens w:val="0"/>
              <w:rPr>
                <w:lang w:eastAsia="pl-PL"/>
              </w:rPr>
            </w:pPr>
            <w:r w:rsidRPr="0016465D">
              <w:rPr>
                <w:lang w:eastAsia="pl-PL"/>
              </w:rPr>
              <w:t>Urządzenie placu zabaw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D81FC3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D81FC3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90004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D81FC3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bieżące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D81FC3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11 000,00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FC3" w:rsidRPr="00D81FC3" w:rsidRDefault="00D81FC3" w:rsidP="00D81FC3">
            <w:pPr>
              <w:suppressAutoHyphens w:val="0"/>
              <w:jc w:val="right"/>
              <w:rPr>
                <w:lang w:eastAsia="pl-PL"/>
              </w:rPr>
            </w:pPr>
            <w:r w:rsidRPr="00D81FC3">
              <w:rPr>
                <w:lang w:eastAsia="pl-PL"/>
              </w:rPr>
              <w:t>11 000,00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FC3" w:rsidRPr="0016465D" w:rsidRDefault="00DC7F47" w:rsidP="00DC7F47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100,00</w:t>
            </w:r>
          </w:p>
        </w:tc>
      </w:tr>
      <w:tr w:rsidR="00D81FC3" w:rsidRPr="0016465D" w:rsidTr="00DC7F47">
        <w:trPr>
          <w:trHeight w:val="439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FC3" w:rsidRPr="0016465D" w:rsidRDefault="00D81FC3" w:rsidP="0016465D">
            <w:pPr>
              <w:suppressAutoHyphens w:val="0"/>
              <w:rPr>
                <w:lang w:eastAsia="pl-PL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360CBA">
            <w:pPr>
              <w:suppressAutoHyphens w:val="0"/>
              <w:ind w:firstLineChars="200" w:firstLine="480"/>
              <w:rPr>
                <w:lang w:eastAsia="pl-PL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D81FC3">
            <w:pPr>
              <w:suppressAutoHyphens w:val="0"/>
              <w:rPr>
                <w:lang w:eastAsia="pl-PL"/>
              </w:rPr>
            </w:pPr>
            <w:r w:rsidRPr="0016465D">
              <w:rPr>
                <w:lang w:eastAsia="pl-PL"/>
              </w:rPr>
              <w:t>Remont świetlicy wiejskiej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16465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16465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92109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16465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bieżące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16465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544,00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FC3" w:rsidRPr="00D81FC3" w:rsidRDefault="00D81FC3" w:rsidP="0016465D">
            <w:pPr>
              <w:suppressAutoHyphens w:val="0"/>
              <w:jc w:val="right"/>
              <w:rPr>
                <w:lang w:eastAsia="pl-PL"/>
              </w:rPr>
            </w:pPr>
            <w:r w:rsidRPr="00D81FC3">
              <w:rPr>
                <w:lang w:eastAsia="pl-PL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FC3" w:rsidRPr="00D81FC3" w:rsidRDefault="00DC7F47" w:rsidP="00DC7F47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</w:tr>
      <w:tr w:rsidR="00D81FC3" w:rsidRPr="0016465D" w:rsidTr="002070F1">
        <w:trPr>
          <w:trHeight w:val="269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FC3" w:rsidRPr="0016465D" w:rsidRDefault="00D81FC3" w:rsidP="0016465D">
            <w:pPr>
              <w:suppressAutoHyphens w:val="0"/>
              <w:rPr>
                <w:lang w:eastAsia="pl-PL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D81FC3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Razem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11 544,00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FC3" w:rsidRPr="0016465D" w:rsidRDefault="00D81FC3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11 000,00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FC3" w:rsidRPr="0016465D" w:rsidRDefault="00DC7F47" w:rsidP="00DC7F47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95,29</w:t>
            </w:r>
          </w:p>
        </w:tc>
      </w:tr>
      <w:tr w:rsidR="00D81FC3" w:rsidRPr="0016465D" w:rsidTr="00DC7F47">
        <w:trPr>
          <w:trHeight w:val="439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16465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5.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D81FC3">
            <w:pPr>
              <w:suppressAutoHyphens w:val="0"/>
              <w:ind w:firstLineChars="7" w:firstLine="17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Sołectwo Górny Młyn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16465D">
            <w:pPr>
              <w:suppressAutoHyphens w:val="0"/>
              <w:rPr>
                <w:lang w:eastAsia="pl-PL"/>
              </w:rPr>
            </w:pPr>
            <w:r w:rsidRPr="0016465D">
              <w:rPr>
                <w:lang w:eastAsia="pl-PL"/>
              </w:rPr>
              <w:t>Rozbiórka świetlicy wiejskiej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D81FC3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D81FC3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92109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D81FC3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bieżące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D81FC3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2 000,00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FC3" w:rsidRPr="0016465D" w:rsidRDefault="00D81FC3" w:rsidP="0016465D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2 000,00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FC3" w:rsidRPr="0016465D" w:rsidRDefault="00DC7F47" w:rsidP="00DC7F47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100,00</w:t>
            </w:r>
          </w:p>
        </w:tc>
      </w:tr>
      <w:tr w:rsidR="00D81FC3" w:rsidRPr="0016465D" w:rsidTr="00DC7F47">
        <w:trPr>
          <w:trHeight w:val="439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FC3" w:rsidRPr="0016465D" w:rsidRDefault="00D81FC3" w:rsidP="0016465D">
            <w:pPr>
              <w:suppressAutoHyphens w:val="0"/>
              <w:rPr>
                <w:lang w:eastAsia="pl-PL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360CBA">
            <w:pPr>
              <w:suppressAutoHyphens w:val="0"/>
              <w:ind w:firstLineChars="200" w:firstLine="480"/>
              <w:rPr>
                <w:lang w:eastAsia="pl-PL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D81FC3">
            <w:pPr>
              <w:suppressAutoHyphens w:val="0"/>
              <w:rPr>
                <w:lang w:eastAsia="pl-PL"/>
              </w:rPr>
            </w:pPr>
            <w:r w:rsidRPr="0016465D">
              <w:rPr>
                <w:lang w:eastAsia="pl-PL"/>
              </w:rPr>
              <w:t>Przygotowanie terenu pod plac zabaw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16465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16465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90004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16465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bieżące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16465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5 958,00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FC3" w:rsidRPr="0016465D" w:rsidRDefault="00D81FC3" w:rsidP="0016465D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440,00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FC3" w:rsidRPr="0016465D" w:rsidRDefault="00DC7F47" w:rsidP="00DC7F47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7,39</w:t>
            </w:r>
          </w:p>
        </w:tc>
      </w:tr>
      <w:tr w:rsidR="00D81FC3" w:rsidRPr="0016465D" w:rsidTr="002070F1">
        <w:trPr>
          <w:trHeight w:val="401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FC3" w:rsidRPr="0016465D" w:rsidRDefault="00D81FC3" w:rsidP="0016465D">
            <w:pPr>
              <w:suppressAutoHyphens w:val="0"/>
              <w:rPr>
                <w:lang w:eastAsia="pl-PL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D81FC3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Razem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7 958,00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FC3" w:rsidRPr="0016465D" w:rsidRDefault="00D81FC3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2 440,00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FC3" w:rsidRPr="0016465D" w:rsidRDefault="00DC7F47" w:rsidP="00DC7F47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30,66</w:t>
            </w:r>
          </w:p>
        </w:tc>
      </w:tr>
      <w:tr w:rsidR="00D81FC3" w:rsidRPr="0016465D" w:rsidTr="00DC7F47">
        <w:trPr>
          <w:trHeight w:val="439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16465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6.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D81FC3">
            <w:pPr>
              <w:suppressAutoHyphens w:val="0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Sołectwo Gracuch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16465D">
            <w:pPr>
              <w:suppressAutoHyphens w:val="0"/>
              <w:rPr>
                <w:lang w:eastAsia="pl-PL"/>
              </w:rPr>
            </w:pPr>
            <w:r w:rsidRPr="0016465D">
              <w:rPr>
                <w:lang w:eastAsia="pl-PL"/>
              </w:rPr>
              <w:t>Urządzenie boiska sportowego i jego wyposażenie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D81FC3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D81FC3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92601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D81FC3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bieżące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D81FC3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7 878,00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FC3" w:rsidRPr="0016465D" w:rsidRDefault="00D81FC3" w:rsidP="00D81FC3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FC3" w:rsidRPr="0016465D" w:rsidRDefault="00DC7F47" w:rsidP="00DC7F47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</w:tr>
      <w:tr w:rsidR="00D81FC3" w:rsidRPr="0016465D" w:rsidTr="002070F1">
        <w:trPr>
          <w:trHeight w:val="373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C3" w:rsidRPr="0016465D" w:rsidRDefault="00D81FC3" w:rsidP="0016465D">
            <w:pPr>
              <w:suppressAutoHyphens w:val="0"/>
              <w:rPr>
                <w:lang w:eastAsia="pl-PL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D81FC3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Razem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7 878,00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FC3" w:rsidRPr="0016465D" w:rsidRDefault="00D81FC3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FC3" w:rsidRPr="0016465D" w:rsidRDefault="00DC7F47" w:rsidP="00DC7F47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-</w:t>
            </w:r>
          </w:p>
        </w:tc>
      </w:tr>
      <w:tr w:rsidR="00D81FC3" w:rsidRPr="0016465D" w:rsidTr="00DC7F47">
        <w:trPr>
          <w:trHeight w:val="411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16465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7.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D81FC3">
            <w:pPr>
              <w:suppressAutoHyphens w:val="0"/>
              <w:ind w:firstLineChars="7" w:firstLine="17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Sołectwo Izabelów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16465D">
            <w:pPr>
              <w:suppressAutoHyphens w:val="0"/>
              <w:rPr>
                <w:lang w:eastAsia="pl-PL"/>
              </w:rPr>
            </w:pPr>
            <w:r w:rsidRPr="0016465D">
              <w:rPr>
                <w:lang w:eastAsia="pl-PL"/>
              </w:rPr>
              <w:t> Renowacja krzyża-pomnika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D81FC3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710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D81FC3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71035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D81FC3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bieżące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D81FC3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7 500,00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FC3" w:rsidRPr="00D81FC3" w:rsidRDefault="00D81FC3" w:rsidP="00D81FC3">
            <w:pPr>
              <w:suppressAutoHyphens w:val="0"/>
              <w:jc w:val="right"/>
              <w:rPr>
                <w:lang w:eastAsia="pl-PL"/>
              </w:rPr>
            </w:pPr>
            <w:r w:rsidRPr="00D81FC3">
              <w:rPr>
                <w:lang w:eastAsia="pl-PL"/>
              </w:rPr>
              <w:t>6 976,00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FC3" w:rsidRPr="0016465D" w:rsidRDefault="00DC7F47" w:rsidP="00DC7F47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93,01</w:t>
            </w:r>
          </w:p>
        </w:tc>
      </w:tr>
      <w:tr w:rsidR="00D81FC3" w:rsidRPr="0016465D" w:rsidTr="002070F1">
        <w:trPr>
          <w:trHeight w:val="325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C3" w:rsidRPr="0016465D" w:rsidRDefault="00D81FC3" w:rsidP="0016465D">
            <w:pPr>
              <w:suppressAutoHyphens w:val="0"/>
              <w:rPr>
                <w:lang w:eastAsia="pl-PL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360CBA">
            <w:pPr>
              <w:suppressAutoHyphens w:val="0"/>
              <w:ind w:firstLineChars="200" w:firstLine="480"/>
              <w:rPr>
                <w:lang w:eastAsia="pl-PL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5C387F">
            <w:pPr>
              <w:suppressAutoHyphens w:val="0"/>
              <w:rPr>
                <w:lang w:eastAsia="pl-PL"/>
              </w:rPr>
            </w:pPr>
            <w:r w:rsidRPr="0016465D">
              <w:rPr>
                <w:lang w:eastAsia="pl-PL"/>
              </w:rPr>
              <w:t>Promocja sołectwa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16465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750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16465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75075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16465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bieżące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16465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3 722,00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FC3" w:rsidRPr="0016465D" w:rsidRDefault="00D81FC3" w:rsidP="0016465D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2 814,66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FC3" w:rsidRPr="0016465D" w:rsidRDefault="00DC7F47" w:rsidP="00DC7F47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75,62</w:t>
            </w:r>
          </w:p>
        </w:tc>
      </w:tr>
      <w:tr w:rsidR="00D81FC3" w:rsidRPr="0016465D" w:rsidTr="002070F1">
        <w:trPr>
          <w:trHeight w:val="439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FC3" w:rsidRPr="0016465D" w:rsidRDefault="00D81FC3" w:rsidP="0016465D">
            <w:pPr>
              <w:suppressAutoHyphens w:val="0"/>
              <w:rPr>
                <w:lang w:eastAsia="pl-PL"/>
              </w:rPr>
            </w:pP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D81FC3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Razem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11 222,00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FC3" w:rsidRPr="0016465D" w:rsidRDefault="00D81FC3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9 790,66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FC3" w:rsidRPr="0016465D" w:rsidRDefault="00DC7F47" w:rsidP="00DC7F47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87,25</w:t>
            </w:r>
          </w:p>
        </w:tc>
      </w:tr>
      <w:tr w:rsidR="00D81FC3" w:rsidRPr="0016465D" w:rsidTr="002070F1">
        <w:trPr>
          <w:trHeight w:val="406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16465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lastRenderedPageBreak/>
              <w:t>8.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5C387F">
            <w:pPr>
              <w:suppressAutoHyphens w:val="0"/>
              <w:ind w:left="1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Sołectwo Jeżów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16465D">
            <w:pPr>
              <w:suppressAutoHyphens w:val="0"/>
              <w:rPr>
                <w:lang w:eastAsia="pl-PL"/>
              </w:rPr>
            </w:pPr>
            <w:r w:rsidRPr="0016465D">
              <w:rPr>
                <w:lang w:eastAsia="pl-PL"/>
              </w:rPr>
              <w:t> Remont świetlicy wiejskiej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D81FC3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921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D81FC3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92109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D81FC3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bieżące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D81FC3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8 119,00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FC3" w:rsidRPr="0016465D" w:rsidRDefault="00D81FC3" w:rsidP="00D81FC3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8 069,63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FC3" w:rsidRPr="0016465D" w:rsidRDefault="00DC7F47" w:rsidP="00DC7F47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99,39</w:t>
            </w:r>
          </w:p>
        </w:tc>
      </w:tr>
      <w:tr w:rsidR="00D81FC3" w:rsidRPr="0016465D" w:rsidTr="00DC7F47">
        <w:trPr>
          <w:trHeight w:val="439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FC3" w:rsidRPr="0016465D" w:rsidRDefault="00D81FC3" w:rsidP="0016465D">
            <w:pPr>
              <w:suppressAutoHyphens w:val="0"/>
              <w:rPr>
                <w:lang w:eastAsia="pl-PL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D81FC3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Razem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FC3" w:rsidRPr="0016465D" w:rsidRDefault="00D81FC3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8 119,00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FC3" w:rsidRPr="0016465D" w:rsidRDefault="00D81FC3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8 069,63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FC3" w:rsidRPr="0016465D" w:rsidRDefault="00DC7F47" w:rsidP="00DC7F47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99,39</w:t>
            </w:r>
          </w:p>
        </w:tc>
      </w:tr>
      <w:tr w:rsidR="005C387F" w:rsidRPr="0016465D" w:rsidTr="00DC7F47">
        <w:trPr>
          <w:trHeight w:val="322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16465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5C387F">
            <w:pPr>
              <w:suppressAutoHyphens w:val="0"/>
              <w:ind w:firstLineChars="7" w:firstLine="17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Sołectwo Koczwara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16465D">
            <w:pPr>
              <w:suppressAutoHyphens w:val="0"/>
              <w:rPr>
                <w:lang w:eastAsia="pl-PL"/>
              </w:rPr>
            </w:pPr>
            <w:r w:rsidRPr="0016465D">
              <w:rPr>
                <w:lang w:eastAsia="pl-PL"/>
              </w:rPr>
              <w:t> Zakup kontenera na śmieci oraz zakup usług za wywóz śmieci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90003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bieżące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4D203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9 328,00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87F" w:rsidRPr="0016465D" w:rsidRDefault="005C387F" w:rsidP="004D203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1 855,27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87F" w:rsidRPr="0016465D" w:rsidRDefault="00DC7F47" w:rsidP="00DC7F47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19,89</w:t>
            </w:r>
          </w:p>
        </w:tc>
      </w:tr>
      <w:tr w:rsidR="005C387F" w:rsidRPr="0016465D" w:rsidTr="00DC7F47">
        <w:trPr>
          <w:trHeight w:val="439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87F" w:rsidRPr="0016465D" w:rsidRDefault="005C387F" w:rsidP="0016465D">
            <w:pPr>
              <w:suppressAutoHyphens w:val="0"/>
              <w:rPr>
                <w:lang w:eastAsia="pl-PL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5C387F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Razem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9 328,00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87F" w:rsidRPr="0016465D" w:rsidRDefault="005C387F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1 855,27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87F" w:rsidRPr="0016465D" w:rsidRDefault="00DC7F47" w:rsidP="00DC7F47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19,89</w:t>
            </w:r>
          </w:p>
        </w:tc>
      </w:tr>
      <w:tr w:rsidR="005C387F" w:rsidRPr="0016465D" w:rsidTr="00DC7F47">
        <w:trPr>
          <w:trHeight w:val="290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16465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10.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5C387F">
            <w:pPr>
              <w:suppressAutoHyphens w:val="0"/>
              <w:ind w:firstLineChars="7" w:firstLine="17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Sołectwo Kornica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16465D">
            <w:pPr>
              <w:suppressAutoHyphens w:val="0"/>
              <w:rPr>
                <w:lang w:eastAsia="pl-PL"/>
              </w:rPr>
            </w:pPr>
            <w:r w:rsidRPr="0016465D">
              <w:rPr>
                <w:lang w:eastAsia="pl-PL"/>
              </w:rPr>
              <w:t> Postawienie wiaty przystankowej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600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60016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majątkowe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4D203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3 472,00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87F" w:rsidRPr="0016465D" w:rsidRDefault="005C387F" w:rsidP="004D203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3 148,00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87F" w:rsidRPr="0016465D" w:rsidRDefault="00DC7F47" w:rsidP="00DC7F47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90,67</w:t>
            </w:r>
          </w:p>
        </w:tc>
      </w:tr>
      <w:tr w:rsidR="005C387F" w:rsidRPr="0016465D" w:rsidTr="00DC7F47">
        <w:trPr>
          <w:trHeight w:val="439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87F" w:rsidRPr="0016465D" w:rsidRDefault="005C387F" w:rsidP="0016465D">
            <w:pPr>
              <w:suppressAutoHyphens w:val="0"/>
              <w:rPr>
                <w:lang w:eastAsia="pl-PL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360CBA">
            <w:pPr>
              <w:suppressAutoHyphens w:val="0"/>
              <w:ind w:firstLineChars="200" w:firstLine="480"/>
              <w:rPr>
                <w:lang w:eastAsia="pl-PL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5C387F">
            <w:pPr>
              <w:suppressAutoHyphens w:val="0"/>
              <w:rPr>
                <w:lang w:eastAsia="pl-PL"/>
              </w:rPr>
            </w:pPr>
            <w:r w:rsidRPr="0016465D">
              <w:rPr>
                <w:lang w:eastAsia="pl-PL"/>
              </w:rPr>
              <w:t>Zakup urządzeń zabawowych na plac zabaw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16465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16465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90004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16465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bieżące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16465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8 528,00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87F" w:rsidRPr="0016465D" w:rsidRDefault="005C387F" w:rsidP="0016465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8 528,00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87F" w:rsidRPr="0016465D" w:rsidRDefault="00DC7F47" w:rsidP="00DC7F47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100,00</w:t>
            </w:r>
          </w:p>
        </w:tc>
      </w:tr>
      <w:tr w:rsidR="005C387F" w:rsidRPr="0016465D" w:rsidTr="00DC7F47">
        <w:trPr>
          <w:trHeight w:val="357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87F" w:rsidRPr="0016465D" w:rsidRDefault="005C387F" w:rsidP="0016465D">
            <w:pPr>
              <w:suppressAutoHyphens w:val="0"/>
              <w:rPr>
                <w:lang w:eastAsia="pl-PL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5C387F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Razem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12 000,00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87F" w:rsidRPr="0016465D" w:rsidRDefault="005C387F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11 676,00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87F" w:rsidRPr="0016465D" w:rsidRDefault="00DC7F47" w:rsidP="00DC7F47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97,30</w:t>
            </w:r>
          </w:p>
        </w:tc>
      </w:tr>
      <w:tr w:rsidR="005C387F" w:rsidRPr="0016465D" w:rsidTr="00DC7F47">
        <w:trPr>
          <w:trHeight w:val="383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16465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11.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5C387F">
            <w:pPr>
              <w:suppressAutoHyphens w:val="0"/>
              <w:ind w:firstLineChars="7" w:firstLine="17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 xml:space="preserve">Sołectwo Młynek </w:t>
            </w:r>
            <w:proofErr w:type="spellStart"/>
            <w:r w:rsidRPr="0016465D">
              <w:rPr>
                <w:b/>
                <w:bCs/>
                <w:lang w:eastAsia="pl-PL"/>
              </w:rPr>
              <w:t>Nieświński</w:t>
            </w:r>
            <w:proofErr w:type="spellEnd"/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16465D">
            <w:pPr>
              <w:suppressAutoHyphens w:val="0"/>
              <w:rPr>
                <w:lang w:eastAsia="pl-PL"/>
              </w:rPr>
            </w:pPr>
            <w:r w:rsidRPr="0016465D">
              <w:rPr>
                <w:lang w:eastAsia="pl-PL"/>
              </w:rPr>
              <w:t>Budowa drewnianej altany i zagospodarowanie terenu wokół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90004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majątkowe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4D203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11 394,00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87F" w:rsidRPr="0016465D" w:rsidRDefault="005C387F" w:rsidP="004D203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11 300,01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87F" w:rsidRPr="0016465D" w:rsidRDefault="00DC7F47" w:rsidP="00DC7F47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99,18</w:t>
            </w:r>
          </w:p>
        </w:tc>
      </w:tr>
      <w:tr w:rsidR="005C387F" w:rsidRPr="0016465D" w:rsidTr="00DC7F47">
        <w:trPr>
          <w:trHeight w:val="63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87F" w:rsidRPr="0016465D" w:rsidRDefault="005C387F" w:rsidP="0016465D">
            <w:pPr>
              <w:suppressAutoHyphens w:val="0"/>
              <w:rPr>
                <w:lang w:eastAsia="pl-PL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87F" w:rsidRPr="0016465D" w:rsidRDefault="005C387F" w:rsidP="00360CBA">
            <w:pPr>
              <w:suppressAutoHyphens w:val="0"/>
              <w:ind w:firstLineChars="200" w:firstLine="480"/>
              <w:rPr>
                <w:lang w:eastAsia="pl-PL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5C387F">
            <w:pPr>
              <w:suppressAutoHyphens w:val="0"/>
              <w:rPr>
                <w:lang w:eastAsia="pl-PL"/>
              </w:rPr>
            </w:pPr>
            <w:r w:rsidRPr="0016465D">
              <w:rPr>
                <w:lang w:eastAsia="pl-PL"/>
              </w:rPr>
              <w:t>Zakup i montaż tablic informacyjnych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750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75075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bieżące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4D203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1 500,00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87F" w:rsidRPr="0016465D" w:rsidRDefault="005C387F" w:rsidP="004D203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1 499,99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87F" w:rsidRPr="0016465D" w:rsidRDefault="00DC7F47" w:rsidP="00DC7F47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100,00</w:t>
            </w:r>
          </w:p>
        </w:tc>
      </w:tr>
      <w:tr w:rsidR="005C387F" w:rsidRPr="0016465D" w:rsidTr="00DC7F47">
        <w:trPr>
          <w:trHeight w:val="439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87F" w:rsidRPr="0016465D" w:rsidRDefault="005C387F" w:rsidP="0016465D">
            <w:pPr>
              <w:suppressAutoHyphens w:val="0"/>
              <w:rPr>
                <w:lang w:eastAsia="pl-PL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5C387F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Razem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12 894,00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87F" w:rsidRPr="0016465D" w:rsidRDefault="005C387F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12 800,00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87F" w:rsidRPr="0016465D" w:rsidRDefault="00DC7F47" w:rsidP="00DC7F47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99,27</w:t>
            </w:r>
          </w:p>
        </w:tc>
      </w:tr>
      <w:tr w:rsidR="005C387F" w:rsidRPr="0016465D" w:rsidTr="00DC7F47">
        <w:trPr>
          <w:trHeight w:val="439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16465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12.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5C387F">
            <w:pPr>
              <w:suppressAutoHyphens w:val="0"/>
              <w:ind w:firstLineChars="7" w:firstLine="17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Sołectwo Modliszewice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16465D">
            <w:pPr>
              <w:suppressAutoHyphens w:val="0"/>
              <w:rPr>
                <w:lang w:eastAsia="pl-PL"/>
              </w:rPr>
            </w:pPr>
            <w:r w:rsidRPr="0016465D">
              <w:rPr>
                <w:lang w:eastAsia="pl-PL"/>
              </w:rPr>
              <w:t> Wyposażenie świetlicy wiejskiej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92109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bieżące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5C387F" w:rsidRDefault="005C387F" w:rsidP="004D203D">
            <w:pPr>
              <w:suppressAutoHyphens w:val="0"/>
              <w:jc w:val="right"/>
              <w:rPr>
                <w:lang w:eastAsia="pl-PL"/>
              </w:rPr>
            </w:pPr>
            <w:r w:rsidRPr="005C387F">
              <w:rPr>
                <w:lang w:eastAsia="pl-PL"/>
              </w:rPr>
              <w:t>13 474,00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87F" w:rsidRPr="005C387F" w:rsidRDefault="005C387F" w:rsidP="004D203D">
            <w:pPr>
              <w:suppressAutoHyphens w:val="0"/>
              <w:jc w:val="right"/>
              <w:rPr>
                <w:lang w:eastAsia="pl-PL"/>
              </w:rPr>
            </w:pPr>
            <w:r w:rsidRPr="005C387F">
              <w:rPr>
                <w:lang w:eastAsia="pl-PL"/>
              </w:rPr>
              <w:t>13 380,00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87F" w:rsidRPr="0016465D" w:rsidRDefault="00DC7F47" w:rsidP="00DC7F47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99,30</w:t>
            </w:r>
          </w:p>
        </w:tc>
      </w:tr>
      <w:tr w:rsidR="005C387F" w:rsidRPr="0016465D" w:rsidTr="00DC7F47">
        <w:trPr>
          <w:trHeight w:val="765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87F" w:rsidRPr="0016465D" w:rsidRDefault="005C387F" w:rsidP="0016465D">
            <w:pPr>
              <w:suppressAutoHyphens w:val="0"/>
              <w:rPr>
                <w:lang w:eastAsia="pl-PL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87F" w:rsidRPr="0016465D" w:rsidRDefault="005C387F" w:rsidP="00360CBA">
            <w:pPr>
              <w:suppressAutoHyphens w:val="0"/>
              <w:ind w:firstLineChars="200" w:firstLine="480"/>
              <w:rPr>
                <w:lang w:eastAsia="pl-PL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5C387F">
            <w:pPr>
              <w:suppressAutoHyphens w:val="0"/>
              <w:rPr>
                <w:lang w:eastAsia="pl-PL"/>
              </w:rPr>
            </w:pPr>
            <w:r w:rsidRPr="0016465D">
              <w:rPr>
                <w:lang w:eastAsia="pl-PL"/>
              </w:rPr>
              <w:t>Rozbudowa świetlicy wiejskiej i zagospodarowanie terenu wokół świetlicy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16465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16465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92109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16465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majątkowe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5C387F" w:rsidRDefault="005C387F" w:rsidP="0016465D">
            <w:pPr>
              <w:suppressAutoHyphens w:val="0"/>
              <w:jc w:val="right"/>
              <w:rPr>
                <w:lang w:eastAsia="pl-PL"/>
              </w:rPr>
            </w:pPr>
            <w:r w:rsidRPr="005C387F">
              <w:rPr>
                <w:lang w:eastAsia="pl-PL"/>
              </w:rPr>
              <w:t>18 600,00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87F" w:rsidRPr="005C387F" w:rsidRDefault="005C387F" w:rsidP="0016465D">
            <w:pPr>
              <w:suppressAutoHyphens w:val="0"/>
              <w:jc w:val="right"/>
              <w:rPr>
                <w:lang w:eastAsia="pl-PL"/>
              </w:rPr>
            </w:pPr>
            <w:r w:rsidRPr="005C387F">
              <w:rPr>
                <w:lang w:eastAsia="pl-PL"/>
              </w:rPr>
              <w:t>18 600,00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87F" w:rsidRPr="0016465D" w:rsidRDefault="00DC7F47" w:rsidP="00DC7F47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100,00</w:t>
            </w:r>
          </w:p>
        </w:tc>
      </w:tr>
      <w:tr w:rsidR="005C387F" w:rsidRPr="0016465D" w:rsidTr="00DC7F47">
        <w:trPr>
          <w:trHeight w:val="439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87F" w:rsidRPr="0016465D" w:rsidRDefault="005C387F" w:rsidP="0016465D">
            <w:pPr>
              <w:suppressAutoHyphens w:val="0"/>
              <w:rPr>
                <w:lang w:eastAsia="pl-PL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5C387F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Razem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32 074,00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87F" w:rsidRPr="0016465D" w:rsidRDefault="005C387F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31 980,00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87F" w:rsidRPr="0016465D" w:rsidRDefault="00DC7F47" w:rsidP="00DC7F47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99,71</w:t>
            </w:r>
          </w:p>
        </w:tc>
      </w:tr>
      <w:tr w:rsidR="005C387F" w:rsidRPr="0016465D" w:rsidTr="00DC7F47">
        <w:trPr>
          <w:trHeight w:val="439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16465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13.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5C387F">
            <w:pPr>
              <w:suppressAutoHyphens w:val="0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Sołectwo Nałęczów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16465D">
            <w:pPr>
              <w:suppressAutoHyphens w:val="0"/>
              <w:rPr>
                <w:lang w:eastAsia="pl-PL"/>
              </w:rPr>
            </w:pPr>
            <w:r w:rsidRPr="0016465D">
              <w:rPr>
                <w:lang w:eastAsia="pl-PL"/>
              </w:rPr>
              <w:t> Zakup wyposażenia do świetlicy wiejskiej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92109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bieżące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4D203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5 000,00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87F" w:rsidRPr="005C387F" w:rsidRDefault="005C387F" w:rsidP="004D203D">
            <w:pPr>
              <w:suppressAutoHyphens w:val="0"/>
              <w:jc w:val="right"/>
              <w:rPr>
                <w:lang w:eastAsia="pl-PL"/>
              </w:rPr>
            </w:pPr>
            <w:r w:rsidRPr="005C387F">
              <w:rPr>
                <w:lang w:eastAsia="pl-PL"/>
              </w:rPr>
              <w:t>5 000,00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87F" w:rsidRPr="0016465D" w:rsidRDefault="00DC7F47" w:rsidP="00DC7F47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100,00</w:t>
            </w:r>
          </w:p>
        </w:tc>
      </w:tr>
      <w:tr w:rsidR="005C387F" w:rsidRPr="0016465D" w:rsidTr="00DC7F47">
        <w:trPr>
          <w:trHeight w:val="439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87F" w:rsidRPr="0016465D" w:rsidRDefault="005C387F" w:rsidP="0016465D">
            <w:pPr>
              <w:suppressAutoHyphens w:val="0"/>
              <w:rPr>
                <w:lang w:eastAsia="pl-PL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360CBA">
            <w:pPr>
              <w:suppressAutoHyphens w:val="0"/>
              <w:ind w:firstLineChars="200" w:firstLine="480"/>
              <w:rPr>
                <w:lang w:eastAsia="pl-PL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5C387F">
            <w:pPr>
              <w:suppressAutoHyphens w:val="0"/>
              <w:rPr>
                <w:lang w:eastAsia="pl-PL"/>
              </w:rPr>
            </w:pPr>
            <w:r w:rsidRPr="0016465D">
              <w:rPr>
                <w:lang w:eastAsia="pl-PL"/>
              </w:rPr>
              <w:t>Remont świetlicy wiejskiej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921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92109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bieżące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4D203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1 951,00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87F" w:rsidRPr="005C387F" w:rsidRDefault="005C387F" w:rsidP="0016465D">
            <w:pPr>
              <w:suppressAutoHyphens w:val="0"/>
              <w:jc w:val="right"/>
              <w:rPr>
                <w:lang w:eastAsia="pl-PL"/>
              </w:rPr>
            </w:pPr>
            <w:r w:rsidRPr="005C387F">
              <w:rPr>
                <w:lang w:eastAsia="pl-PL"/>
              </w:rPr>
              <w:t>1 951,00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87F" w:rsidRPr="00E83705" w:rsidRDefault="00DC7F47" w:rsidP="00DC7F47">
            <w:pPr>
              <w:suppressAutoHyphens w:val="0"/>
              <w:jc w:val="right"/>
              <w:rPr>
                <w:lang w:eastAsia="pl-PL"/>
              </w:rPr>
            </w:pPr>
            <w:r w:rsidRPr="00E83705">
              <w:rPr>
                <w:lang w:eastAsia="pl-PL"/>
              </w:rPr>
              <w:t>100,00</w:t>
            </w:r>
          </w:p>
        </w:tc>
      </w:tr>
      <w:tr w:rsidR="005C387F" w:rsidRPr="0016465D" w:rsidTr="00DC7F47">
        <w:trPr>
          <w:trHeight w:val="439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87F" w:rsidRPr="0016465D" w:rsidRDefault="005C387F" w:rsidP="0016465D">
            <w:pPr>
              <w:suppressAutoHyphens w:val="0"/>
              <w:rPr>
                <w:lang w:eastAsia="pl-PL"/>
              </w:rPr>
            </w:pP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5C387F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Razem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6 951,00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87F" w:rsidRPr="0016465D" w:rsidRDefault="005C387F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6 951,00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87F" w:rsidRPr="0016465D" w:rsidRDefault="00E83705" w:rsidP="00DC7F47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100,00</w:t>
            </w:r>
          </w:p>
        </w:tc>
      </w:tr>
      <w:tr w:rsidR="005C387F" w:rsidRPr="0016465D" w:rsidTr="00DC7F47">
        <w:trPr>
          <w:trHeight w:val="439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16465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14.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5C387F">
            <w:pPr>
              <w:suppressAutoHyphens w:val="0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 xml:space="preserve">Sołectwo </w:t>
            </w:r>
            <w:proofErr w:type="spellStart"/>
            <w:r w:rsidRPr="0016465D">
              <w:rPr>
                <w:b/>
                <w:bCs/>
                <w:lang w:eastAsia="pl-PL"/>
              </w:rPr>
              <w:t>Nieświń</w:t>
            </w:r>
            <w:proofErr w:type="spellEnd"/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16465D">
            <w:pPr>
              <w:suppressAutoHyphens w:val="0"/>
              <w:rPr>
                <w:lang w:eastAsia="pl-PL"/>
              </w:rPr>
            </w:pPr>
            <w:r w:rsidRPr="0016465D">
              <w:rPr>
                <w:lang w:eastAsia="pl-PL"/>
              </w:rPr>
              <w:t> Remont świetlicy wiejskiej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92109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bieżące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4D203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14 783,00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87F" w:rsidRPr="0016465D" w:rsidRDefault="005C387F" w:rsidP="004D203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14 650,00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87F" w:rsidRPr="0016465D" w:rsidRDefault="00E83705" w:rsidP="00DC7F47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99,10</w:t>
            </w:r>
          </w:p>
        </w:tc>
      </w:tr>
      <w:tr w:rsidR="005C387F" w:rsidRPr="0016465D" w:rsidTr="00DC7F47">
        <w:trPr>
          <w:trHeight w:val="439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87F" w:rsidRPr="0016465D" w:rsidRDefault="005C387F" w:rsidP="0016465D">
            <w:pPr>
              <w:suppressAutoHyphens w:val="0"/>
              <w:rPr>
                <w:lang w:eastAsia="pl-PL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360CBA">
            <w:pPr>
              <w:suppressAutoHyphens w:val="0"/>
              <w:ind w:firstLineChars="200" w:firstLine="480"/>
              <w:rPr>
                <w:lang w:eastAsia="pl-PL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5C387F">
            <w:pPr>
              <w:suppressAutoHyphens w:val="0"/>
              <w:rPr>
                <w:lang w:eastAsia="pl-PL"/>
              </w:rPr>
            </w:pPr>
            <w:r w:rsidRPr="0016465D">
              <w:rPr>
                <w:lang w:eastAsia="pl-PL"/>
              </w:rPr>
              <w:t>Wybudowanie kominka w świetlicy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92109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majątkowe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4D203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13 000,00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87F" w:rsidRPr="0016465D" w:rsidRDefault="005C387F" w:rsidP="004D203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12 800,00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87F" w:rsidRPr="0016465D" w:rsidRDefault="00E83705" w:rsidP="00DC7F47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98,46</w:t>
            </w:r>
          </w:p>
        </w:tc>
      </w:tr>
      <w:tr w:rsidR="005C387F" w:rsidRPr="0016465D" w:rsidTr="002070F1">
        <w:trPr>
          <w:trHeight w:val="439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87F" w:rsidRPr="0016465D" w:rsidRDefault="005C387F" w:rsidP="0016465D">
            <w:pPr>
              <w:suppressAutoHyphens w:val="0"/>
              <w:rPr>
                <w:lang w:eastAsia="pl-PL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5C387F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Razem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27 783,00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87F" w:rsidRPr="0016465D" w:rsidRDefault="005C387F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27 450,00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87F" w:rsidRPr="0016465D" w:rsidRDefault="00E83705" w:rsidP="00DC7F47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98,80</w:t>
            </w:r>
          </w:p>
        </w:tc>
      </w:tr>
      <w:tr w:rsidR="005C387F" w:rsidRPr="0016465D" w:rsidTr="002070F1">
        <w:trPr>
          <w:trHeight w:val="439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16465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lastRenderedPageBreak/>
              <w:t>15.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5C387F">
            <w:pPr>
              <w:suppressAutoHyphens w:val="0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Sołectwo Nowy Dziebałtów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16465D">
            <w:pPr>
              <w:suppressAutoHyphens w:val="0"/>
              <w:rPr>
                <w:lang w:eastAsia="pl-PL"/>
              </w:rPr>
            </w:pPr>
            <w:r w:rsidRPr="0016465D">
              <w:rPr>
                <w:lang w:eastAsia="pl-PL"/>
              </w:rPr>
              <w:t>Zakup wyposażenia do świetlicy wiejskiej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921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92109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bieżące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4D203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12 755,00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87F" w:rsidRPr="00534D78" w:rsidRDefault="00534D78" w:rsidP="004D203D">
            <w:pPr>
              <w:suppressAutoHyphens w:val="0"/>
              <w:jc w:val="right"/>
              <w:rPr>
                <w:lang w:eastAsia="pl-PL"/>
              </w:rPr>
            </w:pPr>
            <w:r w:rsidRPr="00534D78">
              <w:rPr>
                <w:lang w:eastAsia="pl-PL"/>
              </w:rPr>
              <w:t>12 449,99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87F" w:rsidRPr="00534D78" w:rsidRDefault="00E83705" w:rsidP="00DC7F47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97,61</w:t>
            </w:r>
          </w:p>
        </w:tc>
      </w:tr>
      <w:tr w:rsidR="005C387F" w:rsidRPr="0016465D" w:rsidTr="002070F1">
        <w:trPr>
          <w:trHeight w:val="439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87F" w:rsidRPr="0016465D" w:rsidRDefault="005C387F" w:rsidP="0016465D">
            <w:pPr>
              <w:suppressAutoHyphens w:val="0"/>
              <w:rPr>
                <w:lang w:eastAsia="pl-PL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360CBA">
            <w:pPr>
              <w:suppressAutoHyphens w:val="0"/>
              <w:ind w:firstLineChars="200" w:firstLine="480"/>
              <w:rPr>
                <w:lang w:eastAsia="pl-PL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5C387F">
            <w:pPr>
              <w:suppressAutoHyphens w:val="0"/>
              <w:rPr>
                <w:lang w:eastAsia="pl-PL"/>
              </w:rPr>
            </w:pPr>
            <w:r w:rsidRPr="0016465D">
              <w:rPr>
                <w:lang w:eastAsia="pl-PL"/>
              </w:rPr>
              <w:t>Remont podłóg w SP w Nowym Dziebałtowie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801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80101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bieżące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4D203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3 000,00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87F" w:rsidRPr="00534D78" w:rsidRDefault="00534D78" w:rsidP="0016465D">
            <w:pPr>
              <w:suppressAutoHyphens w:val="0"/>
              <w:jc w:val="right"/>
              <w:rPr>
                <w:lang w:eastAsia="pl-PL"/>
              </w:rPr>
            </w:pPr>
            <w:r w:rsidRPr="00534D78">
              <w:rPr>
                <w:lang w:eastAsia="pl-PL"/>
              </w:rPr>
              <w:t>2 999,98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87F" w:rsidRPr="00534D78" w:rsidRDefault="00E83705" w:rsidP="00DC7F47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100,00</w:t>
            </w:r>
          </w:p>
        </w:tc>
      </w:tr>
      <w:tr w:rsidR="005C387F" w:rsidRPr="0016465D" w:rsidTr="00DC7F47">
        <w:trPr>
          <w:trHeight w:val="439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87F" w:rsidRPr="0016465D" w:rsidRDefault="005C387F" w:rsidP="0016465D">
            <w:pPr>
              <w:suppressAutoHyphens w:val="0"/>
              <w:rPr>
                <w:lang w:eastAsia="pl-PL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5C387F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Razem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7F" w:rsidRPr="0016465D" w:rsidRDefault="005C387F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15 755,00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87F" w:rsidRPr="0016465D" w:rsidRDefault="00534D78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15 449,97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87F" w:rsidRPr="0016465D" w:rsidRDefault="00E83705" w:rsidP="00DC7F47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98,06</w:t>
            </w:r>
          </w:p>
        </w:tc>
      </w:tr>
      <w:tr w:rsidR="00534D78" w:rsidRPr="0016465D" w:rsidTr="00DC7F47">
        <w:trPr>
          <w:trHeight w:val="439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16465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16.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534D78">
            <w:pPr>
              <w:suppressAutoHyphens w:val="0"/>
              <w:ind w:firstLineChars="7" w:firstLine="17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Sołectwo Nowy Kazanów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534D78">
            <w:pPr>
              <w:suppressAutoHyphens w:val="0"/>
              <w:rPr>
                <w:lang w:eastAsia="pl-PL"/>
              </w:rPr>
            </w:pPr>
            <w:r w:rsidRPr="0016465D">
              <w:rPr>
                <w:lang w:eastAsia="pl-PL"/>
              </w:rPr>
              <w:t>Wykonanie tablicy informacyjnej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750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75075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bieżące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4D203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78" w:rsidRPr="0016465D" w:rsidRDefault="00534D78" w:rsidP="004D203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78" w:rsidRPr="0016465D" w:rsidRDefault="00E83705" w:rsidP="00DC7F47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</w:tr>
      <w:tr w:rsidR="00534D78" w:rsidRPr="0016465D" w:rsidTr="00DC7F47">
        <w:trPr>
          <w:trHeight w:val="439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78" w:rsidRPr="0016465D" w:rsidRDefault="00534D78" w:rsidP="0016465D">
            <w:pPr>
              <w:suppressAutoHyphens w:val="0"/>
              <w:rPr>
                <w:lang w:eastAsia="pl-PL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360CBA">
            <w:pPr>
              <w:suppressAutoHyphens w:val="0"/>
              <w:ind w:firstLineChars="200" w:firstLine="480"/>
              <w:rPr>
                <w:lang w:eastAsia="pl-PL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534D78">
            <w:pPr>
              <w:suppressAutoHyphens w:val="0"/>
              <w:rPr>
                <w:lang w:eastAsia="pl-PL"/>
              </w:rPr>
            </w:pPr>
            <w:r w:rsidRPr="0016465D">
              <w:rPr>
                <w:lang w:eastAsia="pl-PL"/>
              </w:rPr>
              <w:t>Zakup wyposażenia do świetlicy wiejskiej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92109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bieżące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4D203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3 000,00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78" w:rsidRPr="0016465D" w:rsidRDefault="00534D78" w:rsidP="004D203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78" w:rsidRPr="0016465D" w:rsidRDefault="00E83705" w:rsidP="00DC7F47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</w:tr>
      <w:tr w:rsidR="00534D78" w:rsidRPr="0016465D" w:rsidTr="00DC7F47">
        <w:trPr>
          <w:trHeight w:val="439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78" w:rsidRPr="0016465D" w:rsidRDefault="00534D78" w:rsidP="0016465D">
            <w:pPr>
              <w:suppressAutoHyphens w:val="0"/>
              <w:rPr>
                <w:lang w:eastAsia="pl-PL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360CBA">
            <w:pPr>
              <w:suppressAutoHyphens w:val="0"/>
              <w:ind w:firstLineChars="200" w:firstLine="480"/>
              <w:rPr>
                <w:lang w:eastAsia="pl-PL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534D78">
            <w:pPr>
              <w:suppressAutoHyphens w:val="0"/>
              <w:rPr>
                <w:lang w:eastAsia="pl-PL"/>
              </w:rPr>
            </w:pPr>
            <w:r w:rsidRPr="0016465D">
              <w:rPr>
                <w:lang w:eastAsia="pl-PL"/>
              </w:rPr>
              <w:t>Zagospodarowanie terenu pod plac zabaw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90004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bieżące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4D203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10 304,00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78" w:rsidRPr="0016465D" w:rsidRDefault="00534D78" w:rsidP="004D203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78" w:rsidRPr="0016465D" w:rsidRDefault="00E83705" w:rsidP="00DC7F47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</w:tr>
      <w:tr w:rsidR="00534D78" w:rsidRPr="0016465D" w:rsidTr="00DC7F47">
        <w:trPr>
          <w:trHeight w:val="439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78" w:rsidRPr="0016465D" w:rsidRDefault="00534D78" w:rsidP="0016465D">
            <w:pPr>
              <w:suppressAutoHyphens w:val="0"/>
              <w:rPr>
                <w:lang w:eastAsia="pl-PL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534D7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Razem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14 304,00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78" w:rsidRPr="0016465D" w:rsidRDefault="00534D78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78" w:rsidRPr="0016465D" w:rsidRDefault="00E83705" w:rsidP="00DC7F47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-</w:t>
            </w:r>
          </w:p>
        </w:tc>
      </w:tr>
      <w:tr w:rsidR="00534D78" w:rsidRPr="0016465D" w:rsidTr="00DC7F47">
        <w:trPr>
          <w:trHeight w:val="379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16465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17.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534D78">
            <w:pPr>
              <w:suppressAutoHyphens w:val="0"/>
              <w:ind w:firstLineChars="7" w:firstLine="17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Sołectwo Nowy Sokołów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16465D">
            <w:pPr>
              <w:suppressAutoHyphens w:val="0"/>
              <w:rPr>
                <w:lang w:eastAsia="pl-PL"/>
              </w:rPr>
            </w:pPr>
            <w:r w:rsidRPr="0016465D">
              <w:rPr>
                <w:lang w:eastAsia="pl-PL"/>
              </w:rPr>
              <w:t> Remont świetlicy wiejskiej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92109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bieżące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4D203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6 971,00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78" w:rsidRPr="0016465D" w:rsidRDefault="00534D78" w:rsidP="004D203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6 821,00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78" w:rsidRPr="0016465D" w:rsidRDefault="00E83705" w:rsidP="00DC7F47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97,85</w:t>
            </w:r>
          </w:p>
        </w:tc>
      </w:tr>
      <w:tr w:rsidR="00534D78" w:rsidRPr="0016465D" w:rsidTr="002070F1">
        <w:trPr>
          <w:trHeight w:val="387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78" w:rsidRPr="0016465D" w:rsidRDefault="00534D78" w:rsidP="0016465D">
            <w:pPr>
              <w:suppressAutoHyphens w:val="0"/>
              <w:rPr>
                <w:lang w:eastAsia="pl-PL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534D7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Razem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6 971,00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78" w:rsidRPr="0016465D" w:rsidRDefault="00534D78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6 821,00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78" w:rsidRPr="0016465D" w:rsidRDefault="00E83705" w:rsidP="00DC7F47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97,85</w:t>
            </w:r>
          </w:p>
        </w:tc>
      </w:tr>
      <w:tr w:rsidR="00534D78" w:rsidRPr="0016465D" w:rsidTr="00DC7F47">
        <w:trPr>
          <w:trHeight w:val="439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16465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18.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534D78">
            <w:pPr>
              <w:suppressAutoHyphens w:val="0"/>
              <w:ind w:firstLineChars="7" w:firstLine="17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 xml:space="preserve">Sołectwo </w:t>
            </w:r>
            <w:proofErr w:type="spellStart"/>
            <w:r w:rsidRPr="0016465D">
              <w:rPr>
                <w:b/>
                <w:bCs/>
                <w:lang w:eastAsia="pl-PL"/>
              </w:rPr>
              <w:t>Paruchy</w:t>
            </w:r>
            <w:proofErr w:type="spellEnd"/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534D78">
            <w:pPr>
              <w:suppressAutoHyphens w:val="0"/>
              <w:rPr>
                <w:lang w:eastAsia="pl-PL"/>
              </w:rPr>
            </w:pPr>
            <w:r w:rsidRPr="0016465D">
              <w:rPr>
                <w:lang w:eastAsia="pl-PL"/>
              </w:rPr>
              <w:t>Zakup wyposażenia do świetlicy wiejskiej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92109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bieżące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413413" w:rsidP="004D203D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7031,00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78" w:rsidRPr="0016465D" w:rsidRDefault="00413413" w:rsidP="0016465D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6 978,05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78" w:rsidRPr="0016465D" w:rsidRDefault="00E83705" w:rsidP="00DC7F47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99,25</w:t>
            </w:r>
          </w:p>
        </w:tc>
      </w:tr>
      <w:tr w:rsidR="00534D78" w:rsidRPr="0016465D" w:rsidTr="002070F1">
        <w:trPr>
          <w:trHeight w:val="374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78" w:rsidRPr="0016465D" w:rsidRDefault="00534D78" w:rsidP="0016465D">
            <w:pPr>
              <w:suppressAutoHyphens w:val="0"/>
              <w:rPr>
                <w:lang w:eastAsia="pl-PL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360CBA">
            <w:pPr>
              <w:suppressAutoHyphens w:val="0"/>
              <w:ind w:firstLineChars="200" w:firstLine="480"/>
              <w:rPr>
                <w:lang w:eastAsia="pl-PL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534D78">
            <w:pPr>
              <w:suppressAutoHyphens w:val="0"/>
              <w:rPr>
                <w:lang w:eastAsia="pl-PL"/>
              </w:rPr>
            </w:pPr>
            <w:r w:rsidRPr="0016465D">
              <w:rPr>
                <w:lang w:eastAsia="pl-PL"/>
              </w:rPr>
              <w:t>Remont świetlicy wiejskiej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92109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bieżące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413413" w:rsidP="004D203D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78" w:rsidRPr="0016465D" w:rsidRDefault="00413413" w:rsidP="0016465D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78" w:rsidRPr="0016465D" w:rsidRDefault="00E83705" w:rsidP="00DC7F47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</w:tr>
      <w:tr w:rsidR="00534D78" w:rsidRPr="0016465D" w:rsidTr="00DC7F47">
        <w:trPr>
          <w:trHeight w:val="439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78" w:rsidRPr="0016465D" w:rsidRDefault="00534D78" w:rsidP="0016465D">
            <w:pPr>
              <w:suppressAutoHyphens w:val="0"/>
              <w:rPr>
                <w:lang w:eastAsia="pl-PL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534D7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Razem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7 031,00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78" w:rsidRPr="00534D78" w:rsidRDefault="00534D78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534D78">
              <w:rPr>
                <w:b/>
                <w:bCs/>
                <w:lang w:eastAsia="pl-PL"/>
              </w:rPr>
              <w:t>6 978,05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78" w:rsidRPr="00534D78" w:rsidRDefault="00E83705" w:rsidP="00DC7F47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99,25</w:t>
            </w:r>
          </w:p>
        </w:tc>
      </w:tr>
      <w:tr w:rsidR="00534D78" w:rsidRPr="0016465D" w:rsidTr="00DC7F47">
        <w:trPr>
          <w:trHeight w:val="274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16465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19.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534D78">
            <w:pPr>
              <w:suppressAutoHyphens w:val="0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Sołectwo Piła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534D78">
            <w:pPr>
              <w:suppressAutoHyphens w:val="0"/>
              <w:rPr>
                <w:lang w:eastAsia="pl-PL"/>
              </w:rPr>
            </w:pPr>
            <w:r w:rsidRPr="0016465D">
              <w:rPr>
                <w:lang w:eastAsia="pl-PL"/>
              </w:rPr>
              <w:t>Promocja sołectwa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750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75075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bieżące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4D203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4 500,00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78" w:rsidRPr="0016465D" w:rsidRDefault="00534D78" w:rsidP="0016465D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4 499,21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78" w:rsidRPr="0016465D" w:rsidRDefault="00E83705" w:rsidP="00DC7F47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99,98</w:t>
            </w:r>
          </w:p>
        </w:tc>
      </w:tr>
      <w:tr w:rsidR="00534D78" w:rsidRPr="0016465D" w:rsidTr="00DC7F47">
        <w:trPr>
          <w:trHeight w:val="439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78" w:rsidRPr="0016465D" w:rsidRDefault="00534D78" w:rsidP="0016465D">
            <w:pPr>
              <w:suppressAutoHyphens w:val="0"/>
              <w:rPr>
                <w:lang w:eastAsia="pl-PL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360CBA">
            <w:pPr>
              <w:suppressAutoHyphens w:val="0"/>
              <w:ind w:firstLineChars="200" w:firstLine="480"/>
              <w:rPr>
                <w:lang w:eastAsia="pl-PL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534D78">
            <w:pPr>
              <w:suppressAutoHyphens w:val="0"/>
              <w:rPr>
                <w:lang w:eastAsia="pl-PL"/>
              </w:rPr>
            </w:pPr>
            <w:r w:rsidRPr="0016465D">
              <w:rPr>
                <w:lang w:eastAsia="pl-PL"/>
              </w:rPr>
              <w:t xml:space="preserve">Zakup i montaż progu zwalniającego na drodze gminnej Piła - </w:t>
            </w:r>
            <w:proofErr w:type="spellStart"/>
            <w:r w:rsidRPr="0016465D">
              <w:rPr>
                <w:lang w:eastAsia="pl-PL"/>
              </w:rPr>
              <w:t>Szabelnia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600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60016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bieżące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4D203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78" w:rsidRPr="0016465D" w:rsidRDefault="00E83705" w:rsidP="0016465D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78" w:rsidRPr="0016465D" w:rsidRDefault="00E83705" w:rsidP="00DC7F47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</w:tr>
      <w:tr w:rsidR="00534D78" w:rsidRPr="0016465D" w:rsidTr="00DC7F47">
        <w:trPr>
          <w:trHeight w:val="473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78" w:rsidRPr="0016465D" w:rsidRDefault="00534D78" w:rsidP="0016465D">
            <w:pPr>
              <w:suppressAutoHyphens w:val="0"/>
              <w:rPr>
                <w:lang w:eastAsia="pl-PL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78" w:rsidRPr="0016465D" w:rsidRDefault="00534D78" w:rsidP="00360CBA">
            <w:pPr>
              <w:suppressAutoHyphens w:val="0"/>
              <w:ind w:firstLineChars="200" w:firstLine="480"/>
              <w:rPr>
                <w:lang w:eastAsia="pl-PL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534D78">
            <w:pPr>
              <w:suppressAutoHyphens w:val="0"/>
              <w:rPr>
                <w:lang w:eastAsia="pl-PL"/>
              </w:rPr>
            </w:pPr>
            <w:r w:rsidRPr="0016465D">
              <w:rPr>
                <w:lang w:eastAsia="pl-PL"/>
              </w:rPr>
              <w:t>Urządzenie boiska sportowego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926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92601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bieżące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4D203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6 000,00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78" w:rsidRPr="0016465D" w:rsidRDefault="00534D78" w:rsidP="0016465D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5 973,61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78" w:rsidRPr="0016465D" w:rsidRDefault="00E83705" w:rsidP="00DC7F47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99,56</w:t>
            </w:r>
          </w:p>
        </w:tc>
      </w:tr>
      <w:tr w:rsidR="00534D78" w:rsidRPr="0016465D" w:rsidTr="00DC7F47">
        <w:trPr>
          <w:trHeight w:val="439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78" w:rsidRPr="0016465D" w:rsidRDefault="00534D78" w:rsidP="0016465D">
            <w:pPr>
              <w:suppressAutoHyphens w:val="0"/>
              <w:rPr>
                <w:lang w:eastAsia="pl-PL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360CBA">
            <w:pPr>
              <w:suppressAutoHyphens w:val="0"/>
              <w:ind w:firstLineChars="200" w:firstLine="480"/>
              <w:rPr>
                <w:lang w:eastAsia="pl-PL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534D78">
            <w:pPr>
              <w:suppressAutoHyphens w:val="0"/>
              <w:rPr>
                <w:lang w:eastAsia="pl-PL"/>
              </w:rPr>
            </w:pPr>
            <w:r w:rsidRPr="0016465D">
              <w:rPr>
                <w:lang w:eastAsia="pl-PL"/>
              </w:rPr>
              <w:t>Zakup urządzeń zabawowych na plac zabaw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90004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bieżące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4D203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6 000,00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78" w:rsidRPr="0016465D" w:rsidRDefault="00534D78" w:rsidP="0016465D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6 000,00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78" w:rsidRPr="0016465D" w:rsidRDefault="00E83705" w:rsidP="00DC7F47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100,00</w:t>
            </w:r>
          </w:p>
        </w:tc>
      </w:tr>
      <w:tr w:rsidR="00534D78" w:rsidRPr="0016465D" w:rsidTr="00DC7F47">
        <w:trPr>
          <w:trHeight w:val="439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78" w:rsidRPr="0016465D" w:rsidRDefault="00534D78" w:rsidP="0016465D">
            <w:pPr>
              <w:suppressAutoHyphens w:val="0"/>
              <w:rPr>
                <w:lang w:eastAsia="pl-PL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534D7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Razem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16 500,00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78" w:rsidRPr="00534D78" w:rsidRDefault="00534D78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534D78">
              <w:rPr>
                <w:b/>
                <w:bCs/>
                <w:lang w:eastAsia="pl-PL"/>
              </w:rPr>
              <w:t>16 472,82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78" w:rsidRPr="0016465D" w:rsidRDefault="00E83705" w:rsidP="00DC7F47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99,84</w:t>
            </w:r>
          </w:p>
        </w:tc>
      </w:tr>
      <w:tr w:rsidR="00534D78" w:rsidRPr="0016465D" w:rsidTr="00DC7F47">
        <w:trPr>
          <w:trHeight w:val="298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16465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20.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534D78">
            <w:pPr>
              <w:suppressAutoHyphens w:val="0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Sołectwo Pomyków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534D78">
            <w:pPr>
              <w:suppressAutoHyphens w:val="0"/>
              <w:rPr>
                <w:lang w:eastAsia="pl-PL"/>
              </w:rPr>
            </w:pPr>
            <w:r w:rsidRPr="0016465D">
              <w:rPr>
                <w:lang w:eastAsia="pl-PL"/>
              </w:rPr>
              <w:t>Wyposażenie Filii Biblioteki Publicznej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92116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bieżące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4D203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14 365,00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78" w:rsidRPr="0016465D" w:rsidRDefault="00534D78" w:rsidP="004D203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14 363,75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78" w:rsidRPr="0016465D" w:rsidRDefault="00E83705" w:rsidP="00DC7F47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99,99</w:t>
            </w:r>
          </w:p>
        </w:tc>
      </w:tr>
      <w:tr w:rsidR="001D3420" w:rsidRPr="0016465D" w:rsidTr="002070F1">
        <w:trPr>
          <w:trHeight w:val="439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420" w:rsidRPr="0016465D" w:rsidRDefault="001D3420" w:rsidP="0016465D">
            <w:pPr>
              <w:suppressAutoHyphens w:val="0"/>
              <w:rPr>
                <w:lang w:eastAsia="pl-PL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2070F1" w:rsidRDefault="001D3420" w:rsidP="001D3420">
            <w:pPr>
              <w:suppressAutoHyphens w:val="0"/>
              <w:jc w:val="center"/>
              <w:rPr>
                <w:b/>
                <w:lang w:eastAsia="pl-PL"/>
              </w:rPr>
            </w:pPr>
            <w:r w:rsidRPr="002070F1">
              <w:rPr>
                <w:b/>
                <w:lang w:eastAsia="pl-PL"/>
              </w:rPr>
              <w:t>Razem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16465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16465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16465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14 365,00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420" w:rsidRPr="0016465D" w:rsidRDefault="001D3420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14 363,75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420" w:rsidRPr="0016465D" w:rsidRDefault="00E83705" w:rsidP="00DC7F47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99,99</w:t>
            </w:r>
          </w:p>
        </w:tc>
      </w:tr>
      <w:tr w:rsidR="00534D78" w:rsidRPr="0016465D" w:rsidTr="002070F1">
        <w:trPr>
          <w:trHeight w:val="379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16465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lastRenderedPageBreak/>
              <w:t>21.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534D78">
            <w:pPr>
              <w:suppressAutoHyphens w:val="0"/>
              <w:ind w:firstLineChars="7" w:firstLine="17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Sołectwo Przybyszowy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534D78">
            <w:pPr>
              <w:suppressAutoHyphens w:val="0"/>
              <w:rPr>
                <w:lang w:eastAsia="pl-PL"/>
              </w:rPr>
            </w:pPr>
            <w:r w:rsidRPr="0016465D">
              <w:rPr>
                <w:lang w:eastAsia="pl-PL"/>
              </w:rPr>
              <w:t>Wyposażenie świetlicy wiejskiej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921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92109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bieżące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4D203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4 434,00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78" w:rsidRPr="0016465D" w:rsidRDefault="00534D78" w:rsidP="0016465D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2 400,37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78" w:rsidRPr="0016465D" w:rsidRDefault="00E83705" w:rsidP="00DC7F47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54,13</w:t>
            </w:r>
          </w:p>
        </w:tc>
      </w:tr>
      <w:tr w:rsidR="00534D78" w:rsidRPr="0016465D" w:rsidTr="002070F1">
        <w:trPr>
          <w:trHeight w:val="439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78" w:rsidRPr="0016465D" w:rsidRDefault="00534D78" w:rsidP="0016465D">
            <w:pPr>
              <w:suppressAutoHyphens w:val="0"/>
              <w:rPr>
                <w:lang w:eastAsia="pl-PL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360CBA">
            <w:pPr>
              <w:suppressAutoHyphens w:val="0"/>
              <w:ind w:firstLineChars="200" w:firstLine="480"/>
              <w:rPr>
                <w:lang w:eastAsia="pl-PL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534D78">
            <w:pPr>
              <w:suppressAutoHyphens w:val="0"/>
              <w:rPr>
                <w:lang w:eastAsia="pl-PL"/>
              </w:rPr>
            </w:pPr>
            <w:r w:rsidRPr="0016465D">
              <w:rPr>
                <w:lang w:eastAsia="pl-PL"/>
              </w:rPr>
              <w:t>Remont świetlicy wiejskiej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921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92109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bieżące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4D203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3 000,00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78" w:rsidRPr="0016465D" w:rsidRDefault="00534D78" w:rsidP="0016465D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78" w:rsidRPr="0016465D" w:rsidRDefault="00E83705" w:rsidP="00DC7F47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</w:tr>
      <w:tr w:rsidR="00534D78" w:rsidRPr="0016465D" w:rsidTr="00DC7F47">
        <w:trPr>
          <w:trHeight w:val="439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78" w:rsidRPr="0016465D" w:rsidRDefault="00534D78" w:rsidP="0016465D">
            <w:pPr>
              <w:suppressAutoHyphens w:val="0"/>
              <w:rPr>
                <w:lang w:eastAsia="pl-PL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534D7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Razem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7 434,00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78" w:rsidRPr="00534D78" w:rsidRDefault="00534D78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534D78">
              <w:rPr>
                <w:b/>
                <w:bCs/>
                <w:lang w:eastAsia="pl-PL"/>
              </w:rPr>
              <w:t>2 400,37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78" w:rsidRPr="0016465D" w:rsidRDefault="00E83705" w:rsidP="00DC7F47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32,29</w:t>
            </w:r>
          </w:p>
        </w:tc>
      </w:tr>
      <w:tr w:rsidR="00534D78" w:rsidRPr="0016465D" w:rsidTr="00DC7F47">
        <w:trPr>
          <w:trHeight w:val="272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16465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22.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534D78">
            <w:pPr>
              <w:suppressAutoHyphens w:val="0"/>
              <w:ind w:firstLineChars="7" w:firstLine="17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Sołectwo Rogów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534D78">
            <w:pPr>
              <w:suppressAutoHyphens w:val="0"/>
              <w:rPr>
                <w:lang w:eastAsia="pl-PL"/>
              </w:rPr>
            </w:pPr>
            <w:r w:rsidRPr="0016465D">
              <w:rPr>
                <w:lang w:eastAsia="pl-PL"/>
              </w:rPr>
              <w:t>Zakup urządzeń zabawowych na plac zabaw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90004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bieżące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4D203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26 470,00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78" w:rsidRPr="0016465D" w:rsidRDefault="00534D78" w:rsidP="004D203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78" w:rsidRPr="0016465D" w:rsidRDefault="00E83705" w:rsidP="00DC7F47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</w:tr>
      <w:tr w:rsidR="00534D78" w:rsidRPr="0016465D" w:rsidTr="00DC7F47">
        <w:trPr>
          <w:trHeight w:val="439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78" w:rsidRPr="0016465D" w:rsidRDefault="00534D78" w:rsidP="0016465D">
            <w:pPr>
              <w:suppressAutoHyphens w:val="0"/>
              <w:rPr>
                <w:lang w:eastAsia="pl-PL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360CBA">
            <w:pPr>
              <w:suppressAutoHyphens w:val="0"/>
              <w:ind w:firstLineChars="200" w:firstLine="480"/>
              <w:rPr>
                <w:lang w:eastAsia="pl-PL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534D78">
            <w:pPr>
              <w:suppressAutoHyphens w:val="0"/>
              <w:rPr>
                <w:lang w:eastAsia="pl-PL"/>
              </w:rPr>
            </w:pPr>
            <w:r w:rsidRPr="0016465D">
              <w:rPr>
                <w:lang w:eastAsia="pl-PL"/>
              </w:rPr>
              <w:t>Wykonanie alejek na placu zabaw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90004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bieżące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4D203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5 000,00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78" w:rsidRPr="0016465D" w:rsidRDefault="00534D78" w:rsidP="004D203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78" w:rsidRPr="0016465D" w:rsidRDefault="00E83705" w:rsidP="00DC7F47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</w:tr>
      <w:tr w:rsidR="00534D78" w:rsidRPr="0016465D" w:rsidTr="00DC7F47">
        <w:trPr>
          <w:trHeight w:val="439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78" w:rsidRPr="0016465D" w:rsidRDefault="00534D78" w:rsidP="0016465D">
            <w:pPr>
              <w:suppressAutoHyphens w:val="0"/>
              <w:rPr>
                <w:lang w:eastAsia="pl-PL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534D7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Razem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78" w:rsidRPr="0016465D" w:rsidRDefault="00534D78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31 470,00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78" w:rsidRPr="0016465D" w:rsidRDefault="00534D78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78" w:rsidRPr="0016465D" w:rsidRDefault="00E83705" w:rsidP="00DC7F47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-</w:t>
            </w:r>
          </w:p>
        </w:tc>
      </w:tr>
      <w:tr w:rsidR="001D3420" w:rsidRPr="0016465D" w:rsidTr="002070F1">
        <w:trPr>
          <w:trHeight w:val="365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16465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23.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1D3420">
            <w:pPr>
              <w:suppressAutoHyphens w:val="0"/>
              <w:ind w:firstLineChars="7" w:firstLine="17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Sołectwo Sielpia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1D3420">
            <w:pPr>
              <w:suppressAutoHyphens w:val="0"/>
              <w:rPr>
                <w:lang w:eastAsia="pl-PL"/>
              </w:rPr>
            </w:pPr>
            <w:r w:rsidRPr="0016465D">
              <w:rPr>
                <w:lang w:eastAsia="pl-PL"/>
              </w:rPr>
              <w:t>Doposażenie placu zabaw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90004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bieżące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4D203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3 000,00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420" w:rsidRPr="0016465D" w:rsidRDefault="001D3420" w:rsidP="004D203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420" w:rsidRPr="0016465D" w:rsidRDefault="00E83705" w:rsidP="00DC7F47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</w:tr>
      <w:tr w:rsidR="001D3420" w:rsidRPr="0016465D" w:rsidTr="00DC7F47">
        <w:trPr>
          <w:trHeight w:val="439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420" w:rsidRPr="0016465D" w:rsidRDefault="001D3420" w:rsidP="0016465D">
            <w:pPr>
              <w:suppressAutoHyphens w:val="0"/>
              <w:rPr>
                <w:lang w:eastAsia="pl-PL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360CBA">
            <w:pPr>
              <w:suppressAutoHyphens w:val="0"/>
              <w:ind w:firstLineChars="200" w:firstLine="480"/>
              <w:rPr>
                <w:lang w:eastAsia="pl-PL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1D3420">
            <w:pPr>
              <w:suppressAutoHyphens w:val="0"/>
              <w:rPr>
                <w:lang w:eastAsia="pl-PL"/>
              </w:rPr>
            </w:pPr>
            <w:r w:rsidRPr="0016465D">
              <w:rPr>
                <w:lang w:eastAsia="pl-PL"/>
              </w:rPr>
              <w:t>Postawienie wiaty przystankowej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600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60016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majątkowe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4D203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4 000,00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420" w:rsidRPr="0016465D" w:rsidRDefault="001D3420" w:rsidP="004D203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420" w:rsidRPr="0016465D" w:rsidRDefault="00E83705" w:rsidP="00DC7F47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</w:tr>
      <w:tr w:rsidR="001D3420" w:rsidRPr="0016465D" w:rsidTr="00DC7F47">
        <w:trPr>
          <w:trHeight w:val="439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420" w:rsidRPr="0016465D" w:rsidRDefault="001D3420" w:rsidP="0016465D">
            <w:pPr>
              <w:suppressAutoHyphens w:val="0"/>
              <w:rPr>
                <w:lang w:eastAsia="pl-PL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1D3420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Razem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7 000,00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420" w:rsidRPr="0016465D" w:rsidRDefault="001D3420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420" w:rsidRPr="0016465D" w:rsidRDefault="00E83705" w:rsidP="00DC7F47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-</w:t>
            </w:r>
          </w:p>
        </w:tc>
      </w:tr>
      <w:tr w:rsidR="001D3420" w:rsidRPr="0016465D" w:rsidTr="00DC7F47">
        <w:trPr>
          <w:trHeight w:val="417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16465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24.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1D3420">
            <w:pPr>
              <w:suppressAutoHyphens w:val="0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Sołectwo Sierosławice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1D3420">
            <w:pPr>
              <w:suppressAutoHyphens w:val="0"/>
              <w:rPr>
                <w:lang w:eastAsia="pl-PL"/>
              </w:rPr>
            </w:pPr>
            <w:r w:rsidRPr="0016465D">
              <w:rPr>
                <w:lang w:eastAsia="pl-PL"/>
              </w:rPr>
              <w:t>Urządzenie placu zabaw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90004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bieżące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4D203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19 865,00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420" w:rsidRPr="0016465D" w:rsidRDefault="001D3420" w:rsidP="004D203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420" w:rsidRPr="0016465D" w:rsidRDefault="00E83705" w:rsidP="00DC7F47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</w:tr>
      <w:tr w:rsidR="00413413" w:rsidRPr="0016465D" w:rsidTr="00DC7F47">
        <w:trPr>
          <w:trHeight w:val="439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413" w:rsidRPr="0016465D" w:rsidRDefault="00413413" w:rsidP="0016465D">
            <w:pPr>
              <w:suppressAutoHyphens w:val="0"/>
              <w:rPr>
                <w:lang w:eastAsia="pl-PL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13413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Razem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19 865,00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13" w:rsidRPr="0016465D" w:rsidRDefault="00413413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13" w:rsidRPr="0016465D" w:rsidRDefault="00E83705" w:rsidP="00DC7F47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-</w:t>
            </w:r>
          </w:p>
        </w:tc>
      </w:tr>
      <w:tr w:rsidR="001D3420" w:rsidRPr="0016465D" w:rsidTr="00DC7F47">
        <w:trPr>
          <w:trHeight w:val="664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16465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25.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1D3420">
            <w:pPr>
              <w:suppressAutoHyphens w:val="0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Sołectwo Stara Kuźnica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1D3420">
            <w:pPr>
              <w:suppressAutoHyphens w:val="0"/>
              <w:rPr>
                <w:lang w:eastAsia="pl-PL"/>
              </w:rPr>
            </w:pPr>
            <w:r w:rsidRPr="0016465D">
              <w:rPr>
                <w:lang w:eastAsia="pl-PL"/>
              </w:rPr>
              <w:t>Zakup i montaż wiat śmietnikowych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90003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bieżące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4D203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7 600,00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420" w:rsidRPr="0016465D" w:rsidRDefault="001D3420" w:rsidP="0016465D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7 600,00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420" w:rsidRPr="0016465D" w:rsidRDefault="00E83705" w:rsidP="00DC7F47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100,00</w:t>
            </w:r>
          </w:p>
        </w:tc>
      </w:tr>
      <w:tr w:rsidR="001D3420" w:rsidRPr="0016465D" w:rsidTr="00DC7F47">
        <w:trPr>
          <w:trHeight w:val="439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420" w:rsidRPr="0016465D" w:rsidRDefault="001D3420" w:rsidP="0016465D">
            <w:pPr>
              <w:suppressAutoHyphens w:val="0"/>
              <w:rPr>
                <w:lang w:eastAsia="pl-PL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360CBA">
            <w:pPr>
              <w:suppressAutoHyphens w:val="0"/>
              <w:ind w:firstLineChars="200" w:firstLine="480"/>
              <w:rPr>
                <w:lang w:eastAsia="pl-PL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1D3420">
            <w:pPr>
              <w:suppressAutoHyphens w:val="0"/>
              <w:rPr>
                <w:lang w:eastAsia="pl-PL"/>
              </w:rPr>
            </w:pPr>
            <w:r w:rsidRPr="0016465D">
              <w:rPr>
                <w:lang w:eastAsia="pl-PL"/>
              </w:rPr>
              <w:t>Wymiana piachu na plaży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90004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bieżące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4D203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885,00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420" w:rsidRPr="0016465D" w:rsidRDefault="001D3420" w:rsidP="0016465D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849,90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420" w:rsidRPr="0016465D" w:rsidRDefault="00E83705" w:rsidP="00DC7F47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96,03</w:t>
            </w:r>
          </w:p>
        </w:tc>
      </w:tr>
      <w:tr w:rsidR="001D3420" w:rsidRPr="0016465D" w:rsidTr="00DC7F47">
        <w:trPr>
          <w:trHeight w:val="439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420" w:rsidRPr="0016465D" w:rsidRDefault="001D3420" w:rsidP="0016465D">
            <w:pPr>
              <w:suppressAutoHyphens w:val="0"/>
              <w:rPr>
                <w:lang w:eastAsia="pl-PL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1D3420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Razem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8 485,00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420" w:rsidRPr="001D3420" w:rsidRDefault="001D3420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1D3420">
              <w:rPr>
                <w:b/>
                <w:bCs/>
                <w:lang w:eastAsia="pl-PL"/>
              </w:rPr>
              <w:t>8 449,90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420" w:rsidRPr="0016465D" w:rsidRDefault="00E83705" w:rsidP="00DC7F47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99,59</w:t>
            </w:r>
          </w:p>
        </w:tc>
      </w:tr>
      <w:tr w:rsidR="001D3420" w:rsidRPr="0016465D" w:rsidTr="00DC7F47">
        <w:trPr>
          <w:trHeight w:val="257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16465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26.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1D3420">
            <w:pPr>
              <w:suppressAutoHyphens w:val="0"/>
              <w:ind w:firstLineChars="7" w:firstLine="17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Sołectwo Stary Dziebałtów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1D3420">
            <w:pPr>
              <w:suppressAutoHyphens w:val="0"/>
              <w:rPr>
                <w:lang w:eastAsia="pl-PL"/>
              </w:rPr>
            </w:pPr>
            <w:r w:rsidRPr="0016465D">
              <w:rPr>
                <w:lang w:eastAsia="pl-PL"/>
              </w:rPr>
              <w:t>Wyposażenie świetlicy wiejskiej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921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92109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bieżące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4D203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12 874,00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420" w:rsidRPr="0016465D" w:rsidRDefault="001D3420" w:rsidP="0016465D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12 799,98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420" w:rsidRPr="0016465D" w:rsidRDefault="00E83705" w:rsidP="00DC7F47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99,43</w:t>
            </w:r>
          </w:p>
        </w:tc>
      </w:tr>
      <w:tr w:rsidR="001D3420" w:rsidRPr="0016465D" w:rsidTr="00DC7F47">
        <w:trPr>
          <w:trHeight w:val="439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420" w:rsidRPr="0016465D" w:rsidRDefault="001D3420" w:rsidP="0016465D">
            <w:pPr>
              <w:suppressAutoHyphens w:val="0"/>
              <w:rPr>
                <w:lang w:eastAsia="pl-PL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1D3420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Razem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12 874,00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420" w:rsidRPr="001D3420" w:rsidRDefault="001D3420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1D3420">
              <w:rPr>
                <w:b/>
                <w:bCs/>
                <w:lang w:eastAsia="pl-PL"/>
              </w:rPr>
              <w:t>12 799,98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420" w:rsidRPr="0016465D" w:rsidRDefault="00E83705" w:rsidP="00DC7F47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99,43</w:t>
            </w:r>
          </w:p>
        </w:tc>
      </w:tr>
      <w:tr w:rsidR="001D3420" w:rsidRPr="0016465D" w:rsidTr="00DC7F47">
        <w:trPr>
          <w:trHeight w:val="342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16465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27.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1D3420">
            <w:pPr>
              <w:suppressAutoHyphens w:val="0"/>
              <w:ind w:firstLineChars="7" w:firstLine="17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Sołectwo Stary Kazanów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4D203D">
            <w:pPr>
              <w:suppressAutoHyphens w:val="0"/>
              <w:ind w:firstLineChars="7" w:firstLine="17"/>
              <w:rPr>
                <w:lang w:eastAsia="pl-PL"/>
              </w:rPr>
            </w:pPr>
            <w:r w:rsidRPr="0016465D">
              <w:rPr>
                <w:lang w:eastAsia="pl-PL"/>
              </w:rPr>
              <w:t>Zagospodarowanie terenu pod plac zabaw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90004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bieżące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420" w:rsidRPr="0016465D" w:rsidRDefault="001D3420" w:rsidP="004D203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12 733,00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420" w:rsidRPr="0016465D" w:rsidRDefault="001D3420" w:rsidP="004D203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420" w:rsidRPr="0016465D" w:rsidRDefault="00E83705" w:rsidP="00DC7F47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</w:tr>
      <w:tr w:rsidR="002070F1" w:rsidRPr="0016465D" w:rsidTr="006F5721">
        <w:trPr>
          <w:trHeight w:val="439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0F1" w:rsidRPr="0016465D" w:rsidRDefault="002070F1" w:rsidP="0016465D">
            <w:pPr>
              <w:suppressAutoHyphens w:val="0"/>
              <w:rPr>
                <w:lang w:eastAsia="pl-PL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F1" w:rsidRPr="0016465D" w:rsidRDefault="002070F1" w:rsidP="002070F1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Razem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F1" w:rsidRPr="0016465D" w:rsidRDefault="002070F1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F1" w:rsidRPr="0016465D" w:rsidRDefault="002070F1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F1" w:rsidRPr="0016465D" w:rsidRDefault="002070F1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F1" w:rsidRPr="0016465D" w:rsidRDefault="002070F1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12 733,00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0F1" w:rsidRPr="0016465D" w:rsidRDefault="002070F1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0F1" w:rsidRPr="0016465D" w:rsidRDefault="002070F1" w:rsidP="00DC7F47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-</w:t>
            </w:r>
          </w:p>
        </w:tc>
      </w:tr>
      <w:tr w:rsidR="00413413" w:rsidRPr="0016465D" w:rsidTr="00DC7F47">
        <w:trPr>
          <w:trHeight w:val="347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16465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28.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13413">
            <w:pPr>
              <w:suppressAutoHyphens w:val="0"/>
              <w:ind w:firstLineChars="7" w:firstLine="17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Sołectwo Stary Sokołów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13413">
            <w:pPr>
              <w:suppressAutoHyphens w:val="0"/>
              <w:rPr>
                <w:lang w:eastAsia="pl-PL"/>
              </w:rPr>
            </w:pPr>
            <w:r w:rsidRPr="0016465D">
              <w:rPr>
                <w:lang w:eastAsia="pl-PL"/>
              </w:rPr>
              <w:t>Zakup urządzeń zabawowych na plac zabaw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90004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bieżące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D203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6 300,00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13" w:rsidRPr="0016465D" w:rsidRDefault="00413413" w:rsidP="0016465D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6 268,68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13" w:rsidRPr="0016465D" w:rsidRDefault="00E83705" w:rsidP="00DC7F47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99,50</w:t>
            </w:r>
          </w:p>
        </w:tc>
      </w:tr>
      <w:tr w:rsidR="00413413" w:rsidRPr="0016465D" w:rsidTr="002070F1">
        <w:trPr>
          <w:trHeight w:val="439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413" w:rsidRPr="0016465D" w:rsidRDefault="00413413" w:rsidP="0016465D">
            <w:pPr>
              <w:suppressAutoHyphens w:val="0"/>
              <w:rPr>
                <w:lang w:eastAsia="pl-PL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360CBA">
            <w:pPr>
              <w:suppressAutoHyphens w:val="0"/>
              <w:ind w:firstLineChars="200" w:firstLine="480"/>
              <w:rPr>
                <w:lang w:eastAsia="pl-PL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13413">
            <w:pPr>
              <w:suppressAutoHyphens w:val="0"/>
              <w:rPr>
                <w:lang w:eastAsia="pl-PL"/>
              </w:rPr>
            </w:pPr>
            <w:r w:rsidRPr="0016465D">
              <w:rPr>
                <w:lang w:eastAsia="pl-PL"/>
              </w:rPr>
              <w:t>Remont urządzeń zabawowych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90004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bieżące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D203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13" w:rsidRPr="0016465D" w:rsidRDefault="00413413" w:rsidP="0016465D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13" w:rsidRPr="0016465D" w:rsidRDefault="00E83705" w:rsidP="00DC7F47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</w:tr>
      <w:tr w:rsidR="00413413" w:rsidRPr="0016465D" w:rsidTr="002070F1">
        <w:trPr>
          <w:trHeight w:val="439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413" w:rsidRPr="0016465D" w:rsidRDefault="00413413" w:rsidP="0016465D">
            <w:pPr>
              <w:suppressAutoHyphens w:val="0"/>
              <w:rPr>
                <w:lang w:eastAsia="pl-PL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360CBA">
            <w:pPr>
              <w:suppressAutoHyphens w:val="0"/>
              <w:ind w:firstLineChars="200" w:firstLine="480"/>
              <w:rPr>
                <w:lang w:eastAsia="pl-PL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13413">
            <w:pPr>
              <w:suppressAutoHyphens w:val="0"/>
              <w:rPr>
                <w:lang w:eastAsia="pl-PL"/>
              </w:rPr>
            </w:pPr>
            <w:r w:rsidRPr="0016465D">
              <w:rPr>
                <w:lang w:eastAsia="pl-PL"/>
              </w:rPr>
              <w:t>Utwardzenie placu wokół kapliczki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92195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bieżące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D203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13" w:rsidRPr="0016465D" w:rsidRDefault="00413413" w:rsidP="0016465D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13" w:rsidRPr="0016465D" w:rsidRDefault="00E83705" w:rsidP="00DC7F47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</w:tr>
      <w:tr w:rsidR="00413413" w:rsidRPr="0016465D" w:rsidTr="002070F1">
        <w:trPr>
          <w:trHeight w:val="439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413" w:rsidRPr="0016465D" w:rsidRDefault="00413413" w:rsidP="0016465D">
            <w:pPr>
              <w:suppressAutoHyphens w:val="0"/>
              <w:rPr>
                <w:lang w:eastAsia="pl-PL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360CBA">
            <w:pPr>
              <w:suppressAutoHyphens w:val="0"/>
              <w:ind w:firstLineChars="200" w:firstLine="480"/>
              <w:rPr>
                <w:lang w:eastAsia="pl-PL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13413">
            <w:pPr>
              <w:suppressAutoHyphens w:val="0"/>
              <w:rPr>
                <w:lang w:eastAsia="pl-PL"/>
              </w:rPr>
            </w:pPr>
            <w:r w:rsidRPr="0016465D">
              <w:rPr>
                <w:lang w:eastAsia="pl-PL"/>
              </w:rPr>
              <w:t>Zakup wyposażenia do świetlicy wiejskiej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921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92109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bieżące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D203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4 500,00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13" w:rsidRPr="0016465D" w:rsidRDefault="00413413" w:rsidP="0016465D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1 951,51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13" w:rsidRPr="0016465D" w:rsidRDefault="00E83705" w:rsidP="00DC7F47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43,37</w:t>
            </w:r>
          </w:p>
        </w:tc>
      </w:tr>
      <w:tr w:rsidR="00413413" w:rsidRPr="0016465D" w:rsidTr="00DC7F47">
        <w:trPr>
          <w:trHeight w:val="439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413" w:rsidRPr="0016465D" w:rsidRDefault="00413413" w:rsidP="0016465D">
            <w:pPr>
              <w:suppressAutoHyphens w:val="0"/>
              <w:rPr>
                <w:lang w:eastAsia="pl-PL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13413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Razem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10 800,00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13" w:rsidRPr="00413413" w:rsidRDefault="00413413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413413">
              <w:rPr>
                <w:b/>
                <w:bCs/>
                <w:lang w:eastAsia="pl-PL"/>
              </w:rPr>
              <w:t>8 220,19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13" w:rsidRPr="0016465D" w:rsidRDefault="00E83705" w:rsidP="00DC7F47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76,11</w:t>
            </w:r>
          </w:p>
        </w:tc>
      </w:tr>
      <w:tr w:rsidR="00413413" w:rsidRPr="0016465D" w:rsidTr="00DC7F47">
        <w:trPr>
          <w:trHeight w:val="357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16465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29.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13413">
            <w:pPr>
              <w:suppressAutoHyphens w:val="0"/>
              <w:ind w:firstLineChars="7" w:firstLine="17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Sołectwo Sworzyce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13413">
            <w:pPr>
              <w:suppressAutoHyphens w:val="0"/>
              <w:rPr>
                <w:lang w:eastAsia="pl-PL"/>
              </w:rPr>
            </w:pPr>
            <w:r w:rsidRPr="0016465D">
              <w:rPr>
                <w:lang w:eastAsia="pl-PL"/>
              </w:rPr>
              <w:t>Zagospodarowanie terenu pod boisko sportowe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92601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bieżące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D203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11 806,00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13" w:rsidRPr="0016465D" w:rsidRDefault="00413413" w:rsidP="004D203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11 773,00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13" w:rsidRPr="0016465D" w:rsidRDefault="00E83705" w:rsidP="00DC7F47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99,72</w:t>
            </w:r>
          </w:p>
        </w:tc>
      </w:tr>
      <w:tr w:rsidR="00413413" w:rsidRPr="0016465D" w:rsidTr="00DC7F47">
        <w:trPr>
          <w:trHeight w:val="439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413" w:rsidRPr="0016465D" w:rsidRDefault="00413413" w:rsidP="0016465D">
            <w:pPr>
              <w:suppressAutoHyphens w:val="0"/>
              <w:rPr>
                <w:lang w:eastAsia="pl-PL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13413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Razem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11 806,00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13" w:rsidRPr="0016465D" w:rsidRDefault="00413413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11 773,00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13" w:rsidRPr="0016465D" w:rsidRDefault="00E83705" w:rsidP="00DC7F47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99,72</w:t>
            </w:r>
          </w:p>
        </w:tc>
      </w:tr>
      <w:tr w:rsidR="00413413" w:rsidRPr="0016465D" w:rsidTr="00DC7F47">
        <w:trPr>
          <w:trHeight w:val="300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16465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30.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13413">
            <w:pPr>
              <w:suppressAutoHyphens w:val="0"/>
              <w:ind w:firstLineChars="7" w:firstLine="17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Sołectwo Trzemoszna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13413">
            <w:pPr>
              <w:suppressAutoHyphens w:val="0"/>
              <w:rPr>
                <w:lang w:eastAsia="pl-PL"/>
              </w:rPr>
            </w:pPr>
            <w:r w:rsidRPr="0016465D">
              <w:rPr>
                <w:lang w:eastAsia="pl-PL"/>
              </w:rPr>
              <w:t>Odbudowa świetlicy wiejskiej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92109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majątkowe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D203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8 500,00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13" w:rsidRPr="0016465D" w:rsidRDefault="00413413" w:rsidP="004D203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8 500,00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13" w:rsidRPr="0016465D" w:rsidRDefault="00E83705" w:rsidP="00DC7F47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100,00</w:t>
            </w:r>
          </w:p>
        </w:tc>
      </w:tr>
      <w:tr w:rsidR="00413413" w:rsidRPr="0016465D" w:rsidTr="00DC7F47">
        <w:trPr>
          <w:trHeight w:val="439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413" w:rsidRPr="0016465D" w:rsidRDefault="00413413" w:rsidP="0016465D">
            <w:pPr>
              <w:suppressAutoHyphens w:val="0"/>
              <w:rPr>
                <w:lang w:eastAsia="pl-PL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13413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Razem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8 500,00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13" w:rsidRPr="0016465D" w:rsidRDefault="00413413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8 500,00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13" w:rsidRPr="0016465D" w:rsidRDefault="00E83705" w:rsidP="00DC7F47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100,00</w:t>
            </w:r>
          </w:p>
        </w:tc>
      </w:tr>
      <w:tr w:rsidR="00413413" w:rsidRPr="0016465D" w:rsidTr="00DC7F47">
        <w:trPr>
          <w:trHeight w:val="381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16465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31.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13413">
            <w:pPr>
              <w:suppressAutoHyphens w:val="0"/>
              <w:ind w:firstLineChars="7" w:firstLine="17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Sołectwo Wąsosz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13413">
            <w:pPr>
              <w:suppressAutoHyphens w:val="0"/>
              <w:rPr>
                <w:lang w:eastAsia="pl-PL"/>
              </w:rPr>
            </w:pPr>
            <w:r w:rsidRPr="0016465D">
              <w:rPr>
                <w:lang w:eastAsia="pl-PL"/>
              </w:rPr>
              <w:t>Modernizacja boiska sportowego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92601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bieżące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D203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3 600,00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13" w:rsidRPr="0016465D" w:rsidRDefault="00413413" w:rsidP="0016465D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3 568,50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13" w:rsidRPr="0016465D" w:rsidRDefault="00E83705" w:rsidP="00DC7F47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99,13</w:t>
            </w:r>
          </w:p>
        </w:tc>
      </w:tr>
      <w:tr w:rsidR="00413413" w:rsidRPr="0016465D" w:rsidTr="00DC7F47">
        <w:trPr>
          <w:trHeight w:val="439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413" w:rsidRPr="0016465D" w:rsidRDefault="00413413" w:rsidP="0016465D">
            <w:pPr>
              <w:suppressAutoHyphens w:val="0"/>
              <w:rPr>
                <w:lang w:eastAsia="pl-PL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360CBA">
            <w:pPr>
              <w:suppressAutoHyphens w:val="0"/>
              <w:ind w:firstLineChars="200" w:firstLine="480"/>
              <w:rPr>
                <w:lang w:eastAsia="pl-PL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13413">
            <w:pPr>
              <w:suppressAutoHyphens w:val="0"/>
              <w:rPr>
                <w:lang w:eastAsia="pl-PL"/>
              </w:rPr>
            </w:pPr>
            <w:r w:rsidRPr="0016465D">
              <w:rPr>
                <w:lang w:eastAsia="pl-PL"/>
              </w:rPr>
              <w:t>Zakup wyposażenia do świetlicy wiejskiej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92109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bieżące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D203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5 000,00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13" w:rsidRPr="0016465D" w:rsidRDefault="00413413" w:rsidP="0016465D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4 994,01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13" w:rsidRPr="0016465D" w:rsidRDefault="00E83705" w:rsidP="00DC7F47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99,88</w:t>
            </w:r>
          </w:p>
        </w:tc>
      </w:tr>
      <w:tr w:rsidR="00413413" w:rsidRPr="0016465D" w:rsidTr="00DC7F47">
        <w:trPr>
          <w:trHeight w:val="439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413" w:rsidRPr="0016465D" w:rsidRDefault="00413413" w:rsidP="0016465D">
            <w:pPr>
              <w:suppressAutoHyphens w:val="0"/>
              <w:rPr>
                <w:lang w:eastAsia="pl-PL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360CBA">
            <w:pPr>
              <w:suppressAutoHyphens w:val="0"/>
              <w:ind w:firstLineChars="200" w:firstLine="480"/>
              <w:rPr>
                <w:lang w:eastAsia="pl-PL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13413">
            <w:pPr>
              <w:suppressAutoHyphens w:val="0"/>
              <w:rPr>
                <w:lang w:eastAsia="pl-PL"/>
              </w:rPr>
            </w:pPr>
            <w:r w:rsidRPr="0016465D">
              <w:rPr>
                <w:lang w:eastAsia="pl-PL"/>
              </w:rPr>
              <w:t>Promocja sołectwa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750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75075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bieżące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D203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4 000,00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13" w:rsidRPr="0016465D" w:rsidRDefault="00413413" w:rsidP="0016465D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1 210,09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13" w:rsidRPr="0016465D" w:rsidRDefault="00E83705" w:rsidP="00DC7F47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30,25</w:t>
            </w:r>
          </w:p>
        </w:tc>
      </w:tr>
      <w:tr w:rsidR="00413413" w:rsidRPr="0016465D" w:rsidTr="00DC7F47">
        <w:trPr>
          <w:trHeight w:val="439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413" w:rsidRPr="0016465D" w:rsidRDefault="00413413" w:rsidP="0016465D">
            <w:pPr>
              <w:suppressAutoHyphens w:val="0"/>
              <w:rPr>
                <w:lang w:eastAsia="pl-PL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13413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Razem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12 600,00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13" w:rsidRPr="00413413" w:rsidRDefault="00413413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413413">
              <w:rPr>
                <w:b/>
                <w:bCs/>
                <w:lang w:eastAsia="pl-PL"/>
              </w:rPr>
              <w:t>9 772,60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13" w:rsidRPr="00413413" w:rsidRDefault="00E83705" w:rsidP="00DC7F47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77,56</w:t>
            </w:r>
          </w:p>
        </w:tc>
      </w:tr>
      <w:tr w:rsidR="00413413" w:rsidRPr="0016465D" w:rsidTr="00DC7F47">
        <w:trPr>
          <w:trHeight w:val="287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16465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32.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13413">
            <w:pPr>
              <w:suppressAutoHyphens w:val="0"/>
              <w:ind w:firstLineChars="7" w:firstLine="17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Sołectwo Wincentów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13413">
            <w:pPr>
              <w:suppressAutoHyphens w:val="0"/>
              <w:rPr>
                <w:lang w:eastAsia="pl-PL"/>
              </w:rPr>
            </w:pPr>
            <w:r w:rsidRPr="0016465D">
              <w:rPr>
                <w:lang w:eastAsia="pl-PL"/>
              </w:rPr>
              <w:t>Zakup urządzeń zabawowych na plac zabaw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90004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D203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bieżące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D203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7 500,00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13" w:rsidRPr="0016465D" w:rsidRDefault="00FE1B76" w:rsidP="0016465D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13" w:rsidRPr="0016465D" w:rsidRDefault="00E83705" w:rsidP="00DC7F47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</w:tr>
      <w:tr w:rsidR="00413413" w:rsidRPr="0016465D" w:rsidTr="00DC7F47">
        <w:trPr>
          <w:trHeight w:val="439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413" w:rsidRPr="0016465D" w:rsidRDefault="00413413" w:rsidP="0016465D">
            <w:pPr>
              <w:suppressAutoHyphens w:val="0"/>
              <w:rPr>
                <w:lang w:eastAsia="pl-PL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360CBA">
            <w:pPr>
              <w:suppressAutoHyphens w:val="0"/>
              <w:ind w:firstLineChars="200" w:firstLine="480"/>
              <w:rPr>
                <w:lang w:eastAsia="pl-PL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413413">
            <w:pPr>
              <w:suppressAutoHyphens w:val="0"/>
              <w:rPr>
                <w:lang w:eastAsia="pl-PL"/>
              </w:rPr>
            </w:pPr>
            <w:r w:rsidRPr="0016465D">
              <w:rPr>
                <w:lang w:eastAsia="pl-PL"/>
              </w:rPr>
              <w:t>Montaż wiaty przy boisku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16465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926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16465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92601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16465D">
            <w:pPr>
              <w:suppressAutoHyphens w:val="0"/>
              <w:jc w:val="center"/>
              <w:rPr>
                <w:lang w:eastAsia="pl-PL"/>
              </w:rPr>
            </w:pPr>
            <w:r w:rsidRPr="0016465D">
              <w:rPr>
                <w:lang w:eastAsia="pl-PL"/>
              </w:rPr>
              <w:t>bieżące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16465D">
            <w:pPr>
              <w:suppressAutoHyphens w:val="0"/>
              <w:jc w:val="right"/>
              <w:rPr>
                <w:lang w:eastAsia="pl-PL"/>
              </w:rPr>
            </w:pPr>
            <w:r w:rsidRPr="0016465D">
              <w:rPr>
                <w:lang w:eastAsia="pl-PL"/>
              </w:rPr>
              <w:t>2 433,00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13" w:rsidRPr="0016465D" w:rsidRDefault="00FE1B76" w:rsidP="0016465D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13" w:rsidRPr="0016465D" w:rsidRDefault="00E83705" w:rsidP="00DC7F47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</w:tr>
      <w:tr w:rsidR="00FE1B76" w:rsidRPr="0016465D" w:rsidTr="00DC7F47">
        <w:trPr>
          <w:trHeight w:val="439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B76" w:rsidRPr="0016465D" w:rsidRDefault="00FE1B76" w:rsidP="0016465D">
            <w:pPr>
              <w:suppressAutoHyphens w:val="0"/>
              <w:rPr>
                <w:lang w:eastAsia="pl-PL"/>
              </w:rPr>
            </w:pP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B76" w:rsidRPr="0016465D" w:rsidRDefault="00FE1B76" w:rsidP="00FE1B76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Razem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B76" w:rsidRPr="0016465D" w:rsidRDefault="00FE1B76" w:rsidP="00360CBA">
            <w:pPr>
              <w:suppressAutoHyphens w:val="0"/>
              <w:ind w:firstLineChars="200" w:firstLine="482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B76" w:rsidRPr="0016465D" w:rsidRDefault="00FE1B76" w:rsidP="0016465D">
            <w:pPr>
              <w:suppressAutoHyphens w:val="0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B76" w:rsidRPr="0016465D" w:rsidRDefault="00FE1B76" w:rsidP="0016465D">
            <w:pPr>
              <w:suppressAutoHyphens w:val="0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B76" w:rsidRPr="0016465D" w:rsidRDefault="00FE1B76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9 933,00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B76" w:rsidRPr="0016465D" w:rsidRDefault="00FE1B76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B76" w:rsidRPr="0016465D" w:rsidRDefault="00E83705" w:rsidP="00DC7F47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-</w:t>
            </w:r>
          </w:p>
        </w:tc>
      </w:tr>
      <w:tr w:rsidR="00413413" w:rsidRPr="0016465D" w:rsidTr="00DC7F47">
        <w:trPr>
          <w:trHeight w:val="439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413" w:rsidRPr="0016465D" w:rsidRDefault="00413413" w:rsidP="0016465D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Ogółem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360CBA">
            <w:pPr>
              <w:suppressAutoHyphens w:val="0"/>
              <w:ind w:firstLineChars="200" w:firstLine="482"/>
              <w:rPr>
                <w:b/>
                <w:bCs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360CBA">
            <w:pPr>
              <w:suppressAutoHyphens w:val="0"/>
              <w:ind w:firstLineChars="200" w:firstLine="482"/>
              <w:rPr>
                <w:b/>
                <w:bCs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16465D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413413" w:rsidP="0016465D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13" w:rsidRPr="0016465D" w:rsidRDefault="00902E2D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40</w:t>
            </w:r>
            <w:r w:rsidR="00413413" w:rsidRPr="0016465D">
              <w:rPr>
                <w:b/>
                <w:bCs/>
                <w:lang w:eastAsia="pl-PL"/>
              </w:rPr>
              <w:t>9 561,00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13" w:rsidRPr="0016465D" w:rsidRDefault="00413413" w:rsidP="0016465D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16465D">
              <w:rPr>
                <w:b/>
                <w:bCs/>
                <w:lang w:eastAsia="pl-PL"/>
              </w:rPr>
              <w:t>279 343,62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13" w:rsidRPr="0016465D" w:rsidRDefault="00902E2D" w:rsidP="00DC7F47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68,21</w:t>
            </w:r>
          </w:p>
        </w:tc>
      </w:tr>
    </w:tbl>
    <w:p w:rsidR="00B06A25" w:rsidRDefault="00B06A25" w:rsidP="00407045">
      <w:pPr>
        <w:rPr>
          <w:bCs/>
        </w:rPr>
      </w:pPr>
    </w:p>
    <w:p w:rsidR="00B06A25" w:rsidRDefault="00B06A25" w:rsidP="00407045">
      <w:pPr>
        <w:rPr>
          <w:bCs/>
        </w:rPr>
        <w:sectPr w:rsidR="00B06A25" w:rsidSect="0026753D">
          <w:footnotePr>
            <w:pos w:val="beneathText"/>
          </w:footnotePr>
          <w:pgSz w:w="16837" w:h="11905" w:orient="landscape"/>
          <w:pgMar w:top="1080" w:right="1440" w:bottom="1080" w:left="1440" w:header="416" w:footer="0" w:gutter="0"/>
          <w:cols w:space="708"/>
          <w:docGrid w:linePitch="326"/>
        </w:sectPr>
      </w:pPr>
    </w:p>
    <w:p w:rsidR="00B06A25" w:rsidRDefault="00B06A25" w:rsidP="00ED3998">
      <w:pPr>
        <w:spacing w:line="276" w:lineRule="auto"/>
        <w:ind w:firstLine="708"/>
        <w:jc w:val="both"/>
        <w:rPr>
          <w:bCs/>
        </w:rPr>
      </w:pPr>
      <w:r w:rsidRPr="009F535B">
        <w:rPr>
          <w:bCs/>
        </w:rPr>
        <w:lastRenderedPageBreak/>
        <w:t xml:space="preserve">Wydatki budżetu </w:t>
      </w:r>
      <w:r>
        <w:rPr>
          <w:bCs/>
        </w:rPr>
        <w:t>M</w:t>
      </w:r>
      <w:r w:rsidRPr="009F535B">
        <w:rPr>
          <w:bCs/>
        </w:rPr>
        <w:t xml:space="preserve">iasta i </w:t>
      </w:r>
      <w:r>
        <w:rPr>
          <w:bCs/>
        </w:rPr>
        <w:t>G</w:t>
      </w:r>
      <w:r w:rsidRPr="009F535B">
        <w:rPr>
          <w:bCs/>
        </w:rPr>
        <w:t>miny</w:t>
      </w:r>
      <w:r>
        <w:rPr>
          <w:bCs/>
        </w:rPr>
        <w:t xml:space="preserve"> Końskie za 2010</w:t>
      </w:r>
      <w:r w:rsidRPr="009F535B">
        <w:rPr>
          <w:bCs/>
        </w:rPr>
        <w:t xml:space="preserve"> roku zostały zrealizowane w </w:t>
      </w:r>
      <w:r>
        <w:rPr>
          <w:bCs/>
        </w:rPr>
        <w:t>86,64</w:t>
      </w:r>
      <w:r w:rsidRPr="009F535B">
        <w:rPr>
          <w:bCs/>
        </w:rPr>
        <w:t xml:space="preserve"> % tj. w</w:t>
      </w:r>
      <w:r>
        <w:rPr>
          <w:bCs/>
        </w:rPr>
        <w:t> </w:t>
      </w:r>
      <w:r w:rsidRPr="009F535B">
        <w:rPr>
          <w:bCs/>
        </w:rPr>
        <w:t xml:space="preserve">kwocie </w:t>
      </w:r>
      <w:r>
        <w:rPr>
          <w:bCs/>
        </w:rPr>
        <w:t>102 912 648,21</w:t>
      </w:r>
      <w:r w:rsidRPr="009F535B">
        <w:rPr>
          <w:bCs/>
        </w:rPr>
        <w:t xml:space="preserve"> zł na plan roczny </w:t>
      </w:r>
      <w:r>
        <w:rPr>
          <w:bCs/>
        </w:rPr>
        <w:t>118 781 880,00</w:t>
      </w:r>
      <w:r w:rsidRPr="009F535B">
        <w:rPr>
          <w:bCs/>
        </w:rPr>
        <w:t xml:space="preserve"> zł.</w:t>
      </w:r>
      <w:r>
        <w:rPr>
          <w:bCs/>
        </w:rPr>
        <w:t xml:space="preserve"> Wydatki bieżące został zrealizowane w 96,16%, a wydatki majątkowe w 68,26%. </w:t>
      </w:r>
    </w:p>
    <w:p w:rsidR="00B06A25" w:rsidRPr="008F79D8" w:rsidRDefault="00B06A25" w:rsidP="00ED3998">
      <w:pPr>
        <w:spacing w:line="276" w:lineRule="auto"/>
        <w:jc w:val="both"/>
        <w:rPr>
          <w:bCs/>
        </w:rPr>
      </w:pPr>
      <w:r w:rsidRPr="008F79D8">
        <w:rPr>
          <w:bCs/>
        </w:rPr>
        <w:t>W ramach wydatków bieżących wydatkowano środki na następujące grupy wydatków:</w:t>
      </w:r>
    </w:p>
    <w:p w:rsidR="00B06A25" w:rsidRPr="008F79D8" w:rsidRDefault="008F79D8" w:rsidP="00ED3998">
      <w:pPr>
        <w:numPr>
          <w:ilvl w:val="0"/>
          <w:numId w:val="10"/>
        </w:numPr>
        <w:spacing w:line="276" w:lineRule="auto"/>
        <w:ind w:hanging="436"/>
        <w:jc w:val="both"/>
        <w:rPr>
          <w:bCs/>
        </w:rPr>
      </w:pPr>
      <w:r w:rsidRPr="008F79D8">
        <w:rPr>
          <w:bCs/>
        </w:rPr>
        <w:t>wydatki jednostek budżetowych, w tym:</w:t>
      </w:r>
    </w:p>
    <w:p w:rsidR="008F79D8" w:rsidRPr="008F79D8" w:rsidRDefault="008F79D8" w:rsidP="00ED3998">
      <w:pPr>
        <w:spacing w:line="276" w:lineRule="auto"/>
        <w:ind w:left="720"/>
        <w:jc w:val="both"/>
        <w:rPr>
          <w:bCs/>
        </w:rPr>
      </w:pPr>
      <w:r w:rsidRPr="008F79D8">
        <w:rPr>
          <w:bCs/>
        </w:rPr>
        <w:t>- wynagrodzenia i składki od nich naliczane,</w:t>
      </w:r>
    </w:p>
    <w:p w:rsidR="008F79D8" w:rsidRPr="008F79D8" w:rsidRDefault="008F79D8" w:rsidP="00ED3998">
      <w:pPr>
        <w:spacing w:line="276" w:lineRule="auto"/>
        <w:ind w:left="720"/>
        <w:jc w:val="both"/>
        <w:rPr>
          <w:bCs/>
        </w:rPr>
      </w:pPr>
      <w:r w:rsidRPr="008F79D8">
        <w:rPr>
          <w:bCs/>
        </w:rPr>
        <w:t>- wydatki związane z realizacją ich statutowych zadań</w:t>
      </w:r>
    </w:p>
    <w:p w:rsidR="008F79D8" w:rsidRPr="008F79D8" w:rsidRDefault="008F79D8" w:rsidP="00ED3998">
      <w:pPr>
        <w:spacing w:line="276" w:lineRule="auto"/>
        <w:ind w:firstLine="284"/>
        <w:jc w:val="both"/>
        <w:rPr>
          <w:bCs/>
        </w:rPr>
      </w:pPr>
      <w:r w:rsidRPr="008F79D8">
        <w:rPr>
          <w:bCs/>
        </w:rPr>
        <w:t>2)</w:t>
      </w:r>
      <w:r w:rsidRPr="008F79D8">
        <w:rPr>
          <w:bCs/>
        </w:rPr>
        <w:tab/>
        <w:t>dotacje na zadania bieżące</w:t>
      </w:r>
    </w:p>
    <w:p w:rsidR="008F79D8" w:rsidRPr="008F79D8" w:rsidRDefault="008F79D8" w:rsidP="00ED3998">
      <w:pPr>
        <w:spacing w:line="276" w:lineRule="auto"/>
        <w:ind w:firstLine="284"/>
        <w:jc w:val="both"/>
        <w:rPr>
          <w:bCs/>
        </w:rPr>
      </w:pPr>
      <w:r w:rsidRPr="008F79D8">
        <w:rPr>
          <w:bCs/>
        </w:rPr>
        <w:t>3)</w:t>
      </w:r>
      <w:r w:rsidRPr="008F79D8">
        <w:rPr>
          <w:bCs/>
        </w:rPr>
        <w:tab/>
        <w:t>świadczenia na rzecz osób fizycznych,</w:t>
      </w:r>
    </w:p>
    <w:p w:rsidR="008F79D8" w:rsidRPr="008F79D8" w:rsidRDefault="008F79D8" w:rsidP="00ED3998">
      <w:pPr>
        <w:spacing w:line="276" w:lineRule="auto"/>
        <w:jc w:val="both"/>
        <w:rPr>
          <w:bCs/>
        </w:rPr>
      </w:pPr>
      <w:r w:rsidRPr="008F79D8">
        <w:rPr>
          <w:bCs/>
        </w:rPr>
        <w:t>które obrazują poniższe tabele Nr 14 i Nr 15,</w:t>
      </w:r>
    </w:p>
    <w:p w:rsidR="008F79D8" w:rsidRPr="008F79D8" w:rsidRDefault="008F79D8" w:rsidP="00ED3998">
      <w:pPr>
        <w:spacing w:line="276" w:lineRule="auto"/>
        <w:ind w:firstLine="284"/>
        <w:jc w:val="both"/>
        <w:rPr>
          <w:bCs/>
        </w:rPr>
      </w:pPr>
      <w:r w:rsidRPr="008F79D8">
        <w:rPr>
          <w:bCs/>
        </w:rPr>
        <w:t>4)</w:t>
      </w:r>
      <w:r w:rsidRPr="008F79D8">
        <w:rPr>
          <w:bCs/>
        </w:rPr>
        <w:tab/>
        <w:t>wydatki na obsługę długu publicznego, które zostały zrealizowane w kwocie 412 420,33 zł tj. 95,08 % planu rocznego.</w:t>
      </w:r>
    </w:p>
    <w:p w:rsidR="008F79D8" w:rsidRPr="008F79D8" w:rsidRDefault="008F79D8" w:rsidP="00ED3998">
      <w:pPr>
        <w:spacing w:line="276" w:lineRule="auto"/>
        <w:ind w:firstLine="284"/>
        <w:jc w:val="both"/>
        <w:rPr>
          <w:bCs/>
        </w:rPr>
      </w:pPr>
      <w:r w:rsidRPr="008F79D8">
        <w:rPr>
          <w:bCs/>
        </w:rPr>
        <w:t>W 2010 r. gmina Końskie nie ponosiła wydatków na wypłaty z tytułu poręczeń i gwarancji.</w:t>
      </w:r>
    </w:p>
    <w:p w:rsidR="00B06A25" w:rsidRDefault="00B06A25" w:rsidP="00ED3998">
      <w:pPr>
        <w:spacing w:line="276" w:lineRule="auto"/>
        <w:rPr>
          <w:bCs/>
        </w:rPr>
      </w:pPr>
    </w:p>
    <w:p w:rsidR="004B11F7" w:rsidRDefault="004B11F7" w:rsidP="00407045">
      <w:pPr>
        <w:spacing w:line="360" w:lineRule="auto"/>
        <w:rPr>
          <w:bCs/>
        </w:rPr>
      </w:pPr>
    </w:p>
    <w:p w:rsidR="004B11F7" w:rsidRDefault="004B11F7" w:rsidP="00407045">
      <w:pPr>
        <w:spacing w:line="360" w:lineRule="auto"/>
        <w:rPr>
          <w:bCs/>
        </w:rPr>
      </w:pPr>
    </w:p>
    <w:p w:rsidR="004B11F7" w:rsidRDefault="004B11F7" w:rsidP="00407045">
      <w:pPr>
        <w:spacing w:line="360" w:lineRule="auto"/>
        <w:rPr>
          <w:bCs/>
        </w:rPr>
      </w:pPr>
    </w:p>
    <w:p w:rsidR="004B11F7" w:rsidRDefault="004B11F7" w:rsidP="00407045">
      <w:pPr>
        <w:spacing w:line="360" w:lineRule="auto"/>
        <w:rPr>
          <w:bCs/>
        </w:rPr>
      </w:pPr>
    </w:p>
    <w:p w:rsidR="004B11F7" w:rsidRDefault="004B11F7" w:rsidP="00407045">
      <w:pPr>
        <w:spacing w:line="360" w:lineRule="auto"/>
        <w:rPr>
          <w:bCs/>
        </w:rPr>
      </w:pPr>
    </w:p>
    <w:p w:rsidR="004B11F7" w:rsidRDefault="004B11F7" w:rsidP="00407045">
      <w:pPr>
        <w:spacing w:line="360" w:lineRule="auto"/>
        <w:rPr>
          <w:bCs/>
        </w:rPr>
      </w:pPr>
    </w:p>
    <w:p w:rsidR="004B11F7" w:rsidRDefault="004B11F7" w:rsidP="00407045">
      <w:pPr>
        <w:spacing w:line="360" w:lineRule="auto"/>
        <w:rPr>
          <w:bCs/>
        </w:rPr>
      </w:pPr>
    </w:p>
    <w:p w:rsidR="004B11F7" w:rsidRDefault="004B11F7" w:rsidP="00407045">
      <w:pPr>
        <w:spacing w:line="360" w:lineRule="auto"/>
        <w:rPr>
          <w:bCs/>
        </w:rPr>
      </w:pPr>
    </w:p>
    <w:p w:rsidR="004B11F7" w:rsidRDefault="004B11F7" w:rsidP="00407045">
      <w:pPr>
        <w:spacing w:line="360" w:lineRule="auto"/>
        <w:rPr>
          <w:bCs/>
        </w:rPr>
      </w:pPr>
    </w:p>
    <w:p w:rsidR="004B11F7" w:rsidRDefault="004B11F7" w:rsidP="00407045">
      <w:pPr>
        <w:spacing w:line="360" w:lineRule="auto"/>
        <w:rPr>
          <w:bCs/>
        </w:rPr>
      </w:pPr>
    </w:p>
    <w:p w:rsidR="004B11F7" w:rsidRDefault="004B11F7" w:rsidP="00407045">
      <w:pPr>
        <w:spacing w:line="360" w:lineRule="auto"/>
        <w:rPr>
          <w:bCs/>
        </w:rPr>
      </w:pPr>
    </w:p>
    <w:p w:rsidR="004B11F7" w:rsidRDefault="004B11F7" w:rsidP="00407045">
      <w:pPr>
        <w:spacing w:line="360" w:lineRule="auto"/>
        <w:rPr>
          <w:bCs/>
        </w:rPr>
      </w:pPr>
    </w:p>
    <w:p w:rsidR="004B11F7" w:rsidRDefault="004B11F7" w:rsidP="00407045">
      <w:pPr>
        <w:spacing w:line="360" w:lineRule="auto"/>
        <w:rPr>
          <w:bCs/>
        </w:rPr>
      </w:pPr>
    </w:p>
    <w:p w:rsidR="004B11F7" w:rsidRDefault="004B11F7" w:rsidP="00407045">
      <w:pPr>
        <w:spacing w:line="360" w:lineRule="auto"/>
        <w:rPr>
          <w:bCs/>
        </w:rPr>
      </w:pPr>
    </w:p>
    <w:p w:rsidR="004B11F7" w:rsidRDefault="004B11F7" w:rsidP="00407045">
      <w:pPr>
        <w:spacing w:line="360" w:lineRule="auto"/>
        <w:rPr>
          <w:bCs/>
        </w:rPr>
      </w:pPr>
    </w:p>
    <w:p w:rsidR="004B11F7" w:rsidRDefault="004B11F7" w:rsidP="00407045">
      <w:pPr>
        <w:spacing w:line="360" w:lineRule="auto"/>
        <w:rPr>
          <w:bCs/>
        </w:rPr>
      </w:pPr>
    </w:p>
    <w:p w:rsidR="004B11F7" w:rsidRDefault="004B11F7" w:rsidP="00407045">
      <w:pPr>
        <w:spacing w:line="360" w:lineRule="auto"/>
        <w:rPr>
          <w:bCs/>
        </w:rPr>
      </w:pPr>
    </w:p>
    <w:p w:rsidR="004B11F7" w:rsidRDefault="004B11F7" w:rsidP="00407045">
      <w:pPr>
        <w:spacing w:line="360" w:lineRule="auto"/>
        <w:rPr>
          <w:bCs/>
        </w:rPr>
      </w:pPr>
    </w:p>
    <w:p w:rsidR="004B11F7" w:rsidRDefault="004B11F7" w:rsidP="00407045">
      <w:pPr>
        <w:spacing w:line="360" w:lineRule="auto"/>
        <w:rPr>
          <w:bCs/>
        </w:rPr>
      </w:pPr>
    </w:p>
    <w:p w:rsidR="004B11F7" w:rsidRDefault="004B11F7" w:rsidP="00407045">
      <w:pPr>
        <w:spacing w:line="360" w:lineRule="auto"/>
        <w:rPr>
          <w:bCs/>
        </w:rPr>
      </w:pPr>
    </w:p>
    <w:p w:rsidR="004B11F7" w:rsidRDefault="004B11F7" w:rsidP="00407045">
      <w:pPr>
        <w:spacing w:line="360" w:lineRule="auto"/>
        <w:rPr>
          <w:bCs/>
        </w:rPr>
      </w:pPr>
    </w:p>
    <w:p w:rsidR="004B11F7" w:rsidRDefault="004B11F7" w:rsidP="00407045">
      <w:pPr>
        <w:spacing w:line="360" w:lineRule="auto"/>
        <w:rPr>
          <w:bCs/>
        </w:rPr>
      </w:pPr>
    </w:p>
    <w:p w:rsidR="004B11F7" w:rsidRDefault="004B11F7" w:rsidP="00407045">
      <w:pPr>
        <w:spacing w:line="360" w:lineRule="auto"/>
        <w:rPr>
          <w:bCs/>
        </w:rPr>
      </w:pPr>
    </w:p>
    <w:p w:rsidR="004B11F7" w:rsidRDefault="004B11F7" w:rsidP="00407045">
      <w:pPr>
        <w:spacing w:line="360" w:lineRule="auto"/>
        <w:rPr>
          <w:bCs/>
        </w:rPr>
        <w:sectPr w:rsidR="004B11F7" w:rsidSect="0026753D">
          <w:footnotePr>
            <w:pos w:val="beneathText"/>
          </w:footnotePr>
          <w:pgSz w:w="11905" w:h="16837"/>
          <w:pgMar w:top="1440" w:right="1080" w:bottom="1440" w:left="1080" w:header="416" w:footer="0" w:gutter="0"/>
          <w:cols w:space="708"/>
          <w:docGrid w:linePitch="326"/>
        </w:sectPr>
      </w:pPr>
    </w:p>
    <w:p w:rsidR="004B11F7" w:rsidRPr="002070F1" w:rsidRDefault="008F79D8" w:rsidP="00407045">
      <w:pPr>
        <w:spacing w:line="360" w:lineRule="auto"/>
        <w:rPr>
          <w:b/>
          <w:bCs/>
        </w:rPr>
      </w:pPr>
      <w:r w:rsidRPr="002070F1">
        <w:rPr>
          <w:b/>
          <w:bCs/>
        </w:rPr>
        <w:lastRenderedPageBreak/>
        <w:t>Tabela Nr 14</w:t>
      </w:r>
    </w:p>
    <w:p w:rsidR="008F79D8" w:rsidRPr="002070F1" w:rsidRDefault="00420DB4" w:rsidP="00420DB4">
      <w:pPr>
        <w:spacing w:line="360" w:lineRule="auto"/>
        <w:jc w:val="both"/>
        <w:rPr>
          <w:b/>
          <w:bCs/>
        </w:rPr>
      </w:pPr>
      <w:r w:rsidRPr="002070F1">
        <w:rPr>
          <w:b/>
          <w:bCs/>
        </w:rPr>
        <w:t>Wydatki jednostek budżetowych</w:t>
      </w:r>
      <w:r w:rsidR="008F79D8" w:rsidRPr="002070F1">
        <w:rPr>
          <w:b/>
          <w:bCs/>
        </w:rPr>
        <w:t>, w tym na wynagrodzenia i składki od nich naliczane oraz na wydatki związane z realizacją ich statutowych zadań.</w:t>
      </w:r>
    </w:p>
    <w:tbl>
      <w:tblPr>
        <w:tblW w:w="14318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7"/>
        <w:gridCol w:w="755"/>
        <w:gridCol w:w="517"/>
        <w:gridCol w:w="2641"/>
        <w:gridCol w:w="1267"/>
        <w:gridCol w:w="1284"/>
        <w:gridCol w:w="709"/>
        <w:gridCol w:w="1191"/>
        <w:gridCol w:w="1309"/>
        <w:gridCol w:w="736"/>
        <w:gridCol w:w="1239"/>
        <w:gridCol w:w="1312"/>
        <w:gridCol w:w="861"/>
      </w:tblGrid>
      <w:tr w:rsidR="004B11F7" w:rsidRPr="004B11F7" w:rsidTr="00275E28">
        <w:trPr>
          <w:trHeight w:val="184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wydatki </w:t>
            </w: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>jednostek</w:t>
            </w: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>budżetowych,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Wykonanie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% wykonania</w:t>
            </w:r>
          </w:p>
        </w:tc>
        <w:tc>
          <w:tcPr>
            <w:tcW w:w="66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 tego:</w:t>
            </w:r>
          </w:p>
        </w:tc>
      </w:tr>
      <w:tr w:rsidR="004B11F7" w:rsidRPr="004B11F7" w:rsidTr="00420DB4">
        <w:trPr>
          <w:trHeight w:val="184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B11F7" w:rsidRPr="004B11F7" w:rsidTr="00275E28">
        <w:trPr>
          <w:trHeight w:val="184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wynagrodzenia i składki od nich naliczane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Wykonanie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% wykonania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20DB4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20DB4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wydatki związane z realizacją ich statutowych zadań;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Wykonanie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% wykonania</w:t>
            </w:r>
          </w:p>
        </w:tc>
      </w:tr>
      <w:tr w:rsidR="004B11F7" w:rsidRPr="004B11F7" w:rsidTr="00275E28">
        <w:trPr>
          <w:trHeight w:val="184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4B11F7" w:rsidRPr="004B11F7" w:rsidTr="00275E28">
        <w:trPr>
          <w:trHeight w:val="210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4B11F7" w:rsidRPr="004B11F7" w:rsidTr="00420DB4">
        <w:trPr>
          <w:trHeight w:val="184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4B11F7" w:rsidRPr="004B11F7" w:rsidTr="006F06F9">
        <w:trPr>
          <w:trHeight w:val="24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6F06F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6F06F9" w:rsidP="006F06F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109 590,00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91 261,86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83,28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1 240,00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1 239,78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108 350,00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90 022,08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83,08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01030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Izby rolnicze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8 660,00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5 602,86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64,70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8 660,00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5 602,86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64,70</w:t>
            </w:r>
          </w:p>
        </w:tc>
      </w:tr>
      <w:tr w:rsidR="004B11F7" w:rsidRPr="004B11F7" w:rsidTr="00275E28">
        <w:trPr>
          <w:trHeight w:val="45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2850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Wpłaty gmin na rzecz izb rolniczych w wysokości 2% uzyskanych wpływów z podatku rolnego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8 660,00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5 602,86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64,70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8 660,00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5 602,86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64,70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01095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100 930,00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85 659,00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84,87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1 240,00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1 239,78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99 690,00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84 419,22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84,68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Wynagrodzenia bezosobowe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1 240,00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1 239,78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1 240,00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1 239,78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pozostałych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37 000,00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22 291,11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60,25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37 000,00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22 291,11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60,25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Różne opłaty i składki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62 690,00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62 128,11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62 690,00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62 128,11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99,10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Transport i łączność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1 617 927,00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1 497 867,11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92,58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1 617 927,00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1 497 867,11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92,58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60016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Drogi publiczne gminne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1 617 927,00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1 497 867,11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92,58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1 617 927,00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1 497 867,11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92,58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materiałów i wyposażenia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14 580,66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14 580,66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97,20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remontowych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746 000,00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715 401,55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95,90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746 000,00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715 401,55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95,90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pozostałych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856 927,00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767 884,90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89,61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856 927,00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767 884,90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89,61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Gospodarka mieszkaniowa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706 648,00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438 756,66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62,09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706 648,00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438 756,66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62,09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Gospodarka gruntami i nieruchomościami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658 413,00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390 868,65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59,37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658 413,00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390 868,65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59,37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pozostałych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647 913,00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383 346,65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59,17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647 913,00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383 346,65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59,17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Opłaty na rzecz budżetu państwa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3 913,20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97,83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3 913,20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97,83</w:t>
            </w:r>
          </w:p>
        </w:tc>
      </w:tr>
      <w:tr w:rsidR="004B11F7" w:rsidRPr="004B11F7" w:rsidTr="00420DB4">
        <w:trPr>
          <w:trHeight w:val="44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4590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Kary i odszkodowania wypłacane na rzecz osób fizycznych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3 500,00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3 500,00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Koszty postępowania sądowego i prokuratorskiego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3,63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108,80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3,63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70095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48 235,00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47 888,01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48 235,00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47 888,01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99,28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pozostałych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2 135,00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2 084,00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97,61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2 135,00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2 084,00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97,61</w:t>
            </w:r>
          </w:p>
        </w:tc>
      </w:tr>
      <w:tr w:rsidR="004B11F7" w:rsidRPr="004B11F7" w:rsidTr="00275E28">
        <w:trPr>
          <w:trHeight w:val="51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4600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Kary i odszkodowania wypłacane na rzecz osób prawnych i innych jednostek organizacyjnych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46 100,00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45 804,01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99,36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46 100,00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45 804,01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99,36</w:t>
            </w:r>
          </w:p>
        </w:tc>
      </w:tr>
      <w:tr w:rsidR="004B11F7" w:rsidRPr="004B11F7" w:rsidTr="00420DB4">
        <w:trPr>
          <w:trHeight w:val="278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710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Działalność usługowa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324 208,00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319 292,17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98,48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19 800,00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19 800,00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304 408,00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299 492,17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98,39</w:t>
            </w:r>
          </w:p>
        </w:tc>
      </w:tr>
      <w:tr w:rsidR="004B11F7" w:rsidRPr="004B11F7" w:rsidTr="00420DB4">
        <w:trPr>
          <w:trHeight w:val="27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71004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Plany zagospodarowania przestrzennego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300 708,00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300 707,58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17 800,00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17 800,00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282 908,00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282 907,58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420DB4">
        <w:trPr>
          <w:trHeight w:val="278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Wynagrodzenia bezosobowe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17 800,00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17 800,00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17 800,00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17 800,00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pozostałych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282 908,00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282 907,58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282 908,00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282 907,58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71035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Cmentarze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23 500,00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18 584,59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79,08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21 500,00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16 584,59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77,14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Wynagrodzenia bezosobowe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materiałów i wyposażenia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2 365,06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78,84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2 365,06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78,84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pozostałych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18 500,00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14 219,53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76,86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18 500,00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14 219,53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76,86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Administracja publiczna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5 871 141,00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5 646 261,81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96,17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4 596 611,00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4 547 772,62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98,94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1 274 530,00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1 098 489,19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86,19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75011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Urzędy wojewódzkie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189 888,00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189 888,00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189 888,00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189 888,00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Wynagrodzenia osobowe pracowników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147 540,00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147 540,00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147 540,00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147 540,00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Dodatkowe wynagrodzenie roczne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Składki na ubezpieczenia społeczne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24 392,00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24 392,00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24 392,00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24 392,00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Składki na Fundusz Pracy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3 956,00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3 956,00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3 956,00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3 956,00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75022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Rady gmin (miast i miast na prawach powiatu)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9 367,94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46,84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9 367,94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46,84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materiałów i wyposażenia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2 642,73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52,85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2 642,73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52,85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pozostałych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6 725,21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44,83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6 725,21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</w:t>
            </w:r>
            <w:r w:rsid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,83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75023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Urzędy gmin (miast i miast na prawach powiatu)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5 299 461,00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5 185 623,90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97,85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4 385 500,00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4 340 301,79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913 961,00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845 322,11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92,49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Wynagrodzenia osobowe pracowników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3 500 000,00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3 493 457,79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99,81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3 500 000,00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3 493 457,79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99,81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Dodatkowe wynagrodzenie roczne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239 400,00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230 574,75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96,31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239 400,00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230 574,75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96,31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Składki na ubezpieczenia społeczne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536 000,00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515 041,13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96,09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536 000,00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515 041,13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96,09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Składki na Fundusz Pracy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81 500,00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72 726,12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89,23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81 500,00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72 726,12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89,23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45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4140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Wpłaty na Państwowy Fundusz Rehabilitacji Osób Niepełnosprawnych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8 616,00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78,33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8 616,00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78,33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Wynagrodzenia bezosobowe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28 600,00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28 502,00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28 600,00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28 502,00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99,66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materiałów i wyposażenia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145 910,00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142 275,53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97,51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145 910,00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142 275,53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97,51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energii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126 200,00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124 730,97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126 200,00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124 730,97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98,84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remontowych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63 350,00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60 483,56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95,48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63 350,00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60 483,56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95,48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zdrowotnych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2 200,00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2 068,00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2 200,00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2 068,00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94,00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pozostałych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238 650,00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212 588,15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89,08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238 650,00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212 588,15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89,08</w:t>
            </w:r>
          </w:p>
        </w:tc>
      </w:tr>
      <w:tr w:rsidR="004B11F7" w:rsidRPr="004B11F7" w:rsidTr="00420DB4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4350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dostępu do sieci Internet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14 300,00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5 854,14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40,94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14 300,00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5 854,14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40,94</w:t>
            </w:r>
          </w:p>
        </w:tc>
      </w:tr>
      <w:tr w:rsidR="004B11F7" w:rsidRPr="004B11F7" w:rsidTr="00420DB4">
        <w:trPr>
          <w:trHeight w:val="6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16 600,00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14 413,35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86,83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16 600,00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14 413,35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86,83</w:t>
            </w:r>
          </w:p>
        </w:tc>
      </w:tr>
      <w:tr w:rsidR="004B11F7" w:rsidRPr="004B11F7" w:rsidTr="00420DB4">
        <w:trPr>
          <w:trHeight w:val="675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4370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60 700,00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53 545,99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88,21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60 700,00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53 545,99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88,21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Podróże służbowe krajowe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24 904,49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24 904,49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99,62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4420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Podróże służbowe zagraniczne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1 150,00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625,65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54,40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1 150,00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625,65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54,40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Różne opłaty i składki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1 329,00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53,16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2 500,00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1 329,00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53,16</w:t>
            </w:r>
          </w:p>
        </w:tc>
      </w:tr>
      <w:tr w:rsidR="004B11F7" w:rsidRPr="004B11F7" w:rsidTr="00275E28">
        <w:trPr>
          <w:trHeight w:val="40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Odpisy na zakładowy fundusz świadczeń socjalnych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110 300,00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107 593,00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97,55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110 300,00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107 593,00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97,55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4480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Podatek od nieruchomości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10 810,00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10 807,00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10 810,00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10 807,00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99,97</w:t>
            </w:r>
          </w:p>
        </w:tc>
      </w:tr>
      <w:tr w:rsidR="004B11F7" w:rsidRPr="004B11F7" w:rsidTr="00275E28">
        <w:trPr>
          <w:trHeight w:val="45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4500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Pozostałe podatki na rzecz budżetów jednostek samorządu terytorialnego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480,00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99,79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480,00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479,00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99,79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Opłaty na rzecz budżetu państwa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347,00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49,57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347,00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49,57</w:t>
            </w:r>
          </w:p>
        </w:tc>
      </w:tr>
      <w:tr w:rsidR="004B11F7" w:rsidRPr="004B11F7" w:rsidTr="00275E28">
        <w:trPr>
          <w:trHeight w:val="45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4520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Opłaty na rzecz budżetów jednostek samorządu terytorialnego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4580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Pozostałe odsetki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171,00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171,00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420DB4">
        <w:trPr>
          <w:trHeight w:val="30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4590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Kary i odszkodowania wypłacane na rzecz osób fizycznych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3 250,00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3 250,00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3 250,00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45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18 750,00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16 391,90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87,42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18 750,00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16 391,90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87,42</w:t>
            </w:r>
          </w:p>
        </w:tc>
      </w:tr>
      <w:tr w:rsidR="004B11F7" w:rsidRPr="004B11F7" w:rsidTr="00275E28">
        <w:trPr>
          <w:trHeight w:val="4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4740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materiałów papierniczych do sprzętu drukarskiego i urządzeń kserograficznych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9 700,00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6 314,85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9 700,00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6 314,85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65,10</w:t>
            </w:r>
          </w:p>
        </w:tc>
      </w:tr>
      <w:tr w:rsidR="004B11F7" w:rsidRPr="004B11F7" w:rsidTr="00275E28">
        <w:trPr>
          <w:trHeight w:val="39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akcesoriów komputerowych, w tym programów i licencji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52 140,00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48 458,53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92,94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52 140,00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48 458,53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92,94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75056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Spis powszechny i inne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12 170,00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12 170,00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11 223,00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11 222,83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947,00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947,17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100,02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Składki na ubezpieczenia społeczne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4 180,00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4 179,69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4 180,00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4 179,69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Składki na Fundusz Pracy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527,00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527,14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527,00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527,14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Wynagrodzenia bezosobowe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6 516,00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6 516,00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6 516,00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6 516,00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Podróże służbowe krajowe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250,74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251,00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250,74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99,90</w:t>
            </w:r>
          </w:p>
        </w:tc>
      </w:tr>
      <w:tr w:rsidR="004B11F7" w:rsidRPr="004B11F7" w:rsidTr="00275E28">
        <w:trPr>
          <w:trHeight w:val="63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4740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materiałów papierniczych do sprzętu drukarskiego i urządzeń kserograficznych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696,00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696,43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696,00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696,43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100,06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75075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Promocja jednostek samorządu terytorialnego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317 722,00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217 391,17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68,42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6 360,00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63,60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307 722,00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211 031,17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68,58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Wynagrodzenia bezosobowe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63,60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6 360,00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63,60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materiałów i wyposażenia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24 934,00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7 672,39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30,77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24 934,00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7 672,39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30,77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pozostałych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259 788,00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182 429,78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70,22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259 788,00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182 429,78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70,22</w:t>
            </w:r>
          </w:p>
        </w:tc>
      </w:tr>
      <w:tr w:rsidR="004B11F7" w:rsidRPr="004B11F7" w:rsidTr="00420DB4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Różne opłaty i składki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20 929,00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20 929,00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91,00</w:t>
            </w:r>
          </w:p>
        </w:tc>
      </w:tr>
      <w:tr w:rsidR="004B11F7" w:rsidRPr="004B11F7" w:rsidTr="00420DB4">
        <w:trPr>
          <w:trHeight w:val="27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75095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31 900,00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31 820,80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31 900,00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31 820,80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99,75</w:t>
            </w:r>
          </w:p>
        </w:tc>
      </w:tr>
      <w:tr w:rsidR="004B11F7" w:rsidRPr="004B11F7" w:rsidTr="00420DB4">
        <w:trPr>
          <w:trHeight w:val="60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2900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Wpłaty gmin i powiatów na rzecz innych jednostek samorządu terytorialnego oraz związków gmin lub związków powiatów na dofinansowanie zadań bieżących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30 321,00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30 320,80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30 321,00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30 320,80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420DB4">
        <w:trPr>
          <w:trHeight w:val="375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Różne opłaty i składki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1 579,00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95,00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1 579,00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1 500,00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95,00</w:t>
            </w:r>
          </w:p>
        </w:tc>
      </w:tr>
      <w:tr w:rsidR="004B11F7" w:rsidRPr="004B11F7" w:rsidTr="00275E28">
        <w:trPr>
          <w:trHeight w:val="45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91 293,00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91 293,00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54 791,00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54 790,02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36 502,00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36 502,98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39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75101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6 408,00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6 408,00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4 673,00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4 672,51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1 735,00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1 735,49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100,03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Składki na ubezpieczenia społeczne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607,59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608,00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607,59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Składki na Fundusz Pracy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64,92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99,88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64,92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99,88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Wynagrodzenia bezosobowe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49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4740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materiałów papierniczych do sprzętu drukarskiego i urządzeń kserograficznych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892,00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892,03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892,00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892,03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46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akcesoriów komputerowych, w tym programów i licencji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843,00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843,46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843,00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843,46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100,05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75107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Wybory Prezydenta Rzeczypospolitej Polskiej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39 313,00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39 313,00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28 515,00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28 514,83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10 798,00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10 798,17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Składki na ubezpieczenia społeczne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3 563,00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3 562,83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3 563,00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3 562,83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Składki na Fundusz Pracy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574,00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574,00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574,00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Wynagrodzenia bezosobowe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24 378,00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24 378,00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24 378,00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24 378,00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materiałów i wyposażenia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5 899,00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5 898,50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5 899,00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5 898,50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99,99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pozostałych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659,41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659,00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659,41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100,06</w:t>
            </w:r>
          </w:p>
        </w:tc>
      </w:tr>
      <w:tr w:rsidR="004B11F7" w:rsidRPr="004B11F7" w:rsidTr="00275E28">
        <w:trPr>
          <w:trHeight w:val="60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60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4370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Podróże służbowe krajowe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100,29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100,29</w:t>
            </w:r>
          </w:p>
        </w:tc>
      </w:tr>
      <w:tr w:rsidR="004B11F7" w:rsidRPr="004B11F7" w:rsidTr="00275E28">
        <w:trPr>
          <w:trHeight w:val="46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4740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materiałów papierniczych do sprzętu drukarskiego i urządzeń kserograficznych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2 782,00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2 781,97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2 782,00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2 781,97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48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akcesoriów komputerowych, w tym programów i licencji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58,00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58,00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79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75109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45 572,00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45 572,00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21 603,00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21 602,68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23 969,00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23 969,32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420DB4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Składki na ubezpieczenia społeczne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2 689,00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2 688,63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2 689,00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2 688,63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420DB4">
        <w:trPr>
          <w:trHeight w:val="27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Składki na Fundusz Pracy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414,00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414,05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414,00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414,05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420DB4">
        <w:trPr>
          <w:trHeight w:val="278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Wynagrodzenia bezosobowe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18 500,00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18 500,00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18 500,00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18 500,00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materiałów i wyposażenia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5 553,00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5 553,41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5 553,00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5 553,41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100,01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energii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pozostałych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13 506,00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13 506,45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13 506,00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13 506,45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61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4370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Podróże służbowe krajowe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469,00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468,86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469,00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468,86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99,97</w:t>
            </w:r>
          </w:p>
        </w:tc>
      </w:tr>
      <w:tr w:rsidR="004B11F7" w:rsidRPr="004B11F7" w:rsidTr="00275E28">
        <w:trPr>
          <w:trHeight w:val="43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4740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materiałów papierniczych do sprzętu drukarskiego i urządzeń kserograficznych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2 236,00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2 236,26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2 236,00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2 236,26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100,01</w:t>
            </w:r>
          </w:p>
        </w:tc>
      </w:tr>
      <w:tr w:rsidR="004B11F7" w:rsidRPr="004B11F7" w:rsidTr="00275E28">
        <w:trPr>
          <w:trHeight w:val="45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akcesoriów komputerowych, w tym programów i licencji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1 505,00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1 504,34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1 505,00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1 504,34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99,96</w:t>
            </w:r>
          </w:p>
        </w:tc>
      </w:tr>
      <w:tr w:rsidR="004B11F7" w:rsidRPr="004B11F7" w:rsidTr="00275E28">
        <w:trPr>
          <w:trHeight w:val="43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Bezpieczeństwo publiczne i ochrona przeciwpożarowa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748 906,00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715 287,05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95,51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381 306,00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367 867,05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96,48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367 600,00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347 420,00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94,51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75405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Komendy powiatowe Policji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59 999,98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59 999,98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3000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Wpłaty jednostek na państwowy fundusz celowy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59 999,98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59 999,98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75406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Straż Graniczna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3000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Wpłaty jednostek na państwowy fundusz celowy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75412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Ochotnicze straże pożarne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277 800,00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267 695,08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96,36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37 550,00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35 641,44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94,92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240 250,00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232 053,64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96,59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Składki na ubezpieczenia społeczne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2 050,00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2 041,44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2 050,00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2 041,44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Wynagrodzenia bezosobowe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35 500,00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94,65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35 500,00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33 600,00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94,65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materiałów i wyposażenia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65 100,00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64 925,50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65 100,00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64 925,50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99,73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energii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25 750,00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22 944,19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89,10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25 750,00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22 944,19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89,10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remontowych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122 700,00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121 638,73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122 700,00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121 638,73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99,14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zdrowotnych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7 800,00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6 755,00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86,60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7 800,00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6 755,00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86,60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pozostałych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11 447,72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95,40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11 447,72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95,40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Różne opłaty i składki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6 900,00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4 342,50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62,93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6 900,00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4 342,50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62,93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75416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Straż Miejska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395 106,00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372 591,99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94,30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343 756,00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332 225,61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96,65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51 350,00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40 366,38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78,61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Wynagrodzenia osobowe pracowników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266 000,00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266 000,00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266 000,00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266 000,00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Dodatkowe wynagrodzenie roczne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18 001,70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81,83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18 001,70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81,83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Składki na ubezpieczenia społeczne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43 700,00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42 058,78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96,24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43 700,00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42 058,78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96,24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Składki na Fundusz Pracy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7 056,00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6 165,13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87,37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7 056,00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6 165,13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87,37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Wynagrodzenia bezosobowe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420DB4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materiałów i wyposażenia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18 150,00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15 955,83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87,91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18 150,00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15 955,83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87,91</w:t>
            </w:r>
          </w:p>
        </w:tc>
      </w:tr>
      <w:tr w:rsidR="004B11F7" w:rsidRPr="004B11F7" w:rsidTr="00420DB4">
        <w:trPr>
          <w:trHeight w:val="27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remontowych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3 986,06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66,43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6 000,00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3 986,06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66</w:t>
            </w:r>
            <w:r w:rsid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,43</w:t>
            </w:r>
          </w:p>
        </w:tc>
      </w:tr>
      <w:tr w:rsidR="004B11F7" w:rsidRPr="004B11F7" w:rsidTr="00420DB4">
        <w:trPr>
          <w:trHeight w:val="27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pozostałych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3 600,00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3 219,68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89,44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3 600,00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3 219,68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89,44</w:t>
            </w:r>
          </w:p>
        </w:tc>
      </w:tr>
      <w:tr w:rsidR="004B11F7" w:rsidRPr="004B11F7" w:rsidTr="00420DB4">
        <w:trPr>
          <w:trHeight w:val="278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Podróże służbowe krajowe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684,80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22,83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684,80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22,83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Różne opłaty i składki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58,33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3 500,00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58,33</w:t>
            </w:r>
          </w:p>
        </w:tc>
      </w:tr>
      <w:tr w:rsidR="004B11F7" w:rsidRPr="004B11F7" w:rsidTr="00275E28">
        <w:trPr>
          <w:trHeight w:val="51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Odpisy na zakładowy fundusz świadczeń socjalnych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9 100,00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9 100,00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45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3 580,00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71,60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3 580,00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71,60</w:t>
            </w:r>
          </w:p>
        </w:tc>
      </w:tr>
      <w:tr w:rsidR="004B11F7" w:rsidRPr="004B11F7" w:rsidTr="00275E28">
        <w:trPr>
          <w:trHeight w:val="46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akcesoriów komputerowych, w tym programów i licencji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340,01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340,01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68,00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75421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Zarządzanie kryzysowe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pozostałych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4B11F7" w:rsidRPr="004B11F7" w:rsidTr="00275E28">
        <w:trPr>
          <w:trHeight w:val="61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417 527,00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387 963,78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92,92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220 527,00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196 626,09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89,16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197 000,00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191 337,69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97,13</w:t>
            </w:r>
          </w:p>
        </w:tc>
      </w:tr>
      <w:tr w:rsidR="004B11F7" w:rsidRPr="004B11F7" w:rsidTr="00275E28">
        <w:trPr>
          <w:trHeight w:val="43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75647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Pobór podatków, opłat i </w:t>
            </w:r>
            <w:proofErr w:type="spellStart"/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niepodatkowych</w:t>
            </w:r>
            <w:proofErr w:type="spellEnd"/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 należności budżetowych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417 527,00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387 963,78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92,92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220 527,00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196 626,09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89,16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197 000,00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191 337,69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97,13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4100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Wynagrodzenia agencyjno-prowizyjne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154 708,00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88,40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175 000,00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154 708,00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88,40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Składki na ubezpieczenia społeczne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6 095,00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5 412,59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88,80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6 095,00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5 412,59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88,80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Składki na Fundusz Pracy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945,00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92,38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945,00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873,00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92,38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Wynagrodzenia bezosobowe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38 487,00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35 632,50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92,58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38 487,00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35 632,50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92,58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materiałów i wyposażenia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pozostałych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163 000,00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159 710,99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97,98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163 000,00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159 710,99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97,98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Koszty postępowania sądowego i prokuratorskiego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31 626,70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95,84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31 626,70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95,84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Oświata i wychowanie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25 688 333,00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25 295 435,41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98,47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20 032 781,00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19 907 969,84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99,38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5 655 552,00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5 387 465,57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95,26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80101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Szkoły podstawowe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14 306 036,00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14 101 716,01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11 310 128,00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11 247 057,96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2 995 908,00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2 854 658,05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95,29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Wynagrodzenia osobowe pracowników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8 965 464,00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8 905 436,34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8 965 464,00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8 905 436,34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Dodatkowe wynagrodzenie roczne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662 171,00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662 170,14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662 171,00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662 170,14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Składki na ubezpieczenia społeczne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1 456 486,00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1 455 058,89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1 456 486,00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1 455 058,89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Składki na Fundusz Pracy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223 807,00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222 192,59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223 807,00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222 192,59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Wynagrodzenia bezosobowe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2 200,00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2 200,00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2 200,00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materiałów i wyposażenia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783 268,00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723 866,93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783 268,00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723 866,93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92,42</w:t>
            </w:r>
          </w:p>
        </w:tc>
      </w:tr>
      <w:tr w:rsidR="004B11F7" w:rsidRPr="004B11F7" w:rsidTr="00275E28">
        <w:trPr>
          <w:trHeight w:val="4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4230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Zakup leków, wyrobów medycznych i produktów </w:t>
            </w:r>
            <w:proofErr w:type="spellStart"/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biobójczych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4 909,00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4 907,83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4 909,00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4 907,83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99,98</w:t>
            </w:r>
          </w:p>
        </w:tc>
      </w:tr>
      <w:tr w:rsidR="004B11F7" w:rsidRPr="004B11F7" w:rsidTr="00420DB4">
        <w:trPr>
          <w:trHeight w:val="37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pomocy naukowych, dydaktycznych i książek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189 908,00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189 906,92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189 908,00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189 906,92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420DB4">
        <w:trPr>
          <w:trHeight w:val="27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energii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666 777,00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587 556,68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88,12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666 777,00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587 556,68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88,12</w:t>
            </w:r>
          </w:p>
        </w:tc>
      </w:tr>
      <w:tr w:rsidR="004B11F7" w:rsidRPr="004B11F7" w:rsidTr="00420DB4">
        <w:trPr>
          <w:trHeight w:val="27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remontowych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114 167,00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114 166,55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114 167,00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114 166,55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420DB4">
        <w:trPr>
          <w:trHeight w:val="278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zdrowotnych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4 094,00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4 094,00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4 094,00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4 094,00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pozostałych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372 397,00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369 812,46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372 397,00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369 812,46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99,31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4350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dostępu do sieci Internet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9 376,00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9 375,80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9 376,00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9 375,80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63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4370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17 818,00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17 818,42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17 818,00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17 818,42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Podróże służbowe krajowe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1 152,00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1 151,48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1 152,00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1 151,48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99,95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Różne opłaty i składki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15 768,00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15 768,00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15 768,00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15 768,00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48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Odpisy na zakładowy fundusz świadczeń socjalnych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773 824,00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773 823,80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773 824,00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773 823,80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43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3 392,00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3 391,70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3 392,00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3 391,70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99,99</w:t>
            </w:r>
          </w:p>
        </w:tc>
      </w:tr>
      <w:tr w:rsidR="004B11F7" w:rsidRPr="004B11F7" w:rsidTr="00275E28">
        <w:trPr>
          <w:trHeight w:val="45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4740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materiałów papierniczych do sprzętu drukarskiego i urządzeń kserograficznych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9 227,00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9 186,66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9 227,00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9 186,66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99,56</w:t>
            </w:r>
          </w:p>
        </w:tc>
      </w:tr>
      <w:tr w:rsidR="004B11F7" w:rsidRPr="004B11F7" w:rsidTr="00275E28">
        <w:trPr>
          <w:trHeight w:val="45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akcesoriów komputerowych, w tym programów i licencji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29 831,00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29 830,82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29 831,00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29 830,82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80103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Oddziały przedszkolne w szkołach podstawowych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562 368,00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549 525,77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97,72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498 370,00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485 528,70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97,42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63 998,00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63 997,07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Wynagrodzenia osobowe pracowników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393 320,00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380 598,39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96,77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393 320,00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380 598,39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96,77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Dodatkowe wynagrodzenie roczne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28 891,00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28 891,77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28 891,00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28 891,77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Składki na ubezpieczenia społeczne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65 907,00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65 874,18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65 907,00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65 874,18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Składki na Fundusz Pracy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10 252,00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10 164,36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10 252,00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10 164,36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materiałów i wyposażenia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16 557,00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16 557,00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16 557,00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16 557,00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45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pomocy naukowych, dydaktycznych i książek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6 657,00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6 657,17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6 657,00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6 657,17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energii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10 567,00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10 566,78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10 567,00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10 566,78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zdrowotnych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pozostałych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3 428,00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3 427,40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3 428,00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3 427,40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99,98</w:t>
            </w:r>
          </w:p>
        </w:tc>
      </w:tr>
      <w:tr w:rsidR="004B11F7" w:rsidRPr="004B11F7" w:rsidTr="00275E28">
        <w:trPr>
          <w:trHeight w:val="64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4370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1 040,00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1 039,89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1 040,00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1 039,89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99,99</w:t>
            </w:r>
          </w:p>
        </w:tc>
      </w:tr>
      <w:tr w:rsidR="004B11F7" w:rsidRPr="004B11F7" w:rsidTr="00275E28">
        <w:trPr>
          <w:trHeight w:val="4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Odpisy na zakładowy fundusz świadczeń socjalnych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24 689,00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24 688,81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24 689,00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24 688,81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46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4740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materiałów papierniczych do sprzętu drukarskiego i urządzeń kserograficznych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650,02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420DB4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80106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Inne formy wychowania przedszkolnego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111 182,00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106 345,12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95,65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85 659,00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80 822,35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94,35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25 523,00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25 522,77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420DB4">
        <w:trPr>
          <w:trHeight w:val="27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Wynagrodzenia osobowe pracowników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69 500,00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65 250,41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93,89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69 500,00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65 250,41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93,89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420DB4">
        <w:trPr>
          <w:trHeight w:val="278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Dodatkowe wynagrodzenie roczne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2 902,00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2 902,51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2 902,00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2 902,51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Składki na ubezpieczenia społeczne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11 414,00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10 905,83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95,55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11 414,00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10 905,83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95,55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Składki na Fundusz Pracy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1 843,00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1 763,60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95,69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1 843,00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1 763,60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95,69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materiałów i wyposażenia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8 590,00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8 590,00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8 590,00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8 590,00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4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pomocy naukowych, dydaktycznych i książek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4 999,91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4 999,91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energii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6 802,00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6 802,00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6 802,00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6 802,00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zdrowotnych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39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Odpisy na zakładowy fundusz świadczeń socjalnych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5 031,00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5 030,86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5 031,00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5 030,86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Gimnazja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8 468 917,00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8 355 523,66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7 074 167,00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7 048 223,26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99,63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1 394 750,00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1 307 300,40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93,73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Wynagrodzenia osobowe pracowników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5 615 280,00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5 589 338,26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99,54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5 615 280,00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5 589 338,26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Dodatkowe wynagrodzenie roczne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411 981,00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411 980,46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411 981,00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411 980,46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Składki na ubezpieczenia społeczne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910 626,00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910 624,62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910 626,00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910 624,62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Składki na Fundusz Pracy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135 780,00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135 779,92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135 780,00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135 779,92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Wynagrodzenia bezosobowe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materiałów i wyposażenia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164 693,00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159 935,86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97,11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164 693,00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159 935,86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97,11</w:t>
            </w:r>
          </w:p>
        </w:tc>
      </w:tr>
      <w:tr w:rsidR="004B11F7" w:rsidRPr="004B11F7" w:rsidTr="00420DB4">
        <w:trPr>
          <w:trHeight w:val="38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4230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Zakup leków, wyrobów medycznych i produktów </w:t>
            </w:r>
            <w:proofErr w:type="spellStart"/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biobójczych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2 129,00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2 128,23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2 129,00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2 128,23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99,96</w:t>
            </w:r>
          </w:p>
        </w:tc>
      </w:tr>
      <w:tr w:rsidR="004B11F7" w:rsidRPr="004B11F7" w:rsidTr="00275E28">
        <w:trPr>
          <w:trHeight w:val="45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pomocy naukowych, dydaktycznych i książek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51 203,00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51 203,44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51 203,00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51 203,44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energii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535 123,00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453 540,96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84,75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535 123,00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453 540,96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84,75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remontowych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158 502,00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158 501,72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158 502,00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158 501,72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zdrowotnych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2 316,00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2 316,00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2 316,00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2 316,00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pozostałych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95 032,00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94 798,35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95 032,00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94 798,35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99,75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4350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dostępu do sieci Internet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2 683,00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2 682,72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2 683,00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2 682,72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99,99</w:t>
            </w:r>
          </w:p>
        </w:tc>
      </w:tr>
      <w:tr w:rsidR="004B11F7" w:rsidRPr="004B11F7" w:rsidTr="00275E28">
        <w:trPr>
          <w:trHeight w:val="60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4370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9 321,00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9 320,54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9 321,00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9 320,54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Podróże służbowe krajowe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1 244,00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1 243,29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1 244,00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1 243,29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99,94</w:t>
            </w:r>
          </w:p>
        </w:tc>
      </w:tr>
      <w:tr w:rsidR="004B11F7" w:rsidRPr="004B11F7" w:rsidTr="00420DB4">
        <w:trPr>
          <w:trHeight w:val="24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Różne opłaty i składki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8 600,00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8 600,00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8 600,00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4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Odpisy na zakładowy fundusz świadczeń socjalnych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341 534,00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341 534,29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341 534,00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341 534,29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40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1 960,00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1 960,00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1 960,00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1 960,00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420DB4">
        <w:trPr>
          <w:trHeight w:val="40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4740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materiałów papierniczych do sprzętu drukarskiego i urządzeń kserograficznych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3 136,00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3 135,07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3 136,00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3 135,07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99,97</w:t>
            </w:r>
          </w:p>
        </w:tc>
      </w:tr>
      <w:tr w:rsidR="004B11F7" w:rsidRPr="004B11F7" w:rsidTr="00420DB4">
        <w:trPr>
          <w:trHeight w:val="42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akcesoriów komputerowych, w tym programów i licencji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17 274,00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16 399,93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94,94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17 274,00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16 399,93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94,94</w:t>
            </w:r>
          </w:p>
        </w:tc>
      </w:tr>
      <w:tr w:rsidR="004B11F7" w:rsidRPr="004B11F7" w:rsidTr="00420DB4">
        <w:trPr>
          <w:trHeight w:val="278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80113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Dowożenie uczniów do szkół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606 586,00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588 010,05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96,94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45 252,00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45 137,25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99,75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561 334,00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542 872,80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96,71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Wynagrodzenia osobowe pracowników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36 870,00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36 756,16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36 870,00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36 756,16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99,69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Dodatkowe wynagrodzenie roczne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2 422,00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2 421,61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2 422,00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2 421,61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Składki na ubezpieczenia społeczne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5 129,00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5 129,12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5 129,00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5 129,12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Składki na Fundusz Pracy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831,00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830,36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831,00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830,36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materiałów i wyposażenia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41 938,00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40 494,17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96,56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41 938,00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40 494,17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96,56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pozostałych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515 150,00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498 132,79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96,70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515 150,00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498 132,79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96,70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Podróże służbowe krajowe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Różne opłaty i składki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1 385,00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1 385,00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1 385,00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1 385,00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4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Odpisy na zakładowy fundusz świadczeń socjalnych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1 048,00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1 047,84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1 048,00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1 047,84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99,98</w:t>
            </w:r>
          </w:p>
        </w:tc>
      </w:tr>
      <w:tr w:rsidR="004B11F7" w:rsidRPr="004B11F7" w:rsidTr="00275E28">
        <w:trPr>
          <w:trHeight w:val="43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4500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Pozostałe podatki na rzecz budżetów jednostek samorządu terytorialnego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1 790,00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1 790,00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1 790,00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1 790,00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4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80114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Zespoły obsługi ekonomiczno-administracyjnej szkół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972 646,00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945 548,98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97,21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789 773,00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780 132,45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98,78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182 873,00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165 416,53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90,45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Wynagrodzenia osobowe pracowników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617 900,00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614 333,43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617 900,00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614 333,43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Dodatkowe wynagrodzenie roczne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45 197,00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45 196,60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45 197,00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45 196,60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Składki na ubezpieczenia społeczne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99 485,00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96 412,20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96,91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99 485,00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96 412,20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96,91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Składki na Fundusz Pracy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12 191,00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9 190,22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75,39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12 191,00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9 190,22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75,39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Wynagrodzenia bezosobowe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materiałów i wyposażenia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51 423,00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45 099,84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87,70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51 423,00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45 099,84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87,70</w:t>
            </w:r>
          </w:p>
        </w:tc>
      </w:tr>
      <w:tr w:rsidR="004B11F7" w:rsidRPr="004B11F7" w:rsidTr="00275E28">
        <w:trPr>
          <w:trHeight w:val="40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4230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Zakup leków, wyrobów medycznych i produktów </w:t>
            </w:r>
            <w:proofErr w:type="spellStart"/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biobójczych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299,52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299,52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99,84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energii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24 100,00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13 668,53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56,72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24 100,00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13 668,53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56,72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remontowych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30 940,00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30 939,66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30 940,00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30 939,66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zdrowotnych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pozostałych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18 562,00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17 860,78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96,22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18 562,00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17 860,78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96,22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4350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dostępu do sieci Internet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1 068,00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1 068,00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1 068,00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60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760,00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760,36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760,00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760,36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100,05</w:t>
            </w:r>
          </w:p>
        </w:tc>
      </w:tr>
      <w:tr w:rsidR="004B11F7" w:rsidRPr="004B11F7" w:rsidTr="00420DB4">
        <w:trPr>
          <w:trHeight w:val="58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4370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9 342,00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9 341,94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9 342,00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9 341,94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420DB4">
        <w:trPr>
          <w:trHeight w:val="27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Podróże służbowe krajowe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250,20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250,20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100,08</w:t>
            </w:r>
          </w:p>
        </w:tc>
      </w:tr>
      <w:tr w:rsidR="004B11F7" w:rsidRPr="004B11F7" w:rsidTr="00420DB4">
        <w:trPr>
          <w:trHeight w:val="278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Różne opłaty i składki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2 925,00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2 925,00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2 925,00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2 925,00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420DB4">
        <w:trPr>
          <w:trHeight w:val="2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Odpisy na zakładowy fundusz świadczeń socjalnych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20 255,00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20 254,74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20 255,00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20 254,74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4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4 480,00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4 480,00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4 480,00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4 480,00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43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4740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materiałów papierniczych do sprzętu drukarskiego i urządzeń kserograficznych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40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akcesoriów komputerowych, w tym programów i licencji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15 308,00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15 307,96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15 308,00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15 307,96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80146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Dokształcanie i doskonalenie nauczycieli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94 088,00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93 214,07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4 546,00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3 676,00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80,86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89 542,00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89 538,07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Wynagrodzenia bezosobowe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4 546,00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3 676,00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80,86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4 546,00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3 676,00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80,86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materiałów i wyposażenia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328,00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328,08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328,00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328,08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100,02</w:t>
            </w:r>
          </w:p>
        </w:tc>
      </w:tr>
      <w:tr w:rsidR="004B11F7" w:rsidRPr="004B11F7" w:rsidTr="00275E28">
        <w:trPr>
          <w:trHeight w:val="40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pomocy naukowych, dydaktycznych i książek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22 514,00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22 513,37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22 514,00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22 513,37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pozostałych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523,00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521,23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523,00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521,23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99,66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Podróże służbowe krajowe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1 942,00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1 941,12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1 942,00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1 941,12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99,95</w:t>
            </w:r>
          </w:p>
        </w:tc>
      </w:tr>
      <w:tr w:rsidR="004B11F7" w:rsidRPr="004B11F7" w:rsidTr="00275E28">
        <w:trPr>
          <w:trHeight w:val="4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61 885,00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61 884,27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61 885,00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61 884,27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46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4740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materiałów papierniczych do sprzętu drukarskiego i urządzeń kserograficznych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2 350,00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2 350,00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2 350,00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80148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Stołówki szkolne i przedszkolne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564 460,00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553 527,75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222 862,00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215 367,87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96,64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341 598,00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338 159,88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98,99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Wynagrodzenia osobowe pracowników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178 840,00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171 748,90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96,03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178 840,00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171 748,90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96,03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Dodatkowe wynagrodzenie roczne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13 129,00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13 127,52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13 129,00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13 127,52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Składki na ubezpieczenia społeczne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27 812,00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27 463,57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27 812,00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27 463,57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Składki na Fundusz Pracy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3 081,00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3 027,88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3 081,00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3 027,88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materiałów i wyposażenia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18 393,00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18 393,09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18 393,00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18 393,09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środków żywności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267 300,00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263 860,85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98,71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267 300,00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263 860,85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98,71</w:t>
            </w:r>
          </w:p>
        </w:tc>
      </w:tr>
      <w:tr w:rsidR="004B11F7" w:rsidRPr="004B11F7" w:rsidTr="00275E28">
        <w:trPr>
          <w:trHeight w:val="43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4230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Zakup leków, wyrobów medycznych i produktów </w:t>
            </w:r>
            <w:proofErr w:type="spellStart"/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biobójczych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502,47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502,00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502,47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100,09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energii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36 395,00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36 395,00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36 395,00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36 395,00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zdrowotnych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pozostałych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8 527,00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8 527,82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8 527,00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8 527,82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100,01</w:t>
            </w:r>
          </w:p>
        </w:tc>
      </w:tr>
      <w:tr w:rsidR="004B11F7" w:rsidRPr="004B11F7" w:rsidTr="00275E28">
        <w:trPr>
          <w:trHeight w:val="67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4370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420DB4">
        <w:trPr>
          <w:trHeight w:val="39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Odpisy na zakładowy fundusz świadczeń socjalnych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9 871,00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9 870,65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9 871,00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9 870,65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420DB4">
        <w:trPr>
          <w:trHeight w:val="41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420DB4">
        <w:trPr>
          <w:trHeight w:val="278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80195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2 050,00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2 024,00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98,73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2 024,00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2 024,00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26,00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Wynagrodzenia bezosobowe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2 024,00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2 024,00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2 024,00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2 024,00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99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4560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Odsetki od dotacji oraz płatności: wykorzystanych niezgodnie z przeznaczeniem lub wykorzystanych z naruszeniem procedur, o których mowa w art. 184 ustawy, pobranych nienależnie lub  w nadmiernej wysokości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26,00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Ochrona zdrowia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660 575,00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342 661,36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51,87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249 555,00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247 841,57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411 020,00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94 819,79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23,07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85153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Zwalczanie narkomanii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9 099,75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60,67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9 099,75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60,67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materiałów i wyposażenia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2 990,75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2 999,75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99,99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pozostałych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50,83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6 100,00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50,83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85154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Przeciwdziałanie alkoholizmowi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345 575,00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333 561,61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96,52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249 555,00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247 841,57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96 020,00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85 720,04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89,27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Wynagrodzenia osobowe pracowników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154 572,00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154 572,00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154 572,00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154 572,00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Dodatkowe wynagrodzenie roczne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12 100,00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10 473,10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86,55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12 100,00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10 473,10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86,55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9E484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Składki na ubezpieczenia społeczne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25 750,00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25 674,30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99,71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25 750,00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25 674,30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99,71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9E484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Składki na Fundusz Pracy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4 087,00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4 087,00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4 087,00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4 087,00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9E484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Wynagrodzenia bezosobowe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53 046,00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53 035,17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53 046,00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53 035,17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9E484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materiałów i wyposażenia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17 017,00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15 253,27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89,64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17 017,00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15 253,27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89,64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środków żywności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17 950,00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17 872,56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17 950,00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17 872,56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99,57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energii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17 020,00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11 352,35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66,70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17 020,00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11 352,35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66,70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remontowych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91,50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18,30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zdrowotnych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pozostałych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25 600,00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25 234,74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25 600,00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25 234,74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98,57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4350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dostępu do sieci Internet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1 400,00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1 391,50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1 400,00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1 391,50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99,39</w:t>
            </w:r>
          </w:p>
        </w:tc>
      </w:tr>
      <w:tr w:rsidR="004B11F7" w:rsidRPr="004B11F7" w:rsidTr="00275E28">
        <w:trPr>
          <w:trHeight w:val="64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4370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3 220,00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2 762,25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85,78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3 220,00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2 762,25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85,78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Podróże służbowe krajowe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490,10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89,11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550,00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490,10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89,11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Różne opłaty i składki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4B11F7" w:rsidRPr="004B11F7" w:rsidTr="00420DB4">
        <w:trPr>
          <w:trHeight w:val="35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Odpisy na zakładowy fundusz świadczeń socjalnych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5 780,00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5 780,00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5 780,00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5 780,00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420DB4">
        <w:trPr>
          <w:trHeight w:val="26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1 148,00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1 148,00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1 148,00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1 148,00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420DB4">
        <w:trPr>
          <w:trHeight w:val="4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4740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materiałów papierniczych do sprzętu drukarskiego i urządzeń kserograficznych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1 030,00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1 028,07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99,81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1 030,00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1 028,07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99,81</w:t>
            </w:r>
          </w:p>
        </w:tc>
      </w:tr>
      <w:tr w:rsidR="004B11F7" w:rsidRPr="004B11F7" w:rsidTr="00420DB4">
        <w:trPr>
          <w:trHeight w:val="46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akcesoriów komputerowych, w tym programów i licencji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4 625,00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3 265,70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70,61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4 625,00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3 265,70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70,61</w:t>
            </w:r>
          </w:p>
        </w:tc>
      </w:tr>
      <w:tr w:rsidR="004B11F7" w:rsidRPr="004B11F7" w:rsidTr="00420DB4">
        <w:trPr>
          <w:trHeight w:val="278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85195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300 000,00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300 000,00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pozostałych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300 000,00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3 549 716,00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3 513 987,01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3 088 033,00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3 075 613,55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461 683,00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438 373,46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94,95</w:t>
            </w:r>
          </w:p>
        </w:tc>
      </w:tr>
      <w:tr w:rsidR="004B11F7" w:rsidRPr="004B11F7" w:rsidTr="00275E28">
        <w:trPr>
          <w:trHeight w:val="67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BD6080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330 966,00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327 319,30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195 090,00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195 089,74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135 876,00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132 229,56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97,32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Wynagrodzenia osobowe pracowników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152 051,00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152 051,00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152 051,00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152 051,00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9E484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Dodatkowe wynagrodzenie roczne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8 298,00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8 297,90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8 298,00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8 297,90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9E484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Składki na ubezpieczenia społeczne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24 978,00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24 977,84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24 978,00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24 977,84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9E484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Składki na Fundusz Pracy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3 963,00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3 963,00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3 963,00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3 963,00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9E484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Wynagrodzenia bezosobowe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5 800,00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5 800,00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5 800,00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9E484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materiałów i wyposażenia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12 250,00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12 250,00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12 250,00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energii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21 954,00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21 953,74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21 954,00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21 953,74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remontowych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2 306,00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2 306,12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2 306,00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2 306,12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100,01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zdrowotnych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520,00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520,00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520,00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pozostałych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71 543,00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71 542,93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71 543,00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71 542,93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4350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dostępu do sieci Internet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1 037,00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1 037,00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1 037,00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61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4370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1 715,00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1 714,87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1 715,00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1 714,87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99,99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Podróże służbowe krajowe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52,00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52,10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100,19</w:t>
            </w:r>
          </w:p>
        </w:tc>
      </w:tr>
      <w:tr w:rsidR="004B11F7" w:rsidRPr="004B11F7" w:rsidTr="00275E28">
        <w:trPr>
          <w:trHeight w:val="51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Odpisy na zakładowy fundusz świadczeń socjalnych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4580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Pozostałe odsetki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6 138,00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2 491,30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40,59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6 138,00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2 491,30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40,59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Koszty postępowania sądowego i prokuratorskiego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1 095,00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1 095,24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1 095,00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1 095,24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100,02</w:t>
            </w:r>
          </w:p>
        </w:tc>
      </w:tr>
      <w:tr w:rsidR="004B11F7" w:rsidRPr="004B11F7" w:rsidTr="00275E28">
        <w:trPr>
          <w:trHeight w:val="40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4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4740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materiałów papierniczych do sprzętu drukarskiego i urządzeń kserograficznych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1 736,00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1 736,00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1 736,00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1 736,00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39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akcesoriów komputerowych, w tym programów i licencji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8 220,00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8 220,26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8 220,00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8 220,26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420DB4">
        <w:trPr>
          <w:trHeight w:val="100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Składki na ubezpieczenie zdrow</w:t>
            </w:r>
            <w:r w:rsidR="00BD6080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otne opłacane za osoby pobierają</w:t>
            </w: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ce niektóre świadczenia z pomocy społecznej, niektóre świadczenia rodzinne oraz za osoby uczestniczące w zajęciach w centrum integracji społecznej.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148 527,00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147 785,50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148 527,00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147 785,50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7" w:rsidRPr="004B11F7" w:rsidRDefault="009E4842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4B11F7" w:rsidRPr="004B11F7" w:rsidTr="00420DB4">
        <w:trPr>
          <w:trHeight w:val="27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4130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Składki na ubezpieczenie zdrowotne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148 527,00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147 785,50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148 527,00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147 785,50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9E484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4B11F7" w:rsidRPr="004B11F7" w:rsidTr="00420DB4">
        <w:trPr>
          <w:trHeight w:val="278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85219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Ośrodki pomocy społecznej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2 716 945,00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2 692 260,57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99,09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2 521 620,00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2 513 609,42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99,68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195 325,00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178 651,15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91,46</w:t>
            </w:r>
          </w:p>
        </w:tc>
      </w:tr>
      <w:tr w:rsidR="004B11F7" w:rsidRPr="004B11F7" w:rsidTr="00420DB4">
        <w:trPr>
          <w:trHeight w:val="27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Wynagrodzenia osobowe pracowników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1 987 238,00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1 980 997,65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99,69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1 987 238,00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1 980 997,65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99,69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9E484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4B11F7" w:rsidRPr="004B11F7" w:rsidTr="00420DB4">
        <w:trPr>
          <w:trHeight w:val="278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Dodatkowe wynagrodzenie roczne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132 123,00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132 122,90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132 123,00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132 122,90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9E484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Składki na ubezpieczenia społeczne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317 471,00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317 062,70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99,87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317 471,00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317 062,70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99,87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9E484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Składki na Fundusz Pracy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46 788,00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45 426,17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97,09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46 788,00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45 426,17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97,09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9E484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Wynagrodzenia bezosobowe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38 000,00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38 000,00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38 000,00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9E484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materiałów i wyposażenia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39 102,00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35 949,43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91,94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39 102,00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35 949,43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91,94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energii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33 584,00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26 221,09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78,08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33 584,00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26 221,09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78,08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remontowych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7 305,39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97,41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7 500,00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7 305,39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97,41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zdrowotnych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2 820,00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1 794,50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63,63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2 820,00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1 794,50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63,63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pozostałych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10 854,79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90,46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10 854,79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90,46</w:t>
            </w:r>
          </w:p>
        </w:tc>
      </w:tr>
      <w:tr w:rsidR="004B11F7" w:rsidRPr="004B11F7" w:rsidTr="00420DB4">
        <w:trPr>
          <w:trHeight w:val="5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1 236,00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1 222,15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98,88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1 236,00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1 222,15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98,88</w:t>
            </w:r>
          </w:p>
        </w:tc>
      </w:tr>
      <w:tr w:rsidR="004B11F7" w:rsidRPr="004B11F7" w:rsidTr="00275E28">
        <w:trPr>
          <w:trHeight w:val="61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4370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5 660,00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5 126,59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90,58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5 660,00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5 126,59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90,58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Podróże służbowe krajowe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2 200,00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2 189,86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99,54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2 200,00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2 189,86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99,54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Różne opłaty i składki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2 962,50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95,56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3 100,00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2 962,50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95,56</w:t>
            </w:r>
          </w:p>
        </w:tc>
      </w:tr>
      <w:tr w:rsidR="004B11F7" w:rsidRPr="004B11F7" w:rsidTr="00275E28">
        <w:trPr>
          <w:trHeight w:val="40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Odpisy na zakładowy fundusz świadczeń socjalnych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74 573,00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74 572,44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74 573,00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74 572,44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420DB4">
        <w:trPr>
          <w:trHeight w:val="48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2 610,00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2 610,00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87,00</w:t>
            </w:r>
          </w:p>
        </w:tc>
      </w:tr>
      <w:tr w:rsidR="004B11F7" w:rsidRPr="004B11F7" w:rsidTr="00275E28">
        <w:trPr>
          <w:trHeight w:val="4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4740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materiałów papierniczych do sprzętu drukarskiego i urządzeń kserograficznych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2 550,00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1 817,60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71,28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2 550,00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1 817,60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71,28</w:t>
            </w:r>
          </w:p>
        </w:tc>
      </w:tr>
      <w:tr w:rsidR="004B11F7" w:rsidRPr="004B11F7" w:rsidTr="00275E28">
        <w:trPr>
          <w:trHeight w:val="4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akcesoriów komputerowych, w tym programów i licencji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6 024,81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75,31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6 024,81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75,31</w:t>
            </w:r>
          </w:p>
        </w:tc>
      </w:tr>
      <w:tr w:rsidR="004B11F7" w:rsidRPr="004B11F7" w:rsidTr="00275E28">
        <w:trPr>
          <w:trHeight w:val="43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Usługi opiekuńcze i specjalistyczne usługi opiekuńcze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39 010,00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39 010,00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36 658,00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36 658,00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2 352,00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2 352,00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7" w:rsidRPr="004B11F7" w:rsidRDefault="00275E28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Wynagrodzenia osobowe pracowników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24 779,00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24 779,00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24 779,00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24 779,00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9E484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Dodatkowe wynagrodzenie roczne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2 218,00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2 218,40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2 218,00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2 218,40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9E484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Składki na ubezpieczenia społeczne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4 181,00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4 180,80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4 181,00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4 180,80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9E484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Składki na Fundusz Pracy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680,00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679,80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680,00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679,80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9E484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Wynagrodzenia bezosobowe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4 800,00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4 800,00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4 800,00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9E484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materiałów i wyposażenia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420DB4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zdrowotnych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420DB4">
        <w:trPr>
          <w:trHeight w:val="27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pozostałych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1 132,00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1 132,00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1 132,00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1 132,00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420DB4">
        <w:trPr>
          <w:trHeight w:val="480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Odpisy na zakładowy fundusz świadczeń socjalnych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420DB4">
        <w:trPr>
          <w:trHeight w:val="27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85295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314 268,00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307 611,64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97,88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186 138,00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182 470,89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128 130,00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125 140,75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97,67</w:t>
            </w:r>
          </w:p>
        </w:tc>
      </w:tr>
      <w:tr w:rsidR="004B11F7" w:rsidRPr="004B11F7" w:rsidTr="00420DB4">
        <w:trPr>
          <w:trHeight w:val="27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Wynagrodzenia osobowe pracowników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141 213,00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141 213,00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141 213,00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141 213,00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9E4842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4B11F7" w:rsidRPr="004B11F7" w:rsidTr="00420DB4">
        <w:trPr>
          <w:trHeight w:val="278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Dodatkowe wynagrodzenie roczne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8 664,00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8 375,50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96,67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8 664,00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8 375,50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96,67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9E484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Składki na ubezpieczenia społeczne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23 041,00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20 150,91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87,46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23 041,00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20 150,91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87,46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9E484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Składki na Fundusz Pracy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3 011,48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86,04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3 500,00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3 011,48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86,04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9E484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Wynagrodzenia bezosobowe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9 720,00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9 720,00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9 720,00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9E484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materiałów i wyposażenia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39 609,00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39 564,20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99,89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39 609,00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39 564,20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99,89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środków żywności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44 084,00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43 884,30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44 084,00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43 884,30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99,55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energii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20 455,00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20 167,83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20 455,00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20 167,83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98,60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remontowych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4 768,00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3 098,41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64,98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4 768,00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3 098,41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64,98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zdrowotnych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530,00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80,75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530,00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428,00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80,75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pozostałych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11 683,00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10 997,01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94,13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11 683,00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10 997,01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94,13</w:t>
            </w:r>
          </w:p>
        </w:tc>
      </w:tr>
      <w:tr w:rsidR="004B11F7" w:rsidRPr="004B11F7" w:rsidTr="00275E28">
        <w:trPr>
          <w:trHeight w:val="4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Odpisy na zakładowy fundusz świadczeń socjalnych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7 001,00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7 001,00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7 001,00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7 001,00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Edukacyjna opieka wychowawcza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720 197,00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703 087,70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97,62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520 011,00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505 923,69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97,29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200 186,00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197 164,01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98,49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85401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Świetlice szkolne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665 217,00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650 128,98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97,73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520 011,00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505 923,69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97,29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145 206,00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144 205,29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99,31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Wynagrodzenia osobowe pracowników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417 490,00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404 478,09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96,88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417 490,00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404 478,09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96,88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9E4842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Dodatkowe wynagrodzenie roczne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27 959,00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27 953,91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27 959,00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27 953,91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9E484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Składki na ubezpieczenia społeczne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65 233,00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64 285,47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65 233,00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64 285,47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98,55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9E484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Składki na Fundusz Pracy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9 329,00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9 206,22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9 329,00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9 206,22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98,68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9E484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materiałów i wyposażenia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42 692,00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42 692,08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42 692,00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42 692,08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46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pomocy naukowych, dydaktycznych i książek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10 555,00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10 555,41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10 555,00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10 555,41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energii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54 404,00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53 403,74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54 404,00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53 403,74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98,16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zdrowotnych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pozostałych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4 260,00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4 260,00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4 260,00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4 260,00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66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4370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1 140,00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1 140,00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1 140,00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1 140,00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40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Odpisy na zakładowy fundusz świadczeń socjalnych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29 188,00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29 187,11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29 188,00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29 187,11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420DB4">
        <w:trPr>
          <w:trHeight w:val="49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4740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materiałów papierniczych do sprzętu drukarskiego i urządzeń kserograficznych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2 637,00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2 636,95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2 637,00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2 636,95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420DB4">
        <w:trPr>
          <w:trHeight w:val="61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85412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Kolonie i obozy oraz inne formy wypoczynku dzieci i młodzieży szkolnej, a także szkolenia młodzieży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60,00</w:t>
            </w:r>
          </w:p>
        </w:tc>
      </w:tr>
      <w:tr w:rsidR="004B11F7" w:rsidRPr="004B11F7" w:rsidTr="00420DB4">
        <w:trPr>
          <w:trHeight w:val="278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materiałów i wyposażenia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pozostałych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85415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Pomoc materialna dla uczniów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49 360,00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49 338,72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49 360,00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49 338,72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99,96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materiałów i wyposażenia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49 360,00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49 338,72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49 360,00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49 338,72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99,96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85446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Dokształcanie i doskonalenie nauczycieli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620,00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620,00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620,00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45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620,00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620,00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620,00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Gospodarka komunalna i ochrona środowiska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6 519 193,00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5 487 609,31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84,18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33 500,00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30 666,81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91,54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6 485 693,00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5 456 942,50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84,14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90001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Gospodarka ściekowa i ochrona wód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534 000,00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459 031,69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85,96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1 700,00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532 000,00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457 331,69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85,96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Wynagrodzenia bezosobowe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1 700,00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9E4842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pozostałych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532 000,00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457 331,69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85,96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532 000,00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457 331,69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85,96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90002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Gospodarka odpadami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3 188 769,00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2 793 761,96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87,61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3 188 769,00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2 793 761,96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87,61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pozostałych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3 188 769,00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2 793 761,96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87,61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3 188 769,00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2 793 761,96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87,61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90003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Oczyszczanie miast i wsi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454 028,00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440 150,94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96,94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24 500,00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21 966,81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89,66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429 528,00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418 184,13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97,36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Składki na ubezpieczenia społeczne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2 400,00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1 628,32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67,85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2 400,00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1 628,32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67,85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9E484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Składki na Fundusz Pracy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98,49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98,49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98,49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9E484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Wynagrodzenia bezosobowe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20 240,00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20 240,00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9E484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materiałów i wyposażenia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5 300,00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576,15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10,87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5 300,00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576,15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10,87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pozostałych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424 228,00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417 607,98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424 228,00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417 607,98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98,44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90004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Utrzymanie zieleni w miastach i gminach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421 896,00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267 736,53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63,46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421 896,00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267 736,53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63,46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materiałów i wyposażenia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143 548,00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56 655,04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39,47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143 548,00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56 655,04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39,47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energii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remontowych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43 400,00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10 723,80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24,71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43 400,00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10 723,80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24,71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pozostałych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234 448,00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200 357,69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85,46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234 448,00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200 357,69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85,46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90015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Oświetlenie ulic, placów i dróg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1 080 500,00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983 094,35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90,99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1 080 500,00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983 094,35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90,99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energii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875 500,00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805 475,77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875 500,00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805 475,77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remontowych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154 626,58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99,76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155 000,00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154 626,58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99,76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pozostałych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22 992,00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45,98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22 992,00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45,98</w:t>
            </w:r>
          </w:p>
        </w:tc>
      </w:tr>
      <w:tr w:rsidR="004B11F7" w:rsidRPr="004B11F7" w:rsidTr="00420DB4">
        <w:trPr>
          <w:trHeight w:val="48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90019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830 000,00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542 965,84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823 000,00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535 965,84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65,12</w:t>
            </w:r>
          </w:p>
        </w:tc>
      </w:tr>
      <w:tr w:rsidR="004B11F7" w:rsidRPr="004B11F7" w:rsidTr="00420DB4">
        <w:trPr>
          <w:trHeight w:val="60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2900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Wpłaty gmin i powiatów na rzecz innych jednostek samorządu terytorialnego oraz związków gmin lub związków powiatów na dofinansowanie zadań bieżących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129 074,32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64,54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200 000,00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129 074,32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64,54</w:t>
            </w:r>
          </w:p>
        </w:tc>
      </w:tr>
      <w:tr w:rsidR="004B11F7" w:rsidRPr="004B11F7" w:rsidTr="00420DB4">
        <w:trPr>
          <w:trHeight w:val="278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Wynagrodzenia bezosobowe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7 000,00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9E4842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4B11F7" w:rsidRPr="004B11F7" w:rsidTr="00420DB4">
        <w:trPr>
          <w:trHeight w:val="27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materiałów i wyposażenia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54 898,81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91,50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60 000,00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54 898,81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91,50</w:t>
            </w:r>
          </w:p>
        </w:tc>
      </w:tr>
      <w:tr w:rsidR="004B11F7" w:rsidRPr="004B11F7" w:rsidTr="00420DB4">
        <w:trPr>
          <w:trHeight w:val="278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remontowych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450 000,00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334 566,00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74,35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450 000,00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334 566,00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74,35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pozostałych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63 000,00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17 426,71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27,66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63 000,00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17 426,71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27,66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Różne opłaty i składki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90095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8,68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868,00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8,68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materiałów i wyposażenia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pozostałych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868,00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12,40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Różne opłaty i składki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Kultura i ochrona dziedzictwa narodowego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520 219,00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368 309,91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70,80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2 500,00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517 719,00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368 309,91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71,14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92109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Domy i ośrodki kultury, świetlice i kluby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483 354,00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336 907,14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69,70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483 354,00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336 907,14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69,70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materiałów i wyposażenia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102 245,00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68 126,30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66,63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102 245,00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68 126,30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66,63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remontowych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374 595,00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262 360,84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70,04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374 595,00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262 360,84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70,04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pozostałych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6 514,00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6 420,00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6 514,00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6 420,00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98,56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92116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Biblioteki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14 365,00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14 363,75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14 365,00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14 363,75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99,99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materiałów i wyposażenia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14 365,00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14 363,75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14 365,00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14 363,75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99,99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92195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22 500,00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17 039,02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75,73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2 500,00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17 039,02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85,20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Składki na ubezpieczenia społeczne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1 500,00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9E4842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Składki na Fundusz Pracy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9E484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Wynagrodzenia bezosobowe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9E484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materiałów i wyposażenia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13 078,62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87,19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13 078,62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87,19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pozostałych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3 960,40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79,21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3 960,40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79,21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Kultura fizyczna i sport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73 930,00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57 652,97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77,98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2 758,83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45,98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67 930,00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54 894,14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80,81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92601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Obiekty sportowe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38 930,00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28 525,65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73,27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38 930,00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28 525,65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73,27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materiałów i wyposażenia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4 509,00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4 506,15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4 509,00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4 506,15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99,94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pozostałych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34 421,00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24 019,50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69,78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34 421,00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24 019,50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69,78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92695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29 127,32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83,22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2 758,83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45,98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26 368,49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90,93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Składki na ubezpieczenia społeczne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2 673,57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66,84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2 673,57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66,84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9E4842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4B11F7" w:rsidRPr="004B11F7" w:rsidTr="00275E28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Składki na Fundusz Pracy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8,53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85,26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8,53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9E4842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="004B11F7"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420DB4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Wynagrodzenia bezosobowe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9E4842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="004B11F7"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1F7" w:rsidRPr="004B11F7" w:rsidTr="00420DB4">
        <w:trPr>
          <w:trHeight w:val="27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materiałów i wyposażenia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20 401,01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92,73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9E4842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22 000,00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20 401,01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92,73</w:t>
            </w:r>
          </w:p>
        </w:tc>
      </w:tr>
      <w:tr w:rsidR="004B11F7" w:rsidRPr="004B11F7" w:rsidTr="00420DB4">
        <w:trPr>
          <w:trHeight w:val="278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Zakup usług pozostałych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7 000,00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5 967,48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85,25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9E4842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7 000,00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5 967,48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85,25</w:t>
            </w:r>
          </w:p>
        </w:tc>
      </w:tr>
      <w:tr w:rsidR="004B11F7" w:rsidRPr="004B11F7" w:rsidTr="00275E28">
        <w:trPr>
          <w:trHeight w:val="390"/>
        </w:trPr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Wydatki razem: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47 619 403,00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44 956 727,11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94,41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29 206 655,00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28 958 869,85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99,15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18 412 748,00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15 997 857,26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7" w:rsidRPr="004B11F7" w:rsidRDefault="004B11F7" w:rsidP="004B11F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11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86,88</w:t>
            </w:r>
          </w:p>
        </w:tc>
      </w:tr>
    </w:tbl>
    <w:p w:rsidR="004B11F7" w:rsidRDefault="004B11F7" w:rsidP="00407045">
      <w:pPr>
        <w:spacing w:line="360" w:lineRule="auto"/>
        <w:rPr>
          <w:bCs/>
        </w:rPr>
      </w:pPr>
    </w:p>
    <w:p w:rsidR="004B11F7" w:rsidRPr="002070F1" w:rsidRDefault="00FD74B9" w:rsidP="00407045">
      <w:pPr>
        <w:spacing w:line="360" w:lineRule="auto"/>
        <w:rPr>
          <w:b/>
          <w:bCs/>
        </w:rPr>
      </w:pPr>
      <w:r w:rsidRPr="002070F1">
        <w:rPr>
          <w:b/>
          <w:bCs/>
        </w:rPr>
        <w:lastRenderedPageBreak/>
        <w:t>Tabela Nr 15</w:t>
      </w:r>
    </w:p>
    <w:p w:rsidR="004B11F7" w:rsidRPr="002070F1" w:rsidRDefault="00FD74B9" w:rsidP="00407045">
      <w:pPr>
        <w:spacing w:line="360" w:lineRule="auto"/>
        <w:rPr>
          <w:b/>
          <w:bCs/>
        </w:rPr>
      </w:pPr>
      <w:r w:rsidRPr="002070F1">
        <w:rPr>
          <w:b/>
          <w:bCs/>
        </w:rPr>
        <w:t>Wydatki na dotacje na zadania bieżące oraz na świadczenia na rzecz osób fizycznych w układzie działów, rozdziałów i paragrafów klasyfikacji budżetowej.</w:t>
      </w:r>
    </w:p>
    <w:tbl>
      <w:tblPr>
        <w:tblW w:w="1410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3"/>
        <w:gridCol w:w="677"/>
        <w:gridCol w:w="517"/>
        <w:gridCol w:w="5739"/>
        <w:gridCol w:w="1276"/>
        <w:gridCol w:w="1276"/>
        <w:gridCol w:w="809"/>
        <w:gridCol w:w="1346"/>
        <w:gridCol w:w="1206"/>
        <w:gridCol w:w="802"/>
      </w:tblGrid>
      <w:tr w:rsidR="00FD74B9" w:rsidRPr="00FD74B9" w:rsidTr="00275E28">
        <w:trPr>
          <w:trHeight w:val="169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FD74B9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FD74B9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Dział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FD74B9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FD74B9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Rozdział</w:t>
            </w: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FD74B9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FD74B9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§</w:t>
            </w:r>
          </w:p>
        </w:tc>
        <w:tc>
          <w:tcPr>
            <w:tcW w:w="5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FD74B9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FD74B9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Nazwa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D74B9" w:rsidRPr="00FD74B9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FD74B9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dotacje na zadania bieżące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FD74B9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FD74B9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wykonanie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FD74B9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FD74B9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% wykonania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FD74B9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FD74B9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świadczenia na rzecz osób fizycznych;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FD74B9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FD74B9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wykonanie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FD74B9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FD74B9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% wykonania</w:t>
            </w:r>
          </w:p>
        </w:tc>
      </w:tr>
      <w:tr w:rsidR="00FD74B9" w:rsidRPr="00FD74B9" w:rsidTr="00275E28">
        <w:trPr>
          <w:trHeight w:val="233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4B9" w:rsidRPr="00FD74B9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4B9" w:rsidRPr="00FD74B9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4B9" w:rsidRPr="00FD74B9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4B9" w:rsidRPr="00FD74B9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4B9" w:rsidRPr="00FD74B9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B9" w:rsidRPr="00FD74B9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B9" w:rsidRPr="00FD74B9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B9" w:rsidRPr="00FD74B9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B9" w:rsidRPr="00FD74B9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B9" w:rsidRPr="00FD74B9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FD74B9" w:rsidRPr="00FD74B9" w:rsidTr="00275E28">
        <w:trPr>
          <w:trHeight w:val="161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4B9" w:rsidRPr="00FD74B9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4B9" w:rsidRPr="00FD74B9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4B9" w:rsidRPr="00FD74B9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4B9" w:rsidRPr="00FD74B9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4B9" w:rsidRPr="00FD74B9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B9" w:rsidRPr="00FD74B9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B9" w:rsidRPr="00FD74B9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B9" w:rsidRPr="00FD74B9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B9" w:rsidRPr="00FD74B9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B9" w:rsidRPr="00FD74B9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FD74B9" w:rsidRPr="00FD74B9" w:rsidTr="00275E28">
        <w:trPr>
          <w:trHeight w:val="161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4B9" w:rsidRPr="00FD74B9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4B9" w:rsidRPr="00FD74B9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4B9" w:rsidRPr="00FD74B9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4B9" w:rsidRPr="00FD74B9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4B9" w:rsidRPr="00FD74B9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B9" w:rsidRPr="00FD74B9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B9" w:rsidRPr="00FD74B9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B9" w:rsidRPr="00FD74B9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B9" w:rsidRPr="00FD74B9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B9" w:rsidRPr="00FD74B9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FD74B9" w:rsidRPr="00FD74B9" w:rsidTr="00275E28">
        <w:trPr>
          <w:trHeight w:val="161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4B9" w:rsidRPr="00FD74B9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4B9" w:rsidRPr="00FD74B9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4B9" w:rsidRPr="00FD74B9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4B9" w:rsidRPr="00FD74B9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4B9" w:rsidRPr="00FD74B9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B9" w:rsidRPr="00FD74B9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B9" w:rsidRPr="00FD74B9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B9" w:rsidRPr="00FD74B9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B9" w:rsidRPr="00FD74B9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B9" w:rsidRPr="00FD74B9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FD74B9" w:rsidRPr="00FD74B9" w:rsidTr="00275E28">
        <w:trPr>
          <w:trHeight w:val="49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4B9" w:rsidRPr="00FD74B9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4B9" w:rsidRPr="00FD74B9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4B9" w:rsidRPr="00FD74B9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4B9" w:rsidRPr="00FD74B9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4B9" w:rsidRPr="00FD74B9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B9" w:rsidRPr="00FD74B9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B9" w:rsidRPr="00FD74B9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B9" w:rsidRPr="00FD74B9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B9" w:rsidRPr="00FD74B9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B9" w:rsidRPr="00FD74B9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FD74B9" w:rsidRPr="00FD74B9" w:rsidTr="00275E28">
        <w:trPr>
          <w:trHeight w:val="169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FD74B9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FD74B9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FD74B9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FD74B9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FD74B9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FD74B9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FD74B9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FD74B9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FD74B9" w:rsidRDefault="006F06F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FD74B9" w:rsidRDefault="006F06F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FD74B9" w:rsidRDefault="006F06F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FD74B9" w:rsidRDefault="006F06F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FD74B9" w:rsidRDefault="006F06F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FD74B9" w:rsidRDefault="006F06F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10</w:t>
            </w:r>
          </w:p>
        </w:tc>
      </w:tr>
      <w:tr w:rsidR="00FD74B9" w:rsidRPr="00275E28" w:rsidTr="00275E28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Transport i łączność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2 215 196,00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2 215 196,00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D74B9" w:rsidRPr="00275E28" w:rsidRDefault="00275E28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D74B9" w:rsidRPr="00275E28" w:rsidRDefault="00165523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="00FD74B9"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D74B9" w:rsidRPr="00275E28" w:rsidTr="00275E28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60013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Drogi publiczne wojewódzkie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350 000,00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275E28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165523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="00FD74B9"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D74B9" w:rsidRPr="00275E28" w:rsidTr="00275E28">
        <w:trPr>
          <w:trHeight w:val="46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2710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350 000,00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275E28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165523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="00FD74B9"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D74B9" w:rsidRPr="00275E28" w:rsidTr="00275E28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60014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Drogi publiczne powiatowe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1 865 196,00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1 865 196,00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275E28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165523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="00FD74B9"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D74B9" w:rsidRPr="00275E28" w:rsidTr="00275E28">
        <w:trPr>
          <w:trHeight w:val="49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2710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1 865 196,00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1 865 196,00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275E28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165523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="00FD74B9"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D74B9" w:rsidRPr="00275E28" w:rsidTr="00275E28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Gospodarka mieszkaniowa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205 382,00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203 621,55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D74B9" w:rsidRPr="00275E28" w:rsidRDefault="00275E28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D74B9" w:rsidRPr="00275E28" w:rsidRDefault="00165523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="00FD74B9"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D74B9" w:rsidRPr="00275E28" w:rsidTr="00275E28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70001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Zakłady gospodarki mieszkaniowej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205 382,00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203 621,55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275E28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165523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="00FD74B9"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D74B9" w:rsidRPr="00275E28" w:rsidTr="00275E28">
        <w:trPr>
          <w:trHeight w:val="28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2650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Dotacja przedmiotowa z budżetu dla zakładu budżetowego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205 382,00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203 621,55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275E28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165523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="00FD74B9"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D74B9" w:rsidRPr="00275E28" w:rsidTr="00275E28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D74B9" w:rsidRPr="00275E28" w:rsidRDefault="00165523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="00FD74B9"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366 000,00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340 676,32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D74B9" w:rsidRPr="00275E28" w:rsidRDefault="00BD6080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93,08</w:t>
            </w:r>
          </w:p>
        </w:tc>
      </w:tr>
      <w:tr w:rsidR="00FD74B9" w:rsidRPr="00275E28" w:rsidTr="00275E28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75022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Rady gmin (miast i miast na prawach powiatu)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165523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="00FD74B9"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340 000,00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314 860,77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BD6080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92,61</w:t>
            </w:r>
          </w:p>
        </w:tc>
      </w:tr>
      <w:tr w:rsidR="00FD74B9" w:rsidRPr="00275E28" w:rsidTr="00275E28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3030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Różne wydatki na rzecz osób fizycznych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165523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="00FD74B9"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340 000,00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314 860,77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BD6080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92,61</w:t>
            </w:r>
          </w:p>
        </w:tc>
      </w:tr>
      <w:tr w:rsidR="00FD74B9" w:rsidRPr="00275E28" w:rsidTr="00275E28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75023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Urzędy gmin (miast i miast na prawach powiatu)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165523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="00FD74B9"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4 815,55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BD6080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96,31</w:t>
            </w:r>
          </w:p>
        </w:tc>
      </w:tr>
      <w:tr w:rsidR="00FD74B9" w:rsidRPr="00275E28" w:rsidTr="00275E28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165523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="00FD74B9"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4 815,55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BD6080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96,31</w:t>
            </w:r>
          </w:p>
        </w:tc>
      </w:tr>
      <w:tr w:rsidR="00FD74B9" w:rsidRPr="00275E28" w:rsidTr="00275E28">
        <w:trPr>
          <w:trHeight w:val="27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75056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Spis powszechny i inne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D74B9" w:rsidRPr="00275E28" w:rsidRDefault="00165523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="00FD74B9"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21 000,00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21 000,00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D74B9" w:rsidRPr="00275E28" w:rsidRDefault="00BD6080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FD74B9" w:rsidRPr="00275E28" w:rsidTr="00420DB4">
        <w:trPr>
          <w:trHeight w:val="278"/>
        </w:trPr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165523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="00FD74B9"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21 000,00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21 000,00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BD6080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FD74B9" w:rsidRPr="00275E28" w:rsidTr="00420DB4">
        <w:trPr>
          <w:trHeight w:val="46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D74B9" w:rsidRPr="00275E28" w:rsidRDefault="00165523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="00FD74B9"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118 580,00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112 635,00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D74B9" w:rsidRPr="00275E28" w:rsidRDefault="00BD6080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94,99</w:t>
            </w:r>
          </w:p>
        </w:tc>
      </w:tr>
      <w:tr w:rsidR="00FD74B9" w:rsidRPr="00275E28" w:rsidTr="00420DB4">
        <w:trPr>
          <w:trHeight w:val="315"/>
        </w:trPr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75107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Wybory Prezydenta Rzeczypospolitej Polskiej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165523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="00FD74B9"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57 960,00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56 325,00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BD6080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97,18</w:t>
            </w:r>
          </w:p>
        </w:tc>
      </w:tr>
      <w:tr w:rsidR="00FD74B9" w:rsidRPr="00275E28" w:rsidTr="00275E28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3030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Różne wydatki na rzecz osób fizycznych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165523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="00FD74B9"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57 960,00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56 325,00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BD6080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97,18</w:t>
            </w:r>
          </w:p>
        </w:tc>
      </w:tr>
      <w:tr w:rsidR="00FD74B9" w:rsidRPr="00275E28" w:rsidTr="00275E28">
        <w:trPr>
          <w:trHeight w:val="43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75109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165523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="00FD74B9"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60 620,00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56 310,00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BD6080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92,89</w:t>
            </w:r>
          </w:p>
        </w:tc>
      </w:tr>
      <w:tr w:rsidR="00FD74B9" w:rsidRPr="00275E28" w:rsidTr="00420DB4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3030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Różne wydatki na rzecz osób fizycznych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165523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="00FD74B9"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60 620,00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56 310,00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BD6080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92,89</w:t>
            </w:r>
          </w:p>
        </w:tc>
      </w:tr>
      <w:tr w:rsidR="00FD74B9" w:rsidRPr="00275E28" w:rsidTr="00420DB4">
        <w:trPr>
          <w:trHeight w:val="3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754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Bezpieczeństwo publiczne i ochrona przeciwpożarowa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D74B9" w:rsidRPr="00275E28" w:rsidRDefault="00165523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="00FD74B9"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85 630,00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70 187,21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D74B9" w:rsidRPr="00275E28" w:rsidRDefault="00BD6080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81,97</w:t>
            </w:r>
          </w:p>
        </w:tc>
      </w:tr>
      <w:tr w:rsidR="00FD74B9" w:rsidRPr="00275E28" w:rsidTr="00420DB4">
        <w:trPr>
          <w:trHeight w:val="27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75412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Ochotnicze straże pożarne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D74B9" w:rsidRPr="00275E28" w:rsidRDefault="00165523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="00FD74B9"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69 000,00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61 846,85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D74B9" w:rsidRPr="00275E28" w:rsidRDefault="00BD6080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89,63</w:t>
            </w:r>
          </w:p>
        </w:tc>
      </w:tr>
      <w:tr w:rsidR="00FD74B9" w:rsidRPr="00275E28" w:rsidTr="00420DB4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165523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="00FD74B9"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69 000,00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61 846,85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BD6080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89,63</w:t>
            </w:r>
          </w:p>
        </w:tc>
      </w:tr>
      <w:tr w:rsidR="00FD74B9" w:rsidRPr="00275E28" w:rsidTr="00275E28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75416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Straż Miejska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165523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="00FD74B9"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16 630,00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8 340,36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BD6080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50,15</w:t>
            </w:r>
          </w:p>
        </w:tc>
      </w:tr>
      <w:tr w:rsidR="00FD74B9" w:rsidRPr="00275E28" w:rsidTr="00275E28">
        <w:trPr>
          <w:trHeight w:val="25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165523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="00FD74B9"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16 630,00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8 340,36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BD6080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50,15</w:t>
            </w:r>
          </w:p>
        </w:tc>
      </w:tr>
      <w:tr w:rsidR="00FD74B9" w:rsidRPr="00275E28" w:rsidTr="00275E28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4 709 530,00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4 600 052,15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74B9" w:rsidRPr="00275E28" w:rsidRDefault="00275E28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97,68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557 749,00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557 747,76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74B9" w:rsidRPr="00275E28" w:rsidRDefault="00BD6080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FD74B9" w:rsidRPr="00275E28" w:rsidTr="00275E28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80101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Szkoły podstawowe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165523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="00FD74B9"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374 353,00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374 351,72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BD6080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FD74B9" w:rsidRPr="00275E28" w:rsidTr="00275E28">
        <w:trPr>
          <w:trHeight w:val="25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165523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="00FD74B9"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374 353,00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374 351,72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BD6080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FD74B9" w:rsidRPr="00275E28" w:rsidTr="00275E28">
        <w:trPr>
          <w:trHeight w:val="27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80103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Oddziały przedszkolne w szkołach podstawowych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165523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="00FD74B9"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30 943,00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30 942,99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BD6080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FD74B9" w:rsidRPr="00275E28" w:rsidTr="00275E28">
        <w:trPr>
          <w:trHeight w:val="28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165523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="00FD74B9"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30 943,00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30 942,99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BD6080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FD74B9" w:rsidRPr="00275E28" w:rsidTr="00275E28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80104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Przedszkola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4 299 530,00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4 213 835,77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165523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FD74B9" w:rsidRPr="00275E28" w:rsidTr="00275E28">
        <w:trPr>
          <w:trHeight w:val="37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2510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Dotacja podmiotowa z budżetu dla zakładu budżetowego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4 299 530,00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4 213 835,77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275E28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16552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FD74B9" w:rsidRPr="00275E28" w:rsidTr="00275E28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80106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Inne formy wychowania przedszkolnego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165523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6 242,00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6 241,93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BD6080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FD74B9" w:rsidRPr="00275E28" w:rsidTr="00275E28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16552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6 242,00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6 241,93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BD6080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FD74B9" w:rsidRPr="00275E28" w:rsidTr="00275E28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Gimnazja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386 216,38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275E28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94,20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141 391,00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141 390,78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BD6080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FD74B9" w:rsidRPr="00275E28" w:rsidTr="00275E28">
        <w:trPr>
          <w:trHeight w:val="28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2540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386 216,38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275E28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94,20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165523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FD74B9" w:rsidRPr="00275E28" w:rsidTr="00275E28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16552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141 391,00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141 390,78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BD6080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FD74B9" w:rsidRPr="00275E28" w:rsidTr="00275E28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80113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Dowożenie uczniów do szkół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16552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239,00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239,00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BD6080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FD74B9" w:rsidRPr="00275E28" w:rsidTr="00275E28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16552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239,00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239,00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BD6080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FD74B9" w:rsidRPr="00275E28" w:rsidTr="00275E28">
        <w:trPr>
          <w:trHeight w:val="37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80114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Zespoły obsługi ekonomiczno-administracyjnej szkół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16552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3 124,00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3 124,32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BD6080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100,01</w:t>
            </w:r>
          </w:p>
        </w:tc>
      </w:tr>
      <w:tr w:rsidR="00FD74B9" w:rsidRPr="00275E28" w:rsidTr="00275E28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16552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3 124,00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3 124,32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BD6080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100,01</w:t>
            </w:r>
          </w:p>
        </w:tc>
      </w:tr>
      <w:tr w:rsidR="00FD74B9" w:rsidRPr="00275E28" w:rsidTr="00275E28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80148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Stołówki szkolne i przedszkolne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16552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1 457,00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1 457,02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BD6080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FD74B9" w:rsidRPr="00275E28" w:rsidTr="00275E28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16552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1 457,00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1 457,02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BD6080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FD74B9" w:rsidRPr="00275E28" w:rsidTr="00275E28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Ochrona zdrowia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319 425,00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319 057,25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74B9" w:rsidRPr="00275E28" w:rsidRDefault="00275E28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74B9" w:rsidRPr="00275E28" w:rsidRDefault="00165523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FD74B9" w:rsidRPr="00275E28" w:rsidTr="00420DB4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85154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Przeciwdziałanie alkoholizmowi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319 425,00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319 057,25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275E28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16552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FD74B9" w:rsidRPr="00275E28" w:rsidTr="00420DB4">
        <w:trPr>
          <w:trHeight w:val="48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2800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Dotacja celowa z budżetu dla pozostałych jednostek zaliczanych do sektora finansów publicznych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40 845,00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40 478,00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275E28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16552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FD74B9" w:rsidRPr="00275E28" w:rsidTr="00420DB4">
        <w:trPr>
          <w:trHeight w:val="43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2820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278 580,00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278 579,25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275E28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16552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FD74B9" w:rsidRPr="00275E28" w:rsidTr="00420DB4">
        <w:trPr>
          <w:trHeight w:val="278"/>
        </w:trPr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49 100,00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34 463,17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74B9" w:rsidRPr="00275E28" w:rsidRDefault="00275E28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70,19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16 613 796,00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74B9" w:rsidRPr="00275E28" w:rsidRDefault="00FD74B9" w:rsidP="00D23A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16 56</w:t>
            </w:r>
            <w:r w:rsidR="00D23A5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625,81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74B9" w:rsidRPr="00275E28" w:rsidRDefault="00BD6080" w:rsidP="00DE7A1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99,7</w:t>
            </w:r>
            <w:r w:rsidR="00DE7A1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FD74B9" w:rsidRPr="00275E28" w:rsidTr="00275E28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Placówki opiekuńczo-wychowawcze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165523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="00FD74B9"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2 449,00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2 449,00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BD6080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FD74B9" w:rsidRPr="00275E28" w:rsidTr="00275E28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165523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="00FD74B9"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2 449,00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2 449,00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BD6080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FD74B9" w:rsidRPr="00275E28" w:rsidTr="00420DB4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Domy pomocy społecznej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165523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="00FD74B9"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896 809,00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896 576,70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BD6080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99,97</w:t>
            </w:r>
          </w:p>
        </w:tc>
      </w:tr>
      <w:tr w:rsidR="00FD74B9" w:rsidRPr="00275E28" w:rsidTr="00420DB4">
        <w:trPr>
          <w:trHeight w:val="27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165523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="00FD74B9"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896 809,00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896 576,70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BD6080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99,97</w:t>
            </w:r>
          </w:p>
        </w:tc>
      </w:tr>
      <w:tr w:rsidR="00FD74B9" w:rsidRPr="00275E28" w:rsidTr="00420DB4">
        <w:trPr>
          <w:trHeight w:val="48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85212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39 100,00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24 463,17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D74B9" w:rsidRPr="00275E28" w:rsidRDefault="00275E28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62,57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12 207 982,00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12 207 982,00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D74B9" w:rsidRPr="00275E28" w:rsidRDefault="00BD6080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FD74B9" w:rsidRPr="00275E28" w:rsidTr="00420DB4">
        <w:trPr>
          <w:trHeight w:val="585"/>
        </w:trPr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2910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Zwrot dotacji oraz płatności, w tym 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39 100,00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24 463,17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275E28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62,57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16552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FD74B9" w:rsidRPr="00275E28" w:rsidTr="00275E28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12 207 982,00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12 207 982,00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BD6080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FD74B9" w:rsidRPr="00275E28" w:rsidTr="00275E28">
        <w:trPr>
          <w:trHeight w:val="357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85214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Zasiłki i pomoc w naturze oraz składki na ubezpieczenia emerytalne i rentowe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748 228,00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714 080,33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BD6080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95,44</w:t>
            </w:r>
          </w:p>
        </w:tc>
      </w:tr>
      <w:tr w:rsidR="00FD74B9" w:rsidRPr="00275E28" w:rsidTr="00275E28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16552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748 228,00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714 080,33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BD6080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95,44</w:t>
            </w:r>
          </w:p>
        </w:tc>
      </w:tr>
      <w:tr w:rsidR="00FD74B9" w:rsidRPr="00275E28" w:rsidTr="00275E28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Dodatki mieszkaniowe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165523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="00FD74B9"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334 427,00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334 348,61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BD6080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99,98</w:t>
            </w:r>
          </w:p>
        </w:tc>
      </w:tr>
      <w:tr w:rsidR="00FD74B9" w:rsidRPr="00275E28" w:rsidTr="00275E28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16552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334 427,00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334 348,61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BD6080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99,98</w:t>
            </w:r>
          </w:p>
        </w:tc>
      </w:tr>
      <w:tr w:rsidR="00FD74B9" w:rsidRPr="00275E28" w:rsidTr="00275E28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85216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Zasiłki stałe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16552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1 294 956,00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D23A55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1 294</w:t>
            </w:r>
            <w:r w:rsidR="00FD74B9"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956,00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BD6080" w:rsidP="00DE7A1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</w:t>
            </w:r>
            <w:r w:rsidR="00DE7A1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FD74B9" w:rsidRPr="00275E28" w:rsidTr="00275E28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16552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1 294 956,00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D23A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1 29</w:t>
            </w:r>
            <w:r w:rsidR="00D23A5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956,00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BD6080" w:rsidP="00DE7A1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</w:t>
            </w:r>
            <w:r w:rsidR="00DE7A1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FD74B9" w:rsidRPr="00275E28" w:rsidTr="00275E28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85219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Ośrodki pomocy społecznej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16552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7 562,00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3 137,10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BD6080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41,49</w:t>
            </w:r>
          </w:p>
        </w:tc>
      </w:tr>
      <w:tr w:rsidR="00FD74B9" w:rsidRPr="00275E28" w:rsidTr="00275E28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16552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7 562,00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3 137,10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BD6080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41,49</w:t>
            </w:r>
          </w:p>
        </w:tc>
      </w:tr>
      <w:tr w:rsidR="00FD74B9" w:rsidRPr="00275E28" w:rsidTr="00275E28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85295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275E28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1 121 383,00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1 114 096,07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BD6080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99,35</w:t>
            </w:r>
          </w:p>
        </w:tc>
      </w:tr>
      <w:tr w:rsidR="00FD74B9" w:rsidRPr="00275E28" w:rsidTr="00275E28">
        <w:trPr>
          <w:trHeight w:val="48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2710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275E28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165523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FD74B9" w:rsidRPr="00275E28" w:rsidTr="00275E28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16552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1 121 383,00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1 114 096,07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BD6080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99,35</w:t>
            </w:r>
          </w:p>
        </w:tc>
      </w:tr>
      <w:tr w:rsidR="00FD74B9" w:rsidRPr="00275E28" w:rsidTr="00275E28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Edukacyjna opieka wychowawcza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34 773,00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74B9" w:rsidRPr="00275E28" w:rsidRDefault="00275E28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99,35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376 369,00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372 487,19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74B9" w:rsidRPr="00275E28" w:rsidRDefault="00BD6080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98,97</w:t>
            </w:r>
          </w:p>
        </w:tc>
      </w:tr>
      <w:tr w:rsidR="00FD74B9" w:rsidRPr="00275E28" w:rsidTr="00275E28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85401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Świetlice szkolne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16552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11 823,00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11 284,69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BD6080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95,45</w:t>
            </w:r>
          </w:p>
        </w:tc>
      </w:tr>
      <w:tr w:rsidR="00FD74B9" w:rsidRPr="00275E28" w:rsidTr="00275E28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16552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11 823,00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11 284,69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BD6080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95,45</w:t>
            </w:r>
          </w:p>
        </w:tc>
      </w:tr>
      <w:tr w:rsidR="00FD74B9" w:rsidRPr="00275E28" w:rsidTr="00275E28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85403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Specjalne ośrodki szkolno-wychowawcze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275E28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165523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FD74B9" w:rsidRPr="00275E28" w:rsidTr="00275E28">
        <w:trPr>
          <w:trHeight w:val="46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2710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275E28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16552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FD74B9" w:rsidRPr="00275E28" w:rsidTr="00420DB4">
        <w:trPr>
          <w:trHeight w:val="49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85412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Kolonie i obozy oraz inne formy wypoczynku dzieci i młodzieży szkolnej, a także szkolenia młodzieży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29 773,00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275E28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16552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FD74B9" w:rsidRPr="00275E28" w:rsidTr="00420DB4">
        <w:trPr>
          <w:trHeight w:val="48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2820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9 773,00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275E28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97,73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16552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FD74B9" w:rsidRPr="00275E28" w:rsidTr="00420DB4">
        <w:trPr>
          <w:trHeight w:val="60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2830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275E28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16552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FD74B9" w:rsidRPr="00275E28" w:rsidTr="00420DB4">
        <w:trPr>
          <w:trHeight w:val="278"/>
        </w:trPr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85415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Pomoc materialna dla uczniów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16552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364 546,00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361 202,50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BD6080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99,08</w:t>
            </w:r>
          </w:p>
        </w:tc>
      </w:tr>
      <w:tr w:rsidR="00FD74B9" w:rsidRPr="00275E28" w:rsidTr="00275E28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3260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Inne formy pomocy dla uczniów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16552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364 546,00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361 202,50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BD6080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99,08</w:t>
            </w:r>
          </w:p>
        </w:tc>
      </w:tr>
      <w:tr w:rsidR="00FD74B9" w:rsidRPr="00275E28" w:rsidTr="00275E28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Kultura i ochrona dziedzictwa narodowego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1 959 189,00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1 942 834,20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74B9" w:rsidRPr="00275E28" w:rsidRDefault="00275E28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74B9" w:rsidRPr="00275E28" w:rsidRDefault="00165523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FD74B9" w:rsidRPr="00275E28" w:rsidTr="00420DB4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92105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Pozostałe zadania w zakresie kultury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13 645,20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</w:t>
            </w:r>
            <w:r w:rsid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,48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165523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FD74B9" w:rsidRPr="00275E28" w:rsidTr="00420DB4">
        <w:trPr>
          <w:trHeight w:val="48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2820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13 645,20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275E28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45,48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165523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FD74B9" w:rsidRPr="00275E28" w:rsidTr="00420DB4">
        <w:trPr>
          <w:trHeight w:val="278"/>
        </w:trPr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92109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Domy i ośrodki kultury, świetlice i kluby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970 000,00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275E28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16552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FD74B9" w:rsidRPr="00275E28" w:rsidTr="00275E28">
        <w:trPr>
          <w:trHeight w:val="27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2480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Dotacja podmiotowa z budżetu dla samorządowej instytucji kultury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970 000,00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275E28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16552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FD74B9" w:rsidRPr="00275E28" w:rsidTr="00275E28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92116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Biblioteki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900 000,00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275E28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16552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FD74B9" w:rsidRPr="00275E28" w:rsidTr="00275E28">
        <w:trPr>
          <w:trHeight w:val="357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2480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Dotacja podmiotowa z budżetu dla samorządowej instytucji kultury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900 000,00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275E28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16552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FD74B9" w:rsidRPr="00275E28" w:rsidTr="00275E28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92120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Ochrona zabytków i opieka nad zabytkami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275E28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16552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FD74B9" w:rsidRPr="00275E28" w:rsidTr="00275E28">
        <w:trPr>
          <w:trHeight w:val="71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2720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275E28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16552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FD74B9" w:rsidRPr="00275E28" w:rsidTr="00275E28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92195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9 189,00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9 189,00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275E28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16552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FD74B9" w:rsidRPr="00275E28" w:rsidTr="00275E28">
        <w:trPr>
          <w:trHeight w:val="48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2710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9 189,00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9 189,00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275E28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16552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FD74B9" w:rsidRPr="00275E28" w:rsidTr="00275E28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Kultura fizyczna i sport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1 300 000,00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74B9" w:rsidRPr="00275E28" w:rsidRDefault="00275E28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200 000,00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195 560,00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74B9" w:rsidRPr="00275E28" w:rsidRDefault="00BD6080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97,78</w:t>
            </w:r>
          </w:p>
        </w:tc>
      </w:tr>
      <w:tr w:rsidR="00FD74B9" w:rsidRPr="00275E28" w:rsidTr="00275E28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92601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Obiekty sportowe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950 000,00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275E28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165523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FD74B9" w:rsidRPr="00275E28" w:rsidTr="00275E28">
        <w:trPr>
          <w:trHeight w:val="357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2650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Dotacja przedmiotowa z budżetu dla zakładu budżetowego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950 000,00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275E28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16552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FD74B9" w:rsidRPr="00275E28" w:rsidTr="00275E28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165523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16552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FD74B9" w:rsidRPr="00275E28" w:rsidTr="00275E28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165523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16552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FD74B9" w:rsidRPr="00275E28" w:rsidTr="00275E28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165523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16552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FD74B9" w:rsidRPr="00275E28" w:rsidTr="00275E28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6057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165523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16552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FD74B9" w:rsidRPr="00275E28" w:rsidTr="00275E28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6058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165523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16552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FD74B9" w:rsidRPr="00275E28" w:rsidTr="00275E28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6059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165523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16552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FD74B9" w:rsidRPr="00275E28" w:rsidTr="00275E28">
        <w:trPr>
          <w:trHeight w:val="48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6210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z budżetu na finansowanie lub dofinansowanie kosztów realizacji inwestycji i zakupów inwestycyjnych zakładów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165523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16552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FD74B9" w:rsidRPr="00275E28" w:rsidTr="00420DB4">
        <w:trPr>
          <w:trHeight w:val="604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6230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165523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16552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FD74B9" w:rsidRPr="00275E28" w:rsidTr="00420DB4">
        <w:trPr>
          <w:trHeight w:val="27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92605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Zadania w zakresie kultury fizycznej i sportu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350 000,00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  <w:r w:rsid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16552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FD74B9" w:rsidRPr="00275E28" w:rsidTr="00420DB4">
        <w:trPr>
          <w:trHeight w:val="48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2820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350 000,00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275E28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16552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FD74B9" w:rsidRPr="00275E28" w:rsidTr="00420DB4">
        <w:trPr>
          <w:trHeight w:val="278"/>
        </w:trPr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92695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165523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200 000,00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195 560,00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D74B9" w:rsidRPr="00275E28" w:rsidRDefault="00BD6080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97,78</w:t>
            </w:r>
          </w:p>
        </w:tc>
      </w:tr>
      <w:tr w:rsidR="00FD74B9" w:rsidRPr="00275E28" w:rsidTr="00275E28">
        <w:trPr>
          <w:trHeight w:val="357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3040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Nagrody o charakterze szczególnym niezaliczone do wynagrodzeń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165523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200 000,00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195 560,00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BD6080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97,78</w:t>
            </w:r>
          </w:p>
        </w:tc>
      </w:tr>
      <w:tr w:rsidR="00FD74B9" w:rsidRPr="00275E28" w:rsidTr="00275E28">
        <w:trPr>
          <w:trHeight w:val="278"/>
        </w:trPr>
        <w:tc>
          <w:tcPr>
            <w:tcW w:w="7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Wydatki razem: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10 792 822,00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10 649 997,32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BD6080" w:rsidRDefault="00275E28" w:rsidP="00FD74B9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D6080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98,68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FD74B9" w:rsidP="00FD74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5E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18 318 124,00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DE7A1A" w:rsidP="00D23A5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18 216 919,29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4B9" w:rsidRPr="00275E28" w:rsidRDefault="00DE7A1A" w:rsidP="00FD74B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99,45</w:t>
            </w:r>
          </w:p>
        </w:tc>
      </w:tr>
    </w:tbl>
    <w:p w:rsidR="004B11F7" w:rsidRPr="00275E28" w:rsidRDefault="004B11F7" w:rsidP="00407045">
      <w:pPr>
        <w:spacing w:line="360" w:lineRule="auto"/>
        <w:rPr>
          <w:bCs/>
          <w:sz w:val="16"/>
          <w:szCs w:val="16"/>
        </w:rPr>
      </w:pPr>
    </w:p>
    <w:p w:rsidR="004B11F7" w:rsidRDefault="004B11F7" w:rsidP="00407045">
      <w:pPr>
        <w:spacing w:line="360" w:lineRule="auto"/>
        <w:rPr>
          <w:bCs/>
        </w:rPr>
      </w:pPr>
    </w:p>
    <w:p w:rsidR="00FD74B9" w:rsidRDefault="00FD74B9" w:rsidP="00407045">
      <w:pPr>
        <w:spacing w:line="360" w:lineRule="auto"/>
        <w:rPr>
          <w:bCs/>
        </w:rPr>
        <w:sectPr w:rsidR="00FD74B9" w:rsidSect="004B11F7">
          <w:footnotePr>
            <w:pos w:val="beneathText"/>
          </w:footnotePr>
          <w:pgSz w:w="16837" w:h="11905" w:orient="landscape"/>
          <w:pgMar w:top="1080" w:right="1440" w:bottom="1080" w:left="1440" w:header="416" w:footer="0" w:gutter="0"/>
          <w:cols w:space="708"/>
          <w:docGrid w:linePitch="326"/>
        </w:sectPr>
      </w:pPr>
    </w:p>
    <w:p w:rsidR="00B06A25" w:rsidRDefault="00B06A25" w:rsidP="00407045">
      <w:pPr>
        <w:pStyle w:val="Tekstpodstawowy"/>
        <w:tabs>
          <w:tab w:val="left" w:pos="900"/>
        </w:tabs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lastRenderedPageBreak/>
        <w:t>REALIZACJA WYDATKÓW W POSZCZEGÓLNYCH DZIAŁACH PRZEDSTAWIA SIĘ NASTĘPUJĄCO:</w:t>
      </w:r>
    </w:p>
    <w:p w:rsidR="00B06A25" w:rsidRDefault="00B06A25" w:rsidP="00407045">
      <w:pPr>
        <w:pStyle w:val="Tekstpodstawowy"/>
        <w:tabs>
          <w:tab w:val="left" w:pos="900"/>
        </w:tabs>
        <w:jc w:val="both"/>
        <w:rPr>
          <w:bCs/>
        </w:rPr>
      </w:pPr>
    </w:p>
    <w:p w:rsidR="00B06A25" w:rsidRPr="00281AC0" w:rsidRDefault="00B06A25" w:rsidP="00ED3998">
      <w:pPr>
        <w:pStyle w:val="Tekstpodstawowy"/>
        <w:tabs>
          <w:tab w:val="left" w:pos="900"/>
        </w:tabs>
        <w:spacing w:line="276" w:lineRule="auto"/>
        <w:jc w:val="center"/>
        <w:rPr>
          <w:b/>
          <w:bCs/>
        </w:rPr>
      </w:pPr>
      <w:r w:rsidRPr="00DF6FF3">
        <w:rPr>
          <w:b/>
          <w:bCs/>
        </w:rPr>
        <w:t xml:space="preserve">Dział 010 ROLNICTWO I ŁOWIECTWO – wydatkowano </w:t>
      </w:r>
      <w:r w:rsidRPr="00281AC0">
        <w:rPr>
          <w:b/>
          <w:bCs/>
        </w:rPr>
        <w:t xml:space="preserve">kwotę </w:t>
      </w:r>
    </w:p>
    <w:p w:rsidR="00B06A25" w:rsidRPr="0082548A" w:rsidRDefault="00B06A25" w:rsidP="00ED3998">
      <w:pPr>
        <w:pStyle w:val="Tekstpodstawowy"/>
        <w:tabs>
          <w:tab w:val="left" w:pos="900"/>
        </w:tabs>
        <w:spacing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4 591 261,86</w:t>
      </w:r>
      <w:r w:rsidRPr="0082548A">
        <w:rPr>
          <w:b/>
          <w:bCs/>
          <w:u w:val="single"/>
        </w:rPr>
        <w:t xml:space="preserve"> zł tj. </w:t>
      </w:r>
      <w:r>
        <w:rPr>
          <w:b/>
          <w:bCs/>
          <w:u w:val="single"/>
        </w:rPr>
        <w:t>99,60</w:t>
      </w:r>
      <w:r w:rsidRPr="0082548A">
        <w:rPr>
          <w:b/>
          <w:bCs/>
          <w:u w:val="single"/>
        </w:rPr>
        <w:t xml:space="preserve"> % planu rocznego</w:t>
      </w:r>
    </w:p>
    <w:p w:rsidR="00B06A25" w:rsidRPr="0082548A" w:rsidRDefault="00B06A25" w:rsidP="00ED3998">
      <w:pPr>
        <w:pStyle w:val="Tekstpodstawowy"/>
        <w:tabs>
          <w:tab w:val="left" w:pos="900"/>
        </w:tabs>
        <w:spacing w:line="276" w:lineRule="auto"/>
        <w:jc w:val="both"/>
        <w:rPr>
          <w:bCs/>
          <w:u w:val="single"/>
        </w:rPr>
      </w:pPr>
    </w:p>
    <w:p w:rsidR="00B06A25" w:rsidRPr="009F535B" w:rsidRDefault="00B06A25" w:rsidP="00ED3998">
      <w:pPr>
        <w:pStyle w:val="Tekstpodstawowy"/>
        <w:tabs>
          <w:tab w:val="left" w:pos="900"/>
        </w:tabs>
        <w:spacing w:line="276" w:lineRule="auto"/>
        <w:jc w:val="both"/>
        <w:rPr>
          <w:bCs/>
          <w:sz w:val="24"/>
        </w:rPr>
      </w:pPr>
      <w:r w:rsidRPr="009F535B">
        <w:rPr>
          <w:bCs/>
          <w:sz w:val="24"/>
        </w:rPr>
        <w:t xml:space="preserve">z przeznaczeniem na: </w:t>
      </w:r>
    </w:p>
    <w:p w:rsidR="00B06A25" w:rsidRPr="009F535B" w:rsidRDefault="00B06A25" w:rsidP="00ED3998">
      <w:pPr>
        <w:pStyle w:val="Tekstpodstawowy"/>
        <w:tabs>
          <w:tab w:val="left" w:pos="900"/>
        </w:tabs>
        <w:spacing w:line="276" w:lineRule="auto"/>
        <w:jc w:val="both"/>
        <w:rPr>
          <w:bCs/>
          <w:sz w:val="24"/>
        </w:rPr>
      </w:pPr>
      <w:r w:rsidRPr="009F535B">
        <w:rPr>
          <w:bCs/>
          <w:sz w:val="24"/>
        </w:rPr>
        <w:t>- wpłatę na działalność izby rolniczej</w:t>
      </w:r>
      <w:r w:rsidRPr="009F535B">
        <w:rPr>
          <w:bCs/>
          <w:sz w:val="24"/>
        </w:rPr>
        <w:tab/>
      </w:r>
      <w:r w:rsidRPr="009F535B">
        <w:rPr>
          <w:bCs/>
          <w:sz w:val="24"/>
        </w:rPr>
        <w:tab/>
      </w:r>
      <w:r w:rsidRPr="009F535B">
        <w:rPr>
          <w:bCs/>
          <w:sz w:val="24"/>
        </w:rPr>
        <w:tab/>
      </w:r>
      <w:r w:rsidRPr="009F535B">
        <w:rPr>
          <w:bCs/>
          <w:sz w:val="24"/>
        </w:rPr>
        <w:tab/>
      </w:r>
      <w:r w:rsidRPr="009F535B">
        <w:rPr>
          <w:bCs/>
          <w:sz w:val="24"/>
        </w:rPr>
        <w:tab/>
      </w:r>
      <w:r w:rsidRPr="009F535B">
        <w:rPr>
          <w:bCs/>
          <w:sz w:val="24"/>
        </w:rPr>
        <w:tab/>
        <w:t xml:space="preserve">-        </w:t>
      </w:r>
      <w:r>
        <w:rPr>
          <w:bCs/>
          <w:sz w:val="24"/>
        </w:rPr>
        <w:t>5 602,86</w:t>
      </w:r>
      <w:r w:rsidRPr="009F535B">
        <w:rPr>
          <w:bCs/>
          <w:sz w:val="24"/>
        </w:rPr>
        <w:t xml:space="preserve"> zł</w:t>
      </w:r>
      <w:r w:rsidR="00ED3998">
        <w:rPr>
          <w:bCs/>
          <w:sz w:val="24"/>
        </w:rPr>
        <w:t>,</w:t>
      </w:r>
    </w:p>
    <w:p w:rsidR="00B06A25" w:rsidRPr="009F535B" w:rsidRDefault="00B06A25" w:rsidP="00ED3998">
      <w:pPr>
        <w:pStyle w:val="Tekstpodstawowy"/>
        <w:tabs>
          <w:tab w:val="left" w:pos="900"/>
        </w:tabs>
        <w:spacing w:line="276" w:lineRule="auto"/>
        <w:jc w:val="both"/>
        <w:rPr>
          <w:bCs/>
          <w:sz w:val="24"/>
        </w:rPr>
      </w:pPr>
      <w:r w:rsidRPr="009F535B">
        <w:rPr>
          <w:bCs/>
          <w:sz w:val="24"/>
        </w:rPr>
        <w:t>- pozostała dzi</w:t>
      </w:r>
      <w:r>
        <w:rPr>
          <w:bCs/>
          <w:sz w:val="24"/>
        </w:rPr>
        <w:t xml:space="preserve">ałalność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-      85 659,00</w:t>
      </w:r>
      <w:r w:rsidRPr="009F535B">
        <w:rPr>
          <w:bCs/>
          <w:sz w:val="24"/>
        </w:rPr>
        <w:t xml:space="preserve"> zł</w:t>
      </w:r>
      <w:r w:rsidR="00ED3998">
        <w:rPr>
          <w:bCs/>
          <w:sz w:val="24"/>
        </w:rPr>
        <w:t>,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jc w:val="both"/>
        <w:rPr>
          <w:bCs/>
          <w:sz w:val="24"/>
        </w:rPr>
      </w:pPr>
      <w:r w:rsidRPr="009F535B">
        <w:rPr>
          <w:bCs/>
          <w:sz w:val="24"/>
        </w:rPr>
        <w:t>- wydatki majątkowe</w:t>
      </w:r>
      <w:r w:rsidRPr="009F535B">
        <w:rPr>
          <w:bCs/>
          <w:sz w:val="24"/>
        </w:rPr>
        <w:tab/>
      </w:r>
      <w:r w:rsidRPr="009F535B">
        <w:rPr>
          <w:bCs/>
          <w:sz w:val="24"/>
        </w:rPr>
        <w:tab/>
      </w:r>
      <w:r w:rsidRPr="009F535B">
        <w:rPr>
          <w:bCs/>
          <w:sz w:val="24"/>
        </w:rPr>
        <w:tab/>
      </w:r>
      <w:r w:rsidRPr="009F535B">
        <w:rPr>
          <w:bCs/>
          <w:sz w:val="24"/>
        </w:rPr>
        <w:tab/>
      </w:r>
      <w:r w:rsidRPr="009F535B">
        <w:rPr>
          <w:bCs/>
          <w:sz w:val="24"/>
        </w:rPr>
        <w:tab/>
      </w:r>
      <w:r w:rsidRPr="009F535B">
        <w:rPr>
          <w:bCs/>
          <w:sz w:val="24"/>
        </w:rPr>
        <w:tab/>
      </w:r>
      <w:r w:rsidRPr="009F535B"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- 4 500 000</w:t>
      </w:r>
      <w:r w:rsidRPr="009F535B">
        <w:rPr>
          <w:bCs/>
          <w:sz w:val="24"/>
        </w:rPr>
        <w:t>,00 zł</w:t>
      </w:r>
      <w:r w:rsidR="00ED3998">
        <w:rPr>
          <w:bCs/>
          <w:sz w:val="24"/>
        </w:rPr>
        <w:t>,</w:t>
      </w:r>
    </w:p>
    <w:p w:rsidR="00E83705" w:rsidRPr="009F535B" w:rsidRDefault="00E83705" w:rsidP="00ED3998">
      <w:pPr>
        <w:pStyle w:val="Tekstpodstawowy"/>
        <w:tabs>
          <w:tab w:val="left" w:pos="900"/>
        </w:tabs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>w tym:</w:t>
      </w:r>
    </w:p>
    <w:p w:rsidR="00B06A25" w:rsidRPr="00E83705" w:rsidRDefault="00B06A25" w:rsidP="00ED3998">
      <w:pPr>
        <w:pStyle w:val="Tekstpodstawowy"/>
        <w:tabs>
          <w:tab w:val="left" w:pos="900"/>
        </w:tabs>
        <w:spacing w:line="276" w:lineRule="auto"/>
        <w:jc w:val="both"/>
        <w:rPr>
          <w:bCs/>
          <w:sz w:val="24"/>
        </w:rPr>
      </w:pPr>
      <w:r w:rsidRPr="009F535B">
        <w:rPr>
          <w:bCs/>
          <w:sz w:val="24"/>
        </w:rPr>
        <w:tab/>
      </w:r>
      <w:r w:rsidRPr="00E83705">
        <w:rPr>
          <w:bCs/>
          <w:sz w:val="24"/>
        </w:rPr>
        <w:t xml:space="preserve">- dokapitalizowanie Spółki </w:t>
      </w:r>
      <w:proofErr w:type="spellStart"/>
      <w:r w:rsidRPr="00E83705">
        <w:rPr>
          <w:bCs/>
          <w:sz w:val="24"/>
        </w:rPr>
        <w:t>PWiK</w:t>
      </w:r>
      <w:proofErr w:type="spellEnd"/>
      <w:r w:rsidRPr="00E83705">
        <w:rPr>
          <w:bCs/>
          <w:sz w:val="24"/>
        </w:rPr>
        <w:t xml:space="preserve"> w Modliszewicach</w:t>
      </w:r>
      <w:r w:rsidRPr="00E83705">
        <w:rPr>
          <w:bCs/>
          <w:sz w:val="24"/>
        </w:rPr>
        <w:tab/>
        <w:t>- 4 500 000,00 zł</w:t>
      </w:r>
      <w:r w:rsidR="00ED3998">
        <w:rPr>
          <w:bCs/>
          <w:sz w:val="24"/>
        </w:rPr>
        <w:t>.</w:t>
      </w:r>
    </w:p>
    <w:p w:rsidR="00B06A25" w:rsidRPr="009F535B" w:rsidRDefault="00B06A25" w:rsidP="00ED3998">
      <w:pPr>
        <w:pStyle w:val="Tekstpodstawowy"/>
        <w:tabs>
          <w:tab w:val="left" w:pos="900"/>
        </w:tabs>
        <w:spacing w:line="276" w:lineRule="auto"/>
        <w:jc w:val="both"/>
        <w:rPr>
          <w:bCs/>
          <w:sz w:val="24"/>
        </w:rPr>
      </w:pPr>
      <w:r w:rsidRPr="009F535B">
        <w:rPr>
          <w:bCs/>
          <w:sz w:val="24"/>
        </w:rPr>
        <w:t>W ramach pozostałej działalności gmina Końskie wykonywała zadania zlecone, na które otrzymała środki od Wojewody Świętokrzyskiego – zwrot części podatku akcyzowego zawartego w cenie oleju napędowego wykorzystywanego do produkcji rolnej przez producentów rolnych oraz pokrycie kosztów postępowania w sprawie jego zwrotu –</w:t>
      </w:r>
      <w:r>
        <w:rPr>
          <w:bCs/>
          <w:sz w:val="24"/>
        </w:rPr>
        <w:t xml:space="preserve"> łączna kwota wydatków 63 228,89</w:t>
      </w:r>
      <w:r w:rsidRPr="009F535B">
        <w:rPr>
          <w:bCs/>
          <w:sz w:val="24"/>
        </w:rPr>
        <w:t xml:space="preserve"> złotych.</w:t>
      </w:r>
    </w:p>
    <w:p w:rsidR="00B06A25" w:rsidRPr="009F535B" w:rsidRDefault="00B06A25" w:rsidP="00ED3998">
      <w:pPr>
        <w:pStyle w:val="Tekstpodstawowy"/>
        <w:tabs>
          <w:tab w:val="left" w:pos="900"/>
        </w:tabs>
        <w:spacing w:line="276" w:lineRule="auto"/>
        <w:jc w:val="both"/>
        <w:rPr>
          <w:bCs/>
          <w:sz w:val="24"/>
        </w:rPr>
      </w:pPr>
    </w:p>
    <w:p w:rsidR="00B06A25" w:rsidRPr="00281AC0" w:rsidRDefault="00B06A25" w:rsidP="00ED3998">
      <w:pPr>
        <w:pStyle w:val="Tekstpodstawowy"/>
        <w:tabs>
          <w:tab w:val="left" w:pos="900"/>
        </w:tabs>
        <w:spacing w:line="276" w:lineRule="auto"/>
        <w:jc w:val="center"/>
        <w:rPr>
          <w:b/>
          <w:bCs/>
        </w:rPr>
      </w:pPr>
      <w:r w:rsidRPr="00EA0692">
        <w:rPr>
          <w:b/>
          <w:bCs/>
        </w:rPr>
        <w:t>Dział 400  WYTWARZANIE I ZAOPATRYWANIE W ENERGIĘ ELEKTRYCZNĄ, GAZ I W</w:t>
      </w:r>
      <w:r>
        <w:rPr>
          <w:b/>
          <w:bCs/>
        </w:rPr>
        <w:t xml:space="preserve">ODĘ - wydatkowano </w:t>
      </w:r>
      <w:r w:rsidRPr="00281AC0">
        <w:rPr>
          <w:b/>
          <w:bCs/>
        </w:rPr>
        <w:t xml:space="preserve">kwotę </w:t>
      </w:r>
    </w:p>
    <w:p w:rsidR="00B06A25" w:rsidRPr="00EA0692" w:rsidRDefault="00B06A25" w:rsidP="00ED3998">
      <w:pPr>
        <w:pStyle w:val="Tekstpodstawowy"/>
        <w:tabs>
          <w:tab w:val="left" w:pos="900"/>
        </w:tabs>
        <w:spacing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204 644,00</w:t>
      </w:r>
      <w:r w:rsidRPr="0082548A">
        <w:rPr>
          <w:b/>
          <w:bCs/>
          <w:u w:val="single"/>
        </w:rPr>
        <w:t xml:space="preserve"> zł tj. </w:t>
      </w:r>
      <w:r>
        <w:rPr>
          <w:b/>
          <w:bCs/>
          <w:u w:val="single"/>
        </w:rPr>
        <w:t>97,45</w:t>
      </w:r>
      <w:r w:rsidRPr="00EA0692">
        <w:rPr>
          <w:b/>
          <w:bCs/>
          <w:u w:val="single"/>
        </w:rPr>
        <w:t xml:space="preserve"> % planu rocznego</w:t>
      </w:r>
    </w:p>
    <w:p w:rsidR="00B06A25" w:rsidRPr="00D030FB" w:rsidRDefault="00B06A25" w:rsidP="00ED3998">
      <w:pPr>
        <w:pStyle w:val="Tekstpodstawowy"/>
        <w:tabs>
          <w:tab w:val="left" w:pos="900"/>
        </w:tabs>
        <w:spacing w:line="276" w:lineRule="auto"/>
        <w:jc w:val="both"/>
        <w:rPr>
          <w:bCs/>
        </w:rPr>
      </w:pPr>
    </w:p>
    <w:p w:rsidR="00B06A25" w:rsidRPr="00EC7C5D" w:rsidRDefault="00B06A25" w:rsidP="00ED3998">
      <w:pPr>
        <w:pStyle w:val="Tekstpodstawowy"/>
        <w:tabs>
          <w:tab w:val="left" w:pos="900"/>
        </w:tabs>
        <w:spacing w:line="276" w:lineRule="auto"/>
        <w:jc w:val="both"/>
        <w:rPr>
          <w:bCs/>
          <w:sz w:val="24"/>
        </w:rPr>
      </w:pPr>
      <w:r>
        <w:rPr>
          <w:bCs/>
          <w:color w:val="FF0000"/>
        </w:rPr>
        <w:tab/>
      </w:r>
      <w:r w:rsidRPr="00EC7C5D">
        <w:rPr>
          <w:bCs/>
          <w:sz w:val="24"/>
        </w:rPr>
        <w:t>W 2010 r. zapłacono kwotę 24 644,00</w:t>
      </w:r>
      <w:r>
        <w:rPr>
          <w:bCs/>
          <w:sz w:val="24"/>
        </w:rPr>
        <w:t xml:space="preserve"> zł za opracowania niezbędne do realizacji zadania</w:t>
      </w:r>
      <w:r w:rsidRPr="00EC7C5D">
        <w:rPr>
          <w:bCs/>
          <w:sz w:val="24"/>
        </w:rPr>
        <w:t xml:space="preserve"> pn. „Poprawa lokalnej infrastruktury edukacyjnej na terenie gminy Końskie” w ramach zadania inwestycyjnego pn. „Rozwój infrastruktury ochrony środowiska i energetyki” planowanego do realizacji przy wsparciu z RPOWŚ 2007-2013.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jc w:val="both"/>
        <w:rPr>
          <w:bCs/>
          <w:sz w:val="24"/>
        </w:rPr>
      </w:pPr>
      <w:r w:rsidRPr="009F535B">
        <w:rPr>
          <w:bCs/>
          <w:sz w:val="24"/>
        </w:rPr>
        <w:t>Przekazano dotację dla ZEC na zakupy inwestycyjne zakładu budżetowego w wysokości wpłaty nadwyżki środków obrotowy</w:t>
      </w:r>
      <w:r>
        <w:rPr>
          <w:bCs/>
          <w:sz w:val="24"/>
        </w:rPr>
        <w:t>ch za 2009 r.</w:t>
      </w:r>
      <w:r w:rsidRPr="009F535B">
        <w:rPr>
          <w:bCs/>
          <w:sz w:val="24"/>
        </w:rPr>
        <w:t xml:space="preserve"> tj. </w:t>
      </w:r>
      <w:r>
        <w:rPr>
          <w:bCs/>
          <w:sz w:val="24"/>
        </w:rPr>
        <w:t>180 000,</w:t>
      </w:r>
      <w:r w:rsidRPr="009F535B">
        <w:rPr>
          <w:bCs/>
          <w:sz w:val="24"/>
        </w:rPr>
        <w:t>00 złotych.</w:t>
      </w:r>
    </w:p>
    <w:p w:rsidR="00B06A25" w:rsidRPr="009F535B" w:rsidRDefault="00B06A25" w:rsidP="00ED3998">
      <w:pPr>
        <w:pStyle w:val="Tekstpodstawowy"/>
        <w:tabs>
          <w:tab w:val="left" w:pos="900"/>
        </w:tabs>
        <w:spacing w:line="276" w:lineRule="auto"/>
        <w:jc w:val="both"/>
        <w:rPr>
          <w:bCs/>
          <w:sz w:val="24"/>
        </w:rPr>
      </w:pPr>
    </w:p>
    <w:p w:rsidR="00B06A25" w:rsidRPr="00D030FB" w:rsidRDefault="00B06A25" w:rsidP="00ED3998">
      <w:pPr>
        <w:pStyle w:val="Tekstpodstawowy"/>
        <w:tabs>
          <w:tab w:val="left" w:pos="900"/>
        </w:tabs>
        <w:spacing w:line="276" w:lineRule="auto"/>
        <w:jc w:val="both"/>
        <w:rPr>
          <w:bCs/>
        </w:rPr>
      </w:pP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jc w:val="center"/>
        <w:rPr>
          <w:b/>
          <w:bCs/>
        </w:rPr>
      </w:pPr>
      <w:r w:rsidRPr="00784D87">
        <w:rPr>
          <w:b/>
          <w:bCs/>
        </w:rPr>
        <w:t xml:space="preserve">Dział 600 TRANSPORT I ŁĄCZNOŚĆ - wydatkowano kwotę </w:t>
      </w:r>
    </w:p>
    <w:p w:rsidR="00B06A25" w:rsidRPr="00784D87" w:rsidRDefault="00B06A25" w:rsidP="00ED3998">
      <w:pPr>
        <w:pStyle w:val="Tekstpodstawowy"/>
        <w:tabs>
          <w:tab w:val="left" w:pos="900"/>
        </w:tabs>
        <w:spacing w:line="276" w:lineRule="auto"/>
        <w:jc w:val="center"/>
        <w:rPr>
          <w:b/>
          <w:bCs/>
          <w:u w:val="single"/>
        </w:rPr>
      </w:pPr>
      <w:r w:rsidRPr="00281AC0">
        <w:rPr>
          <w:b/>
          <w:bCs/>
          <w:u w:val="single"/>
        </w:rPr>
        <w:t>17 182 470,04 zł tj.</w:t>
      </w:r>
      <w:r>
        <w:rPr>
          <w:b/>
          <w:bCs/>
          <w:u w:val="single"/>
        </w:rPr>
        <w:t xml:space="preserve"> 74,03</w:t>
      </w:r>
      <w:r w:rsidRPr="00784D87">
        <w:rPr>
          <w:b/>
          <w:bCs/>
          <w:u w:val="single"/>
        </w:rPr>
        <w:t xml:space="preserve"> % planu rocznego</w:t>
      </w:r>
    </w:p>
    <w:p w:rsidR="00B06A25" w:rsidRPr="00784D87" w:rsidRDefault="00B06A25" w:rsidP="00ED3998">
      <w:pPr>
        <w:pStyle w:val="Tekstpodstawowy"/>
        <w:tabs>
          <w:tab w:val="left" w:pos="900"/>
        </w:tabs>
        <w:spacing w:line="276" w:lineRule="auto"/>
        <w:ind w:left="180" w:hanging="180"/>
        <w:jc w:val="both"/>
        <w:rPr>
          <w:bCs/>
        </w:rPr>
      </w:pP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left="180" w:hanging="180"/>
        <w:jc w:val="both"/>
        <w:rPr>
          <w:bCs/>
          <w:sz w:val="24"/>
        </w:rPr>
      </w:pPr>
      <w:r w:rsidRPr="009F535B">
        <w:rPr>
          <w:bCs/>
          <w:sz w:val="24"/>
        </w:rPr>
        <w:t>z przeznaczeniem na :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left="180" w:hanging="180"/>
        <w:jc w:val="both"/>
        <w:rPr>
          <w:bCs/>
          <w:sz w:val="24"/>
        </w:rPr>
      </w:pPr>
      <w:r>
        <w:rPr>
          <w:bCs/>
          <w:sz w:val="24"/>
        </w:rPr>
        <w:t>- dotacje dla Województwa na remonty dróg i chodników</w:t>
      </w:r>
      <w:r>
        <w:rPr>
          <w:bCs/>
          <w:sz w:val="24"/>
        </w:rPr>
        <w:tab/>
        <w:t>-    350 000,00 zł</w:t>
      </w:r>
      <w:r w:rsidR="00ED3998">
        <w:rPr>
          <w:bCs/>
          <w:sz w:val="24"/>
        </w:rPr>
        <w:t>,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left="180" w:hanging="180"/>
        <w:jc w:val="both"/>
        <w:rPr>
          <w:bCs/>
          <w:sz w:val="24"/>
        </w:rPr>
      </w:pPr>
      <w:r w:rsidRPr="009F535B">
        <w:rPr>
          <w:bCs/>
          <w:sz w:val="24"/>
        </w:rPr>
        <w:t>- dotacje dla Powiatu na remonty dróg i chodników</w:t>
      </w:r>
      <w:r w:rsidRPr="009F535B">
        <w:rPr>
          <w:bCs/>
          <w:sz w:val="24"/>
        </w:rPr>
        <w:tab/>
      </w:r>
      <w:r w:rsidRPr="009F535B">
        <w:rPr>
          <w:bCs/>
          <w:sz w:val="24"/>
        </w:rPr>
        <w:tab/>
        <w:t xml:space="preserve">- </w:t>
      </w:r>
      <w:r>
        <w:rPr>
          <w:bCs/>
          <w:sz w:val="24"/>
        </w:rPr>
        <w:t>1 865 196,00</w:t>
      </w:r>
      <w:r w:rsidRPr="009F535B">
        <w:rPr>
          <w:bCs/>
          <w:sz w:val="24"/>
        </w:rPr>
        <w:t xml:space="preserve"> zł</w:t>
      </w:r>
      <w:r w:rsidR="00ED3998">
        <w:rPr>
          <w:bCs/>
          <w:sz w:val="24"/>
        </w:rPr>
        <w:t>.</w:t>
      </w:r>
    </w:p>
    <w:p w:rsidR="00B06A25" w:rsidRDefault="00B06A25" w:rsidP="00ED3998">
      <w:pPr>
        <w:spacing w:before="120" w:line="276" w:lineRule="auto"/>
        <w:ind w:firstLine="709"/>
        <w:jc w:val="both"/>
      </w:pPr>
      <w:r>
        <w:t xml:space="preserve">W dniu 22.04.2010 r. zawarto umowę z Powiatem Koneckim odnośnie udzielenia pomocy finansowej przez Gminę Końskie na wykonanie remontu dróg powiatowych: nr 0421 T Końskie – Bedlno – Wierzchowisko (ul. Gimnazjalna w Końskich) oraz nr 0418 T Koliszowy – Bedlno – Radomek. Pomoc finansowa udzielona przez Gminę Końskie wyniosła </w:t>
      </w:r>
      <w:r w:rsidRPr="001E6286">
        <w:rPr>
          <w:b/>
        </w:rPr>
        <w:t>1 281 943 zł</w:t>
      </w:r>
      <w:r>
        <w:t xml:space="preserve">, co stanowiło 45% wartości robót budowlanych.  </w:t>
      </w:r>
    </w:p>
    <w:p w:rsidR="00B06A25" w:rsidRDefault="00B06A25" w:rsidP="00ED3998">
      <w:pPr>
        <w:spacing w:before="120" w:line="276" w:lineRule="auto"/>
        <w:ind w:firstLine="709"/>
        <w:jc w:val="both"/>
      </w:pPr>
      <w:r>
        <w:lastRenderedPageBreak/>
        <w:t xml:space="preserve">Na podstawie umowy z dnia 30.03.2010 r. Gmina Końskie zobowiązała się również </w:t>
      </w:r>
      <w:r w:rsidR="00ED3998">
        <w:br/>
      </w:r>
      <w:r>
        <w:t>do udzielenia pomocy finansowej na rzecz Powiatu Koneckiego dla następujących remontów:</w:t>
      </w:r>
    </w:p>
    <w:p w:rsidR="00B06A25" w:rsidRDefault="00B06A25" w:rsidP="00ED3998">
      <w:pPr>
        <w:numPr>
          <w:ilvl w:val="0"/>
          <w:numId w:val="5"/>
        </w:numPr>
        <w:suppressAutoHyphens w:val="0"/>
        <w:spacing w:before="120" w:line="276" w:lineRule="auto"/>
        <w:ind w:left="426" w:hanging="426"/>
        <w:jc w:val="both"/>
      </w:pPr>
      <w:r>
        <w:t xml:space="preserve">remont drogi powiatowej Nr 0456 Końskie – Niebo – Piekło (ul. Południowa w Końskich – udzielona pomoc finansowa w wysokości </w:t>
      </w:r>
      <w:r w:rsidRPr="00314877">
        <w:rPr>
          <w:b/>
        </w:rPr>
        <w:t>117 622 zł</w:t>
      </w:r>
      <w:r>
        <w:t>;</w:t>
      </w:r>
    </w:p>
    <w:p w:rsidR="00B06A25" w:rsidRDefault="00B06A25" w:rsidP="00ED3998">
      <w:pPr>
        <w:numPr>
          <w:ilvl w:val="0"/>
          <w:numId w:val="5"/>
        </w:numPr>
        <w:suppressAutoHyphens w:val="0"/>
        <w:spacing w:before="120" w:line="276" w:lineRule="auto"/>
        <w:ind w:left="426" w:hanging="426"/>
        <w:jc w:val="both"/>
      </w:pPr>
      <w:r>
        <w:t xml:space="preserve">remont drogi powiatowej Nr 0418 T Koliszowy – Bedlno – Kopaniny - Radomek – udzielona pomoc finansowa w wysokości </w:t>
      </w:r>
      <w:r w:rsidRPr="00314877">
        <w:rPr>
          <w:b/>
        </w:rPr>
        <w:t>253 513 zł</w:t>
      </w:r>
      <w:r>
        <w:t>;</w:t>
      </w:r>
    </w:p>
    <w:p w:rsidR="00B06A25" w:rsidRDefault="00B06A25" w:rsidP="00ED3998">
      <w:pPr>
        <w:numPr>
          <w:ilvl w:val="0"/>
          <w:numId w:val="5"/>
        </w:numPr>
        <w:suppressAutoHyphens w:val="0"/>
        <w:spacing w:before="120" w:line="276" w:lineRule="auto"/>
        <w:ind w:left="426" w:hanging="426"/>
        <w:jc w:val="both"/>
      </w:pPr>
      <w:r>
        <w:t xml:space="preserve">remont drogi powiatowej Nr 0417 T Wincentów – Dęba - Koliszowy – udzielona pomoc finansowa w wysokości </w:t>
      </w:r>
      <w:r w:rsidRPr="00314877">
        <w:rPr>
          <w:b/>
        </w:rPr>
        <w:t>60 144 zł</w:t>
      </w:r>
      <w:r>
        <w:t>;</w:t>
      </w:r>
    </w:p>
    <w:p w:rsidR="00B06A25" w:rsidRDefault="00B06A25" w:rsidP="00ED3998">
      <w:pPr>
        <w:spacing w:before="120" w:line="276" w:lineRule="auto"/>
        <w:ind w:firstLine="708"/>
        <w:jc w:val="both"/>
      </w:pPr>
      <w:r>
        <w:t xml:space="preserve">W dniu 30.03.2010 r. zawarto umowę potwierdzającą udzielenie pomocy finansowej dla Powiatu Koneckiego na wykonanie remontu chodnika w ciągu drogi powiatowej Nr 0422 T Modliszewice – Sierosławice – Nowy Kazanów – Brody Stare – Sielpia Wielka. Udzielono dofinansowania w wysokości </w:t>
      </w:r>
      <w:r w:rsidRPr="00314877">
        <w:rPr>
          <w:b/>
        </w:rPr>
        <w:t>151 974 zł</w:t>
      </w:r>
      <w:r>
        <w:t>.</w:t>
      </w:r>
    </w:p>
    <w:p w:rsidR="00B06A25" w:rsidRPr="001C615D" w:rsidRDefault="00B06A25" w:rsidP="00ED3998">
      <w:pPr>
        <w:pStyle w:val="Tekstpodstawowy"/>
        <w:tabs>
          <w:tab w:val="left" w:pos="900"/>
        </w:tabs>
        <w:spacing w:line="276" w:lineRule="auto"/>
        <w:ind w:left="180" w:hanging="180"/>
        <w:jc w:val="both"/>
        <w:rPr>
          <w:bCs/>
          <w:sz w:val="24"/>
        </w:rPr>
      </w:pPr>
    </w:p>
    <w:p w:rsidR="00B06A25" w:rsidRPr="009F535B" w:rsidRDefault="00B06A25" w:rsidP="00ED3998">
      <w:pPr>
        <w:pStyle w:val="Tekstpodstawowy"/>
        <w:tabs>
          <w:tab w:val="left" w:pos="900"/>
        </w:tabs>
        <w:spacing w:line="276" w:lineRule="auto"/>
        <w:ind w:left="180" w:hanging="180"/>
        <w:jc w:val="both"/>
        <w:rPr>
          <w:bCs/>
          <w:sz w:val="24"/>
        </w:rPr>
      </w:pPr>
      <w:r w:rsidRPr="009F535B">
        <w:rPr>
          <w:bCs/>
          <w:sz w:val="24"/>
        </w:rPr>
        <w:t xml:space="preserve">- utrzymanie letnie i zimowe dróg publicznych gminnych 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left="180" w:hanging="180"/>
        <w:jc w:val="both"/>
        <w:rPr>
          <w:bCs/>
          <w:sz w:val="24"/>
        </w:rPr>
      </w:pPr>
      <w:r w:rsidRPr="009F535B">
        <w:rPr>
          <w:bCs/>
          <w:sz w:val="24"/>
        </w:rPr>
        <w:t xml:space="preserve">  i chodników oraz ich remonty</w:t>
      </w:r>
      <w:r w:rsidRPr="009F535B">
        <w:rPr>
          <w:bCs/>
          <w:sz w:val="24"/>
        </w:rPr>
        <w:tab/>
      </w:r>
      <w:r w:rsidRPr="009F535B">
        <w:rPr>
          <w:bCs/>
          <w:sz w:val="24"/>
        </w:rPr>
        <w:tab/>
      </w:r>
      <w:r w:rsidRPr="009F535B">
        <w:rPr>
          <w:bCs/>
          <w:sz w:val="24"/>
        </w:rPr>
        <w:tab/>
      </w:r>
      <w:r w:rsidRPr="009F535B">
        <w:rPr>
          <w:bCs/>
          <w:sz w:val="24"/>
        </w:rPr>
        <w:tab/>
      </w:r>
      <w:r w:rsidRPr="009F535B">
        <w:rPr>
          <w:bCs/>
          <w:sz w:val="24"/>
        </w:rPr>
        <w:tab/>
      </w:r>
      <w:r w:rsidRPr="009F535B">
        <w:rPr>
          <w:bCs/>
          <w:sz w:val="24"/>
        </w:rPr>
        <w:tab/>
        <w:t xml:space="preserve">-   </w:t>
      </w:r>
      <w:r>
        <w:rPr>
          <w:bCs/>
          <w:sz w:val="24"/>
        </w:rPr>
        <w:t>1 497 867,11</w:t>
      </w:r>
      <w:r w:rsidRPr="009F535B">
        <w:rPr>
          <w:bCs/>
          <w:sz w:val="24"/>
        </w:rPr>
        <w:t xml:space="preserve"> zł</w:t>
      </w:r>
    </w:p>
    <w:p w:rsidR="00B06A25" w:rsidRDefault="00B06A25" w:rsidP="00ED3998">
      <w:pPr>
        <w:spacing w:before="120" w:line="276" w:lineRule="auto"/>
        <w:jc w:val="both"/>
      </w:pPr>
      <w:r>
        <w:tab/>
        <w:t xml:space="preserve">Akcja zimowego utrzymania </w:t>
      </w:r>
      <w:r w:rsidRPr="00747367">
        <w:t xml:space="preserve">dróg </w:t>
      </w:r>
      <w:r>
        <w:t xml:space="preserve">wraz z zakupem usług pozostałych </w:t>
      </w:r>
      <w:r w:rsidRPr="00747367">
        <w:t xml:space="preserve">była prowadzona przez firmy PGK Końskie, TED-JOL </w:t>
      </w:r>
      <w:proofErr w:type="spellStart"/>
      <w:r w:rsidRPr="00747367">
        <w:t>Konwisarczyk</w:t>
      </w:r>
      <w:proofErr w:type="spellEnd"/>
      <w:r w:rsidRPr="00747367">
        <w:t xml:space="preserve"> oraz AUTO-</w:t>
      </w:r>
      <w:r>
        <w:t xml:space="preserve">CENTRUM Końskie i kosztowała </w:t>
      </w:r>
      <w:r>
        <w:rPr>
          <w:b/>
        </w:rPr>
        <w:t>767 884,90</w:t>
      </w:r>
      <w:r w:rsidRPr="003F5E48">
        <w:t xml:space="preserve"> </w:t>
      </w:r>
      <w:r>
        <w:t>zł.</w:t>
      </w:r>
    </w:p>
    <w:p w:rsidR="00B06A25" w:rsidRDefault="00B06A25" w:rsidP="00ED3998">
      <w:pPr>
        <w:spacing w:before="120" w:line="276" w:lineRule="auto"/>
        <w:jc w:val="both"/>
      </w:pPr>
      <w:r>
        <w:tab/>
        <w:t xml:space="preserve">W ramach bieżącego utrzymania </w:t>
      </w:r>
      <w:r w:rsidRPr="00747367">
        <w:t xml:space="preserve">dróg </w:t>
      </w:r>
      <w:r>
        <w:t xml:space="preserve">wykonano remonty na drogach gminnych za łączną kwotę </w:t>
      </w:r>
      <w:r>
        <w:rPr>
          <w:b/>
        </w:rPr>
        <w:t>715 401,55</w:t>
      </w:r>
      <w:r w:rsidRPr="003F5E48">
        <w:rPr>
          <w:b/>
        </w:rPr>
        <w:t xml:space="preserve"> zł</w:t>
      </w:r>
      <w:r>
        <w:t>:</w:t>
      </w:r>
    </w:p>
    <w:p w:rsidR="00B06A25" w:rsidRDefault="00B06A25" w:rsidP="00ED3998">
      <w:pPr>
        <w:numPr>
          <w:ilvl w:val="0"/>
          <w:numId w:val="2"/>
        </w:numPr>
        <w:tabs>
          <w:tab w:val="clear" w:pos="1443"/>
          <w:tab w:val="num" w:pos="360"/>
        </w:tabs>
        <w:suppressAutoHyphens w:val="0"/>
        <w:spacing w:line="276" w:lineRule="auto"/>
        <w:ind w:left="360" w:hanging="360"/>
        <w:jc w:val="both"/>
      </w:pPr>
      <w:r>
        <w:t>remont cząstkowy nawierzchni bitumicznych (ŚPRD Trakt Górki Szczukowskie) –wydatkowano kwotę w wysokości 69 643,98 zł,</w:t>
      </w:r>
    </w:p>
    <w:p w:rsidR="00B06A25" w:rsidRDefault="00B06A25" w:rsidP="00ED3998">
      <w:pPr>
        <w:numPr>
          <w:ilvl w:val="0"/>
          <w:numId w:val="2"/>
        </w:numPr>
        <w:tabs>
          <w:tab w:val="clear" w:pos="1443"/>
          <w:tab w:val="num" w:pos="360"/>
        </w:tabs>
        <w:suppressAutoHyphens w:val="0"/>
        <w:spacing w:line="276" w:lineRule="auto"/>
        <w:ind w:left="360" w:hanging="360"/>
        <w:jc w:val="both"/>
      </w:pPr>
      <w:r>
        <w:t>remont nawierzchni tłuczniowo-żwirowych (BUDAR Kielce) – wydatkowano k</w:t>
      </w:r>
      <w:r w:rsidR="00ED3998">
        <w:t xml:space="preserve">wotę </w:t>
      </w:r>
      <w:r w:rsidR="00ED3998">
        <w:br/>
        <w:t>w wysokości 374 912,57 zł,</w:t>
      </w:r>
    </w:p>
    <w:p w:rsidR="00B06A25" w:rsidRDefault="00B06A25" w:rsidP="00ED3998">
      <w:pPr>
        <w:numPr>
          <w:ilvl w:val="0"/>
          <w:numId w:val="2"/>
        </w:numPr>
        <w:tabs>
          <w:tab w:val="clear" w:pos="1443"/>
          <w:tab w:val="num" w:pos="360"/>
        </w:tabs>
        <w:suppressAutoHyphens w:val="0"/>
        <w:spacing w:line="276" w:lineRule="auto"/>
        <w:ind w:left="360" w:hanging="360"/>
        <w:jc w:val="both"/>
      </w:pPr>
      <w:r>
        <w:t>wyrównanie istniejących nawierzchni gruntowo-żwirowych równiarką (PPHU Karasiński Końskie)</w:t>
      </w:r>
      <w:r w:rsidRPr="00417C6D">
        <w:t xml:space="preserve"> </w:t>
      </w:r>
      <w:r>
        <w:t>– wydatkow</w:t>
      </w:r>
      <w:r w:rsidR="00ED3998">
        <w:t>ano kwotę w wysokości 21 369,52,</w:t>
      </w:r>
    </w:p>
    <w:p w:rsidR="00B06A25" w:rsidRDefault="00B06A25" w:rsidP="00ED3998">
      <w:pPr>
        <w:numPr>
          <w:ilvl w:val="0"/>
          <w:numId w:val="2"/>
        </w:numPr>
        <w:tabs>
          <w:tab w:val="clear" w:pos="1443"/>
          <w:tab w:val="num" w:pos="360"/>
        </w:tabs>
        <w:suppressAutoHyphens w:val="0"/>
        <w:spacing w:line="276" w:lineRule="auto"/>
        <w:ind w:left="360" w:hanging="360"/>
        <w:jc w:val="both"/>
      </w:pPr>
      <w:r>
        <w:t xml:space="preserve">uporządkowanie ul. Wjazdowej w </w:t>
      </w:r>
      <w:proofErr w:type="spellStart"/>
      <w:r>
        <w:t>msc</w:t>
      </w:r>
      <w:proofErr w:type="spellEnd"/>
      <w:r>
        <w:t xml:space="preserve">. Sielpia – wykonał Zakład Handlowo-Usługowy </w:t>
      </w:r>
      <w:r w:rsidRPr="00747367">
        <w:t xml:space="preserve">TED-JOL </w:t>
      </w:r>
      <w:proofErr w:type="spellStart"/>
      <w:r w:rsidRPr="00747367">
        <w:t>Konwisarczyk</w:t>
      </w:r>
      <w:proofErr w:type="spellEnd"/>
      <w:r>
        <w:t xml:space="preserve"> z Końskich za kwotę </w:t>
      </w:r>
      <w:r w:rsidRPr="00660460">
        <w:t>7 246,80</w:t>
      </w:r>
      <w:r w:rsidR="00ED3998">
        <w:t xml:space="preserve"> zł,</w:t>
      </w:r>
    </w:p>
    <w:p w:rsidR="00B06A25" w:rsidRDefault="00B06A25" w:rsidP="00ED3998">
      <w:pPr>
        <w:numPr>
          <w:ilvl w:val="0"/>
          <w:numId w:val="2"/>
        </w:numPr>
        <w:tabs>
          <w:tab w:val="clear" w:pos="1443"/>
          <w:tab w:val="num" w:pos="360"/>
        </w:tabs>
        <w:suppressAutoHyphens w:val="0"/>
        <w:spacing w:line="276" w:lineRule="auto"/>
        <w:ind w:left="360" w:hanging="360"/>
        <w:jc w:val="both"/>
      </w:pPr>
      <w:r>
        <w:t>remont nawierzchni ul. Piłsudskiego (przy US ) w Końskich – wykonało PRD DROMO za</w:t>
      </w:r>
      <w:r w:rsidR="00ED3998">
        <w:t xml:space="preserve"> kwotę w wysokości 64 658,78 zł,</w:t>
      </w:r>
    </w:p>
    <w:p w:rsidR="00B06A25" w:rsidRDefault="00B06A25" w:rsidP="00ED3998">
      <w:pPr>
        <w:numPr>
          <w:ilvl w:val="0"/>
          <w:numId w:val="2"/>
        </w:numPr>
        <w:tabs>
          <w:tab w:val="clear" w:pos="1443"/>
          <w:tab w:val="num" w:pos="360"/>
        </w:tabs>
        <w:suppressAutoHyphens w:val="0"/>
        <w:spacing w:line="276" w:lineRule="auto"/>
        <w:ind w:left="360" w:hanging="360"/>
        <w:jc w:val="both"/>
      </w:pPr>
      <w:r>
        <w:t xml:space="preserve">remonty chodników na terenie gminy – wykonał ZRD </w:t>
      </w:r>
      <w:proofErr w:type="spellStart"/>
      <w:r>
        <w:t>Brukbud</w:t>
      </w:r>
      <w:proofErr w:type="spellEnd"/>
      <w:r>
        <w:t xml:space="preserve"> za kwotę 67 731,47 zł;</w:t>
      </w:r>
    </w:p>
    <w:p w:rsidR="00B06A25" w:rsidRDefault="00B06A25" w:rsidP="00ED3998">
      <w:pPr>
        <w:numPr>
          <w:ilvl w:val="0"/>
          <w:numId w:val="2"/>
        </w:numPr>
        <w:tabs>
          <w:tab w:val="clear" w:pos="1443"/>
          <w:tab w:val="num" w:pos="360"/>
        </w:tabs>
        <w:suppressAutoHyphens w:val="0"/>
        <w:spacing w:line="276" w:lineRule="auto"/>
        <w:ind w:left="360" w:hanging="360"/>
        <w:jc w:val="both"/>
      </w:pPr>
      <w:r>
        <w:t>wykonanie poziomego oznakowania na terenie miasta Końskie – zrealizowała firma DUBR</w:t>
      </w:r>
      <w:r w:rsidR="00ED3998">
        <w:br/>
        <w:t>z Kielc za 10 254,76 zł,</w:t>
      </w:r>
    </w:p>
    <w:p w:rsidR="00B06A25" w:rsidRDefault="00B06A25" w:rsidP="00ED3998">
      <w:pPr>
        <w:numPr>
          <w:ilvl w:val="0"/>
          <w:numId w:val="2"/>
        </w:numPr>
        <w:tabs>
          <w:tab w:val="clear" w:pos="1443"/>
          <w:tab w:val="num" w:pos="360"/>
        </w:tabs>
        <w:suppressAutoHyphens w:val="0"/>
        <w:spacing w:line="276" w:lineRule="auto"/>
        <w:ind w:left="360" w:hanging="360"/>
        <w:jc w:val="both"/>
      </w:pPr>
      <w:r>
        <w:t>remont drewnianego mostu przy ul. Krzywej – zrealizowało PUH WOD – MEL</w:t>
      </w:r>
      <w:r w:rsidR="00ED3998">
        <w:br/>
        <w:t>ze Starachowic za 17 222,37 zł,</w:t>
      </w:r>
    </w:p>
    <w:p w:rsidR="00B06A25" w:rsidRDefault="00B06A25" w:rsidP="00ED3998">
      <w:pPr>
        <w:numPr>
          <w:ilvl w:val="0"/>
          <w:numId w:val="2"/>
        </w:numPr>
        <w:tabs>
          <w:tab w:val="clear" w:pos="1443"/>
          <w:tab w:val="num" w:pos="360"/>
        </w:tabs>
        <w:suppressAutoHyphens w:val="0"/>
        <w:spacing w:line="276" w:lineRule="auto"/>
        <w:ind w:left="360" w:hanging="360"/>
        <w:jc w:val="both"/>
      </w:pPr>
      <w:r>
        <w:t xml:space="preserve">renowacja rowów na terenie gminy –  zrealizowane przez firmę </w:t>
      </w:r>
      <w:proofErr w:type="spellStart"/>
      <w:r>
        <w:t>TED&amp;JOL</w:t>
      </w:r>
      <w:proofErr w:type="spellEnd"/>
      <w:r>
        <w:t xml:space="preserve"> za kwotę</w:t>
      </w:r>
      <w:r>
        <w:br/>
        <w:t>w wysokości 54 151,53 zł</w:t>
      </w:r>
      <w:r w:rsidR="00ED3998">
        <w:t>,</w:t>
      </w:r>
    </w:p>
    <w:p w:rsidR="00B06A25" w:rsidRDefault="00B06A25" w:rsidP="00ED3998">
      <w:pPr>
        <w:numPr>
          <w:ilvl w:val="0"/>
          <w:numId w:val="2"/>
        </w:numPr>
        <w:tabs>
          <w:tab w:val="clear" w:pos="1443"/>
          <w:tab w:val="num" w:pos="360"/>
        </w:tabs>
        <w:suppressAutoHyphens w:val="0"/>
        <w:spacing w:line="276" w:lineRule="auto"/>
        <w:ind w:left="360" w:hanging="360"/>
        <w:jc w:val="both"/>
      </w:pPr>
      <w:r>
        <w:t>wykonano remont i odnowienie przystanków na terenie miasta i gminy Końskie oraz inne prace związane z bieżącym utrzymaniem dróg m.in. renowacja rowów na terenie gminy remont przepustów na drodze Izabelów-Końskie a także wycinka traw w pasach drogowych za kwotę</w:t>
      </w:r>
      <w:r w:rsidR="00ED3998">
        <w:br/>
      </w:r>
      <w:r>
        <w:t xml:space="preserve">w wysokości </w:t>
      </w:r>
      <w:r w:rsidRPr="00737C9B">
        <w:t>28 209,77 zł</w:t>
      </w:r>
      <w:r>
        <w:t>.</w:t>
      </w:r>
    </w:p>
    <w:p w:rsidR="00B06A25" w:rsidRDefault="00B06A25" w:rsidP="00ED3998">
      <w:pPr>
        <w:spacing w:before="120" w:line="276" w:lineRule="auto"/>
        <w:jc w:val="both"/>
      </w:pPr>
      <w:r>
        <w:lastRenderedPageBreak/>
        <w:tab/>
        <w:t xml:space="preserve">Na zakup innych materiałów przeznaczono w roku 2010 kwotę w wysokości </w:t>
      </w:r>
      <w:r w:rsidRPr="003F5E48">
        <w:rPr>
          <w:b/>
        </w:rPr>
        <w:t>1</w:t>
      </w:r>
      <w:r>
        <w:rPr>
          <w:b/>
        </w:rPr>
        <w:t>4 580,66</w:t>
      </w:r>
      <w:r>
        <w:t xml:space="preserve"> zł.</w:t>
      </w:r>
    </w:p>
    <w:p w:rsidR="00B06A25" w:rsidRPr="009F535B" w:rsidRDefault="00B06A25" w:rsidP="00ED3998">
      <w:pPr>
        <w:pStyle w:val="Tekstpodstawowy"/>
        <w:tabs>
          <w:tab w:val="left" w:pos="900"/>
        </w:tabs>
        <w:spacing w:line="276" w:lineRule="auto"/>
        <w:ind w:left="180" w:hanging="180"/>
        <w:jc w:val="both"/>
        <w:rPr>
          <w:bCs/>
          <w:sz w:val="24"/>
        </w:rPr>
      </w:pPr>
    </w:p>
    <w:p w:rsidR="00B06A25" w:rsidRPr="009F535B" w:rsidRDefault="00B06A25" w:rsidP="00ED3998">
      <w:pPr>
        <w:pStyle w:val="Tekstpodstawowy"/>
        <w:tabs>
          <w:tab w:val="left" w:pos="900"/>
        </w:tabs>
        <w:spacing w:line="276" w:lineRule="auto"/>
        <w:ind w:left="180" w:hanging="180"/>
        <w:jc w:val="both"/>
        <w:rPr>
          <w:bCs/>
          <w:sz w:val="24"/>
        </w:rPr>
      </w:pPr>
      <w:r w:rsidRPr="009F535B">
        <w:rPr>
          <w:bCs/>
          <w:sz w:val="24"/>
        </w:rPr>
        <w:t xml:space="preserve">- wydatki </w:t>
      </w:r>
      <w:r>
        <w:rPr>
          <w:bCs/>
          <w:sz w:val="24"/>
        </w:rPr>
        <w:t>majątkowe</w:t>
      </w:r>
      <w:r w:rsidRPr="009F535B">
        <w:rPr>
          <w:bCs/>
          <w:sz w:val="24"/>
        </w:rPr>
        <w:tab/>
      </w:r>
      <w:r w:rsidRPr="009F535B">
        <w:rPr>
          <w:bCs/>
          <w:sz w:val="24"/>
        </w:rPr>
        <w:tab/>
      </w:r>
      <w:r w:rsidRPr="009F535B">
        <w:rPr>
          <w:bCs/>
          <w:sz w:val="24"/>
        </w:rPr>
        <w:tab/>
      </w:r>
      <w:r w:rsidRPr="009F535B">
        <w:rPr>
          <w:bCs/>
          <w:sz w:val="24"/>
        </w:rPr>
        <w:tab/>
      </w:r>
      <w:r w:rsidRPr="009F535B"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9F535B">
        <w:rPr>
          <w:bCs/>
          <w:sz w:val="24"/>
        </w:rPr>
        <w:tab/>
        <w:t xml:space="preserve">- </w:t>
      </w:r>
      <w:r>
        <w:rPr>
          <w:bCs/>
          <w:sz w:val="24"/>
        </w:rPr>
        <w:t>13 469 406,93</w:t>
      </w:r>
      <w:r w:rsidRPr="009F535B">
        <w:rPr>
          <w:bCs/>
          <w:sz w:val="24"/>
        </w:rPr>
        <w:t xml:space="preserve"> zł</w:t>
      </w:r>
      <w:r w:rsidR="00ED3998">
        <w:rPr>
          <w:bCs/>
          <w:sz w:val="24"/>
        </w:rPr>
        <w:t>,</w:t>
      </w:r>
    </w:p>
    <w:p w:rsidR="00B06A25" w:rsidRPr="009F535B" w:rsidRDefault="00B06A25" w:rsidP="00ED3998">
      <w:pPr>
        <w:pStyle w:val="Tekstpodstawowy"/>
        <w:tabs>
          <w:tab w:val="left" w:pos="375"/>
          <w:tab w:val="left" w:pos="1095"/>
        </w:tabs>
        <w:spacing w:line="276" w:lineRule="auto"/>
        <w:ind w:left="375"/>
        <w:jc w:val="both"/>
        <w:rPr>
          <w:bCs/>
          <w:sz w:val="24"/>
        </w:rPr>
      </w:pPr>
      <w:r w:rsidRPr="009F535B">
        <w:rPr>
          <w:bCs/>
          <w:sz w:val="24"/>
        </w:rPr>
        <w:t>w tym:</w:t>
      </w:r>
    </w:p>
    <w:p w:rsidR="00B06A25" w:rsidRDefault="00B06A25" w:rsidP="00ED3998">
      <w:pPr>
        <w:pStyle w:val="Tekstpodstawowy"/>
        <w:tabs>
          <w:tab w:val="left" w:pos="375"/>
          <w:tab w:val="left" w:pos="1095"/>
        </w:tabs>
        <w:spacing w:line="276" w:lineRule="auto"/>
        <w:ind w:left="375"/>
        <w:jc w:val="both"/>
        <w:rPr>
          <w:bCs/>
          <w:sz w:val="24"/>
        </w:rPr>
      </w:pPr>
      <w:r w:rsidRPr="00CC2A65">
        <w:rPr>
          <w:bCs/>
          <w:sz w:val="24"/>
        </w:rPr>
        <w:t>- budowa ulicy Kieleckiej III –   dofinansowanie inwestycji wojewódzkiej</w:t>
      </w:r>
      <w:r w:rsidRPr="00281AC0">
        <w:rPr>
          <w:bCs/>
          <w:color w:val="FF0000"/>
          <w:sz w:val="24"/>
        </w:rPr>
        <w:tab/>
      </w:r>
      <w:r>
        <w:rPr>
          <w:bCs/>
          <w:sz w:val="24"/>
        </w:rPr>
        <w:t>-    343 884,46</w:t>
      </w:r>
      <w:r w:rsidRPr="00CC2A65">
        <w:rPr>
          <w:bCs/>
          <w:sz w:val="24"/>
        </w:rPr>
        <w:t xml:space="preserve"> zł</w:t>
      </w:r>
      <w:r w:rsidR="00ED3998">
        <w:rPr>
          <w:bCs/>
          <w:sz w:val="24"/>
        </w:rPr>
        <w:t>,</w:t>
      </w:r>
    </w:p>
    <w:p w:rsidR="00B06A25" w:rsidRDefault="00B06A25" w:rsidP="00ED3998">
      <w:pPr>
        <w:pStyle w:val="Tekstpodstawowy"/>
        <w:tabs>
          <w:tab w:val="left" w:pos="375"/>
          <w:tab w:val="left" w:pos="1095"/>
        </w:tabs>
        <w:spacing w:line="276" w:lineRule="auto"/>
        <w:ind w:left="375"/>
        <w:jc w:val="both"/>
        <w:rPr>
          <w:bCs/>
          <w:sz w:val="24"/>
        </w:rPr>
      </w:pPr>
      <w:r>
        <w:rPr>
          <w:bCs/>
          <w:sz w:val="24"/>
        </w:rPr>
        <w:t xml:space="preserve">- budowa chodnika wraz z odwodnieniem między Rogowem </w:t>
      </w:r>
    </w:p>
    <w:p w:rsidR="00B06A25" w:rsidRPr="00CC2A65" w:rsidRDefault="00B06A25" w:rsidP="00ED3998">
      <w:pPr>
        <w:pStyle w:val="Tekstpodstawowy"/>
        <w:tabs>
          <w:tab w:val="left" w:pos="375"/>
          <w:tab w:val="left" w:pos="1095"/>
        </w:tabs>
        <w:spacing w:line="276" w:lineRule="auto"/>
        <w:ind w:left="375"/>
        <w:jc w:val="both"/>
        <w:rPr>
          <w:bCs/>
          <w:sz w:val="24"/>
        </w:rPr>
      </w:pPr>
      <w:r>
        <w:rPr>
          <w:bCs/>
          <w:sz w:val="24"/>
        </w:rPr>
        <w:t xml:space="preserve">a Młynkiem </w:t>
      </w:r>
      <w:proofErr w:type="spellStart"/>
      <w:r>
        <w:rPr>
          <w:bCs/>
          <w:sz w:val="24"/>
        </w:rPr>
        <w:t>Nieświńskim</w:t>
      </w:r>
      <w:proofErr w:type="spellEnd"/>
      <w:r>
        <w:rPr>
          <w:bCs/>
          <w:sz w:val="24"/>
        </w:rPr>
        <w:t xml:space="preserve"> – dofinansowanie inwestycji wojewódzkiej</w:t>
      </w:r>
      <w:r>
        <w:rPr>
          <w:bCs/>
          <w:sz w:val="24"/>
        </w:rPr>
        <w:tab/>
        <w:t>-      40 260,00 zł</w:t>
      </w:r>
      <w:r w:rsidR="005C4E0F">
        <w:rPr>
          <w:bCs/>
          <w:sz w:val="24"/>
        </w:rPr>
        <w:t>,</w:t>
      </w:r>
    </w:p>
    <w:p w:rsidR="00B06A25" w:rsidRPr="00281AC0" w:rsidRDefault="00B06A25" w:rsidP="00ED3998">
      <w:pPr>
        <w:pStyle w:val="Tekstpodstawowy"/>
        <w:tabs>
          <w:tab w:val="left" w:pos="375"/>
          <w:tab w:val="left" w:pos="1095"/>
        </w:tabs>
        <w:spacing w:line="276" w:lineRule="auto"/>
        <w:ind w:left="375"/>
        <w:jc w:val="both"/>
        <w:rPr>
          <w:bCs/>
          <w:sz w:val="24"/>
        </w:rPr>
      </w:pPr>
      <w:r w:rsidRPr="00281AC0">
        <w:rPr>
          <w:bCs/>
          <w:sz w:val="24"/>
        </w:rPr>
        <w:t>- dofinansowanie drogowych inwestycji powiatowych</w:t>
      </w:r>
      <w:r w:rsidRPr="00281AC0">
        <w:rPr>
          <w:bCs/>
          <w:sz w:val="24"/>
        </w:rPr>
        <w:tab/>
      </w:r>
      <w:r w:rsidRPr="00281AC0">
        <w:rPr>
          <w:bCs/>
          <w:sz w:val="24"/>
        </w:rPr>
        <w:tab/>
      </w:r>
      <w:r w:rsidRPr="00281AC0">
        <w:rPr>
          <w:bCs/>
          <w:sz w:val="24"/>
        </w:rPr>
        <w:tab/>
      </w:r>
      <w:r w:rsidRPr="00281AC0">
        <w:rPr>
          <w:bCs/>
          <w:sz w:val="24"/>
        </w:rPr>
        <w:tab/>
        <w:t xml:space="preserve">-   </w:t>
      </w:r>
      <w:r>
        <w:rPr>
          <w:bCs/>
          <w:sz w:val="24"/>
        </w:rPr>
        <w:t xml:space="preserve"> </w:t>
      </w:r>
      <w:r w:rsidRPr="00281AC0">
        <w:rPr>
          <w:bCs/>
          <w:sz w:val="24"/>
        </w:rPr>
        <w:t xml:space="preserve"> 303 681,00 zł</w:t>
      </w:r>
      <w:r w:rsidR="005C4E0F">
        <w:rPr>
          <w:bCs/>
          <w:sz w:val="24"/>
        </w:rPr>
        <w:t>,</w:t>
      </w:r>
    </w:p>
    <w:p w:rsidR="00B06A25" w:rsidRDefault="00B06A25" w:rsidP="00ED3998">
      <w:pPr>
        <w:pStyle w:val="Tekstpodstawowy"/>
        <w:tabs>
          <w:tab w:val="left" w:pos="375"/>
          <w:tab w:val="left" w:pos="1095"/>
        </w:tabs>
        <w:spacing w:line="276" w:lineRule="auto"/>
        <w:ind w:left="375"/>
        <w:jc w:val="both"/>
        <w:rPr>
          <w:bCs/>
          <w:sz w:val="24"/>
        </w:rPr>
      </w:pPr>
      <w:r w:rsidRPr="00943AC5">
        <w:rPr>
          <w:bCs/>
          <w:sz w:val="24"/>
        </w:rPr>
        <w:t>- budowa i modernizacja dróg i chodników gminnych</w:t>
      </w:r>
      <w:r w:rsidRPr="00943AC5">
        <w:rPr>
          <w:bCs/>
          <w:sz w:val="24"/>
        </w:rPr>
        <w:tab/>
      </w:r>
      <w:r w:rsidRPr="00943AC5">
        <w:rPr>
          <w:bCs/>
          <w:sz w:val="24"/>
        </w:rPr>
        <w:tab/>
      </w:r>
      <w:r w:rsidRPr="00943AC5">
        <w:rPr>
          <w:bCs/>
          <w:sz w:val="24"/>
        </w:rPr>
        <w:tab/>
      </w:r>
      <w:r w:rsidRPr="00943AC5">
        <w:rPr>
          <w:bCs/>
          <w:sz w:val="24"/>
        </w:rPr>
        <w:tab/>
        <w:t>- 2 333 560,00 zł</w:t>
      </w:r>
      <w:r w:rsidR="005C4E0F">
        <w:rPr>
          <w:bCs/>
          <w:sz w:val="24"/>
        </w:rPr>
        <w:t>,</w:t>
      </w:r>
    </w:p>
    <w:p w:rsidR="00B06A25" w:rsidRPr="00943AC5" w:rsidRDefault="00B06A25" w:rsidP="00ED3998">
      <w:pPr>
        <w:pStyle w:val="Tekstpodstawowy"/>
        <w:tabs>
          <w:tab w:val="left" w:pos="375"/>
          <w:tab w:val="left" w:pos="1095"/>
        </w:tabs>
        <w:spacing w:line="276" w:lineRule="auto"/>
        <w:ind w:left="375"/>
        <w:jc w:val="both"/>
        <w:rPr>
          <w:bCs/>
          <w:sz w:val="24"/>
        </w:rPr>
      </w:pPr>
      <w:r w:rsidRPr="00943AC5">
        <w:rPr>
          <w:bCs/>
          <w:sz w:val="24"/>
        </w:rPr>
        <w:t>- budowa infrastruktury technicznej dróg dla terenów zabudowy produkcji</w:t>
      </w:r>
      <w:r w:rsidRPr="00943AC5">
        <w:rPr>
          <w:bCs/>
          <w:sz w:val="24"/>
        </w:rPr>
        <w:tab/>
        <w:t>-    738 336,42 zł</w:t>
      </w:r>
      <w:r w:rsidR="005C4E0F">
        <w:rPr>
          <w:bCs/>
          <w:sz w:val="24"/>
        </w:rPr>
        <w:t>,</w:t>
      </w:r>
    </w:p>
    <w:p w:rsidR="00B06A25" w:rsidRDefault="00B06A25" w:rsidP="00ED3998">
      <w:pPr>
        <w:pStyle w:val="Tekstpodstawowy"/>
        <w:tabs>
          <w:tab w:val="left" w:pos="375"/>
          <w:tab w:val="left" w:pos="1095"/>
        </w:tabs>
        <w:spacing w:line="276" w:lineRule="auto"/>
        <w:ind w:left="375"/>
        <w:jc w:val="both"/>
        <w:rPr>
          <w:bCs/>
          <w:sz w:val="24"/>
        </w:rPr>
      </w:pPr>
      <w:r w:rsidRPr="00943AC5">
        <w:rPr>
          <w:bCs/>
          <w:sz w:val="24"/>
        </w:rPr>
        <w:t>- budowa parkingów w Końskich</w:t>
      </w:r>
      <w:r w:rsidRPr="00943AC5">
        <w:rPr>
          <w:bCs/>
          <w:sz w:val="24"/>
        </w:rPr>
        <w:tab/>
      </w:r>
      <w:r w:rsidRPr="00943AC5">
        <w:rPr>
          <w:bCs/>
          <w:sz w:val="24"/>
        </w:rPr>
        <w:tab/>
      </w:r>
      <w:r w:rsidRPr="00943AC5">
        <w:rPr>
          <w:bCs/>
          <w:sz w:val="24"/>
        </w:rPr>
        <w:tab/>
      </w:r>
      <w:r w:rsidRPr="00943AC5">
        <w:rPr>
          <w:bCs/>
          <w:sz w:val="24"/>
        </w:rPr>
        <w:tab/>
      </w:r>
      <w:r w:rsidRPr="00943AC5">
        <w:rPr>
          <w:bCs/>
          <w:sz w:val="24"/>
        </w:rPr>
        <w:tab/>
      </w:r>
      <w:r w:rsidRPr="00943AC5">
        <w:rPr>
          <w:bCs/>
          <w:sz w:val="24"/>
        </w:rPr>
        <w:tab/>
        <w:t>- 1 187 890,94 zł</w:t>
      </w:r>
      <w:r w:rsidR="005C4E0F">
        <w:rPr>
          <w:bCs/>
          <w:sz w:val="24"/>
        </w:rPr>
        <w:t>,</w:t>
      </w:r>
    </w:p>
    <w:p w:rsidR="00B06A25" w:rsidRDefault="00B06A25" w:rsidP="00ED3998">
      <w:pPr>
        <w:pStyle w:val="Tekstpodstawowy"/>
        <w:tabs>
          <w:tab w:val="left" w:pos="375"/>
          <w:tab w:val="left" w:pos="1095"/>
        </w:tabs>
        <w:spacing w:line="276" w:lineRule="auto"/>
        <w:ind w:left="375"/>
        <w:jc w:val="both"/>
        <w:rPr>
          <w:bCs/>
          <w:sz w:val="24"/>
        </w:rPr>
      </w:pPr>
      <w:r>
        <w:rPr>
          <w:bCs/>
          <w:sz w:val="24"/>
        </w:rPr>
        <w:t xml:space="preserve">- przebudowa ul. Nowej w Końskich oraz rozbudowa ulic: Źródlanej </w:t>
      </w:r>
    </w:p>
    <w:p w:rsidR="00B06A25" w:rsidRDefault="00B06A25" w:rsidP="00ED3998">
      <w:pPr>
        <w:pStyle w:val="Tekstpodstawowy"/>
        <w:tabs>
          <w:tab w:val="left" w:pos="375"/>
          <w:tab w:val="left" w:pos="1095"/>
        </w:tabs>
        <w:spacing w:line="276" w:lineRule="auto"/>
        <w:ind w:left="375"/>
        <w:jc w:val="both"/>
        <w:rPr>
          <w:bCs/>
          <w:sz w:val="24"/>
        </w:rPr>
      </w:pPr>
      <w:r>
        <w:rPr>
          <w:bCs/>
          <w:sz w:val="24"/>
        </w:rPr>
        <w:t xml:space="preserve">  i części Kościeliskiej w Końskich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- 1 437 645,10 zł</w:t>
      </w:r>
      <w:r w:rsidR="005C4E0F">
        <w:rPr>
          <w:bCs/>
          <w:sz w:val="24"/>
        </w:rPr>
        <w:t>,</w:t>
      </w:r>
    </w:p>
    <w:p w:rsidR="00B06A25" w:rsidRPr="00943AC5" w:rsidRDefault="00B06A25" w:rsidP="00ED3998">
      <w:pPr>
        <w:pStyle w:val="Tekstpodstawowy"/>
        <w:tabs>
          <w:tab w:val="left" w:pos="375"/>
          <w:tab w:val="left" w:pos="1095"/>
        </w:tabs>
        <w:spacing w:line="276" w:lineRule="auto"/>
        <w:ind w:left="375"/>
        <w:jc w:val="both"/>
        <w:rPr>
          <w:bCs/>
          <w:sz w:val="24"/>
        </w:rPr>
      </w:pPr>
      <w:r>
        <w:rPr>
          <w:bCs/>
          <w:sz w:val="24"/>
        </w:rPr>
        <w:t>- budowa drogi gminnej Nowy Dziebałtów – Sielpia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- 4 719 935,95 zł</w:t>
      </w:r>
      <w:r w:rsidR="005C4E0F">
        <w:rPr>
          <w:bCs/>
          <w:sz w:val="24"/>
        </w:rPr>
        <w:t>,</w:t>
      </w:r>
    </w:p>
    <w:p w:rsidR="00B06A25" w:rsidRPr="00943AC5" w:rsidRDefault="00B06A25" w:rsidP="00ED3998">
      <w:pPr>
        <w:pStyle w:val="Tekstpodstawowy"/>
        <w:tabs>
          <w:tab w:val="left" w:pos="375"/>
          <w:tab w:val="left" w:pos="1095"/>
        </w:tabs>
        <w:spacing w:line="276" w:lineRule="auto"/>
        <w:ind w:left="375"/>
        <w:jc w:val="both"/>
        <w:rPr>
          <w:bCs/>
          <w:sz w:val="24"/>
        </w:rPr>
      </w:pPr>
      <w:r w:rsidRPr="00943AC5">
        <w:rPr>
          <w:bCs/>
          <w:sz w:val="24"/>
        </w:rPr>
        <w:t>- budowa ulic: Turystycznej i Sosnowej w Sielpi</w:t>
      </w:r>
      <w:r w:rsidRPr="00943AC5">
        <w:rPr>
          <w:bCs/>
          <w:sz w:val="24"/>
        </w:rPr>
        <w:tab/>
      </w:r>
      <w:r w:rsidRPr="00943AC5">
        <w:rPr>
          <w:bCs/>
          <w:sz w:val="24"/>
        </w:rPr>
        <w:tab/>
      </w:r>
      <w:r w:rsidRPr="00943AC5">
        <w:rPr>
          <w:bCs/>
          <w:sz w:val="24"/>
        </w:rPr>
        <w:tab/>
      </w:r>
      <w:r w:rsidRPr="00943AC5">
        <w:rPr>
          <w:bCs/>
          <w:sz w:val="24"/>
        </w:rPr>
        <w:tab/>
        <w:t>- 1 610 216,52 zł</w:t>
      </w:r>
      <w:r w:rsidR="005C4E0F">
        <w:rPr>
          <w:bCs/>
          <w:sz w:val="24"/>
        </w:rPr>
        <w:t>,</w:t>
      </w:r>
    </w:p>
    <w:p w:rsidR="00B06A25" w:rsidRPr="00943AC5" w:rsidRDefault="00B06A25" w:rsidP="00ED3998">
      <w:pPr>
        <w:pStyle w:val="Tekstpodstawowy"/>
        <w:tabs>
          <w:tab w:val="left" w:pos="375"/>
          <w:tab w:val="left" w:pos="1095"/>
        </w:tabs>
        <w:spacing w:line="276" w:lineRule="auto"/>
        <w:ind w:left="375"/>
        <w:jc w:val="both"/>
        <w:rPr>
          <w:bCs/>
          <w:sz w:val="24"/>
        </w:rPr>
      </w:pPr>
      <w:r w:rsidRPr="00943AC5">
        <w:rPr>
          <w:bCs/>
          <w:sz w:val="24"/>
        </w:rPr>
        <w:t>- rewitalizacja miasta Końskie I</w:t>
      </w:r>
      <w:r w:rsidRPr="00943AC5">
        <w:rPr>
          <w:bCs/>
          <w:sz w:val="24"/>
        </w:rPr>
        <w:tab/>
      </w:r>
      <w:r w:rsidRPr="00943AC5">
        <w:rPr>
          <w:bCs/>
          <w:sz w:val="24"/>
        </w:rPr>
        <w:tab/>
      </w:r>
      <w:r w:rsidRPr="00943AC5">
        <w:rPr>
          <w:bCs/>
          <w:sz w:val="24"/>
        </w:rPr>
        <w:tab/>
      </w:r>
      <w:r w:rsidRPr="00943AC5">
        <w:rPr>
          <w:bCs/>
          <w:sz w:val="24"/>
        </w:rPr>
        <w:tab/>
      </w:r>
      <w:r w:rsidRPr="00943AC5">
        <w:rPr>
          <w:bCs/>
          <w:sz w:val="24"/>
        </w:rPr>
        <w:tab/>
      </w:r>
      <w:r w:rsidRPr="00943AC5">
        <w:rPr>
          <w:bCs/>
          <w:sz w:val="24"/>
        </w:rPr>
        <w:tab/>
      </w:r>
      <w:r w:rsidRPr="00943AC5">
        <w:rPr>
          <w:bCs/>
          <w:sz w:val="24"/>
        </w:rPr>
        <w:tab/>
        <w:t>-    209 840,00 zł</w:t>
      </w:r>
      <w:r w:rsidR="005C4E0F">
        <w:rPr>
          <w:bCs/>
          <w:sz w:val="24"/>
        </w:rPr>
        <w:t>,</w:t>
      </w:r>
    </w:p>
    <w:p w:rsidR="00B06A25" w:rsidRDefault="00B06A25" w:rsidP="00ED3998">
      <w:pPr>
        <w:pStyle w:val="Tekstpodstawowy"/>
        <w:tabs>
          <w:tab w:val="left" w:pos="375"/>
          <w:tab w:val="left" w:pos="1095"/>
        </w:tabs>
        <w:spacing w:line="276" w:lineRule="auto"/>
        <w:ind w:left="375"/>
        <w:jc w:val="both"/>
        <w:rPr>
          <w:bCs/>
          <w:sz w:val="24"/>
        </w:rPr>
      </w:pPr>
      <w:r w:rsidRPr="00943AC5">
        <w:rPr>
          <w:bCs/>
          <w:sz w:val="24"/>
        </w:rPr>
        <w:t>- rewitalizacja miasta Końskie II</w:t>
      </w:r>
      <w:r w:rsidRPr="00943AC5">
        <w:rPr>
          <w:bCs/>
          <w:sz w:val="24"/>
        </w:rPr>
        <w:tab/>
      </w:r>
      <w:r w:rsidRPr="00943AC5">
        <w:rPr>
          <w:bCs/>
          <w:sz w:val="24"/>
        </w:rPr>
        <w:tab/>
      </w:r>
      <w:r w:rsidRPr="00943AC5">
        <w:rPr>
          <w:bCs/>
          <w:sz w:val="24"/>
        </w:rPr>
        <w:tab/>
      </w:r>
      <w:r w:rsidRPr="00943AC5">
        <w:rPr>
          <w:bCs/>
          <w:sz w:val="24"/>
        </w:rPr>
        <w:tab/>
      </w:r>
      <w:r w:rsidRPr="00943AC5">
        <w:rPr>
          <w:bCs/>
          <w:sz w:val="24"/>
        </w:rPr>
        <w:tab/>
      </w:r>
      <w:r w:rsidRPr="00943AC5">
        <w:rPr>
          <w:bCs/>
          <w:sz w:val="24"/>
        </w:rPr>
        <w:tab/>
      </w:r>
      <w:r w:rsidRPr="00943AC5">
        <w:rPr>
          <w:bCs/>
          <w:sz w:val="24"/>
        </w:rPr>
        <w:tab/>
        <w:t>-    531 268,54 zł</w:t>
      </w:r>
      <w:r w:rsidR="005C4E0F">
        <w:rPr>
          <w:bCs/>
          <w:sz w:val="24"/>
        </w:rPr>
        <w:t>,</w:t>
      </w:r>
    </w:p>
    <w:p w:rsidR="00B06A25" w:rsidRDefault="00B06A25" w:rsidP="00ED3998">
      <w:pPr>
        <w:pStyle w:val="Tekstpodstawowy"/>
        <w:tabs>
          <w:tab w:val="left" w:pos="375"/>
          <w:tab w:val="left" w:pos="1095"/>
        </w:tabs>
        <w:spacing w:line="276" w:lineRule="auto"/>
        <w:ind w:left="375"/>
        <w:jc w:val="both"/>
        <w:rPr>
          <w:bCs/>
          <w:sz w:val="24"/>
        </w:rPr>
      </w:pPr>
      <w:r>
        <w:rPr>
          <w:bCs/>
          <w:sz w:val="24"/>
        </w:rPr>
        <w:t>- przedłużenie ul. Zielonej do Dyszowa – dokumentacja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-        9 740,00 zł</w:t>
      </w:r>
      <w:r w:rsidR="005C4E0F">
        <w:rPr>
          <w:bCs/>
          <w:sz w:val="24"/>
        </w:rPr>
        <w:t>,</w:t>
      </w:r>
    </w:p>
    <w:p w:rsidR="00B06A25" w:rsidRPr="00943AC5" w:rsidRDefault="00B06A25" w:rsidP="00ED3998">
      <w:pPr>
        <w:pStyle w:val="Tekstpodstawowy"/>
        <w:tabs>
          <w:tab w:val="left" w:pos="375"/>
          <w:tab w:val="left" w:pos="1095"/>
        </w:tabs>
        <w:spacing w:line="276" w:lineRule="auto"/>
        <w:ind w:left="375"/>
        <w:jc w:val="both"/>
        <w:rPr>
          <w:bCs/>
          <w:sz w:val="24"/>
        </w:rPr>
      </w:pPr>
      <w:r>
        <w:rPr>
          <w:bCs/>
          <w:sz w:val="24"/>
        </w:rPr>
        <w:t>- postawienie wiaty przystankowej (sołectwo Kornica)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-        3 148,00 zł.</w:t>
      </w:r>
    </w:p>
    <w:p w:rsidR="00B06A25" w:rsidRDefault="00B06A25" w:rsidP="00ED3998">
      <w:pPr>
        <w:spacing w:before="120" w:line="276" w:lineRule="auto"/>
        <w:jc w:val="both"/>
        <w:rPr>
          <w:bCs/>
        </w:rPr>
      </w:pPr>
      <w:r>
        <w:rPr>
          <w:bCs/>
        </w:rPr>
        <w:t xml:space="preserve">Wydatki zrealizowane w ramach funduszu sołeckiego </w:t>
      </w:r>
      <w:r>
        <w:rPr>
          <w:bCs/>
        </w:rPr>
        <w:tab/>
      </w:r>
      <w:r>
        <w:rPr>
          <w:bCs/>
        </w:rPr>
        <w:tab/>
        <w:t>- 3 148,00 zł, w tym:</w:t>
      </w:r>
    </w:p>
    <w:p w:rsidR="00B06A25" w:rsidRDefault="00B06A25" w:rsidP="00ED3998">
      <w:pPr>
        <w:spacing w:before="120" w:line="276" w:lineRule="auto"/>
        <w:jc w:val="both"/>
        <w:rPr>
          <w:bCs/>
        </w:rPr>
      </w:pPr>
      <w:r>
        <w:rPr>
          <w:bCs/>
        </w:rPr>
        <w:t>- sołectwo Kornica – postawienie wiaty przystankowej</w:t>
      </w:r>
      <w:r>
        <w:rPr>
          <w:bCs/>
        </w:rPr>
        <w:tab/>
      </w:r>
      <w:r>
        <w:rPr>
          <w:bCs/>
        </w:rPr>
        <w:tab/>
        <w:t>- 3 148,00 zł.</w:t>
      </w:r>
    </w:p>
    <w:p w:rsidR="00B06A25" w:rsidRPr="00582F11" w:rsidRDefault="00B06A25" w:rsidP="00ED3998">
      <w:pPr>
        <w:spacing w:before="120" w:line="276" w:lineRule="auto"/>
        <w:jc w:val="both"/>
        <w:rPr>
          <w:bCs/>
        </w:rPr>
      </w:pP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left="180" w:right="543" w:hanging="180"/>
        <w:jc w:val="center"/>
        <w:rPr>
          <w:b/>
          <w:bCs/>
        </w:rPr>
      </w:pPr>
      <w:r w:rsidRPr="00C57176">
        <w:rPr>
          <w:b/>
          <w:bCs/>
        </w:rPr>
        <w:t xml:space="preserve">Dział </w:t>
      </w:r>
      <w:r>
        <w:rPr>
          <w:b/>
          <w:bCs/>
        </w:rPr>
        <w:t xml:space="preserve">630 TURYSTYKA – wydatkowano kwotę 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left="180" w:right="543" w:hanging="180"/>
        <w:jc w:val="center"/>
        <w:rPr>
          <w:b/>
          <w:bCs/>
          <w:u w:val="single"/>
        </w:rPr>
      </w:pPr>
      <w:r w:rsidRPr="00281AC0">
        <w:rPr>
          <w:b/>
          <w:bCs/>
          <w:u w:val="single"/>
        </w:rPr>
        <w:t>98 000,00 złotych tj. 71,01 % planu rocznego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left="180" w:right="543" w:hanging="180"/>
        <w:jc w:val="both"/>
        <w:rPr>
          <w:bCs/>
          <w:sz w:val="24"/>
        </w:rPr>
      </w:pP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left="180" w:right="543" w:hanging="180"/>
        <w:jc w:val="both"/>
        <w:rPr>
          <w:bCs/>
          <w:sz w:val="24"/>
        </w:rPr>
      </w:pPr>
      <w:r>
        <w:rPr>
          <w:bCs/>
          <w:sz w:val="24"/>
        </w:rPr>
        <w:t>z przeznaczeniem na :</w:t>
      </w:r>
    </w:p>
    <w:p w:rsidR="00B06A25" w:rsidRPr="00281AC0" w:rsidRDefault="00B06A25" w:rsidP="00ED3998">
      <w:pPr>
        <w:pStyle w:val="Tekstpodstawowy"/>
        <w:tabs>
          <w:tab w:val="left" w:pos="900"/>
        </w:tabs>
        <w:spacing w:line="276" w:lineRule="auto"/>
        <w:ind w:left="180" w:right="543" w:hanging="180"/>
        <w:jc w:val="both"/>
        <w:rPr>
          <w:bCs/>
          <w:sz w:val="24"/>
        </w:rPr>
      </w:pPr>
      <w:r>
        <w:rPr>
          <w:bCs/>
          <w:sz w:val="24"/>
        </w:rPr>
        <w:t xml:space="preserve">- wydatki majątkowe – Dokapitalizowanie Spółki </w:t>
      </w:r>
      <w:proofErr w:type="spellStart"/>
      <w:r>
        <w:rPr>
          <w:bCs/>
          <w:sz w:val="24"/>
        </w:rPr>
        <w:t>OSiR</w:t>
      </w:r>
      <w:proofErr w:type="spellEnd"/>
      <w:r>
        <w:rPr>
          <w:bCs/>
          <w:sz w:val="24"/>
        </w:rPr>
        <w:t xml:space="preserve"> w Sielpi</w:t>
      </w:r>
      <w:r>
        <w:rPr>
          <w:bCs/>
          <w:sz w:val="24"/>
        </w:rPr>
        <w:tab/>
      </w:r>
      <w:r>
        <w:rPr>
          <w:bCs/>
          <w:sz w:val="24"/>
        </w:rPr>
        <w:tab/>
        <w:t>- 98 000,00 złotych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left="180" w:right="543" w:hanging="180"/>
        <w:jc w:val="center"/>
        <w:rPr>
          <w:b/>
          <w:bCs/>
        </w:rPr>
      </w:pPr>
    </w:p>
    <w:p w:rsidR="00B06A25" w:rsidRPr="00C57176" w:rsidRDefault="00B06A25" w:rsidP="00ED3998">
      <w:pPr>
        <w:pStyle w:val="Tekstpodstawowy"/>
        <w:tabs>
          <w:tab w:val="left" w:pos="900"/>
        </w:tabs>
        <w:spacing w:line="276" w:lineRule="auto"/>
        <w:ind w:left="180" w:right="543" w:hanging="180"/>
        <w:jc w:val="center"/>
        <w:rPr>
          <w:b/>
          <w:bCs/>
        </w:rPr>
      </w:pPr>
      <w:r>
        <w:rPr>
          <w:b/>
          <w:bCs/>
        </w:rPr>
        <w:t xml:space="preserve">Dział </w:t>
      </w:r>
      <w:r w:rsidRPr="00C57176">
        <w:rPr>
          <w:b/>
          <w:bCs/>
        </w:rPr>
        <w:t>700 GOSPODARKA MIESZKANIOWA – wydatkowano kwotę</w:t>
      </w:r>
    </w:p>
    <w:p w:rsidR="00B06A25" w:rsidRPr="00C57176" w:rsidRDefault="00B06A25" w:rsidP="00ED3998">
      <w:pPr>
        <w:pStyle w:val="Tekstpodstawowy"/>
        <w:tabs>
          <w:tab w:val="left" w:pos="900"/>
        </w:tabs>
        <w:spacing w:line="276" w:lineRule="auto"/>
        <w:ind w:left="180" w:right="543" w:hanging="180"/>
        <w:jc w:val="center"/>
        <w:rPr>
          <w:b/>
          <w:bCs/>
          <w:u w:val="single"/>
        </w:rPr>
      </w:pPr>
      <w:r>
        <w:rPr>
          <w:b/>
          <w:bCs/>
          <w:u w:val="single"/>
        </w:rPr>
        <w:t>2 117 217,27</w:t>
      </w:r>
      <w:r w:rsidRPr="00C57176">
        <w:rPr>
          <w:b/>
          <w:bCs/>
          <w:u w:val="single"/>
        </w:rPr>
        <w:t xml:space="preserve"> zł tj. </w:t>
      </w:r>
      <w:r>
        <w:rPr>
          <w:b/>
          <w:bCs/>
          <w:u w:val="single"/>
        </w:rPr>
        <w:t>82,00</w:t>
      </w:r>
      <w:r w:rsidRPr="00C57176">
        <w:rPr>
          <w:b/>
          <w:bCs/>
          <w:u w:val="single"/>
        </w:rPr>
        <w:t>% planu rocznego</w:t>
      </w:r>
    </w:p>
    <w:p w:rsidR="00B06A25" w:rsidRPr="00D030FB" w:rsidRDefault="00B06A25" w:rsidP="00ED3998">
      <w:pPr>
        <w:pStyle w:val="Tekstpodstawowy"/>
        <w:tabs>
          <w:tab w:val="left" w:pos="900"/>
        </w:tabs>
        <w:spacing w:line="276" w:lineRule="auto"/>
        <w:ind w:left="180" w:right="543" w:hanging="180"/>
        <w:jc w:val="both"/>
        <w:rPr>
          <w:bCs/>
        </w:rPr>
      </w:pPr>
    </w:p>
    <w:p w:rsidR="00B06A25" w:rsidRPr="009F535B" w:rsidRDefault="00B06A25" w:rsidP="00ED3998">
      <w:pPr>
        <w:pStyle w:val="Tekstpodstawowy"/>
        <w:tabs>
          <w:tab w:val="left" w:pos="900"/>
        </w:tabs>
        <w:spacing w:line="276" w:lineRule="auto"/>
        <w:ind w:left="180" w:right="543" w:hanging="180"/>
        <w:jc w:val="both"/>
        <w:rPr>
          <w:bCs/>
          <w:sz w:val="24"/>
        </w:rPr>
      </w:pPr>
      <w:r w:rsidRPr="009F535B">
        <w:rPr>
          <w:bCs/>
          <w:sz w:val="24"/>
        </w:rPr>
        <w:t>z przeznaczeniem na:</w:t>
      </w:r>
    </w:p>
    <w:p w:rsidR="00B06A25" w:rsidRPr="009F535B" w:rsidRDefault="00B06A25" w:rsidP="00ED3998">
      <w:pPr>
        <w:pStyle w:val="Tekstpodstawowy"/>
        <w:tabs>
          <w:tab w:val="left" w:pos="900"/>
        </w:tabs>
        <w:spacing w:line="276" w:lineRule="auto"/>
        <w:ind w:left="180" w:right="543" w:hanging="180"/>
        <w:jc w:val="both"/>
        <w:rPr>
          <w:bCs/>
          <w:sz w:val="24"/>
        </w:rPr>
      </w:pPr>
      <w:r w:rsidRPr="009F535B">
        <w:rPr>
          <w:bCs/>
          <w:sz w:val="24"/>
        </w:rPr>
        <w:t xml:space="preserve">- dotację dla zakładu budżetowego </w:t>
      </w:r>
    </w:p>
    <w:p w:rsidR="00B06A25" w:rsidRPr="009F535B" w:rsidRDefault="00B06A25" w:rsidP="00ED3998">
      <w:pPr>
        <w:pStyle w:val="Tekstpodstawowy"/>
        <w:tabs>
          <w:tab w:val="left" w:pos="900"/>
        </w:tabs>
        <w:spacing w:line="276" w:lineRule="auto"/>
        <w:ind w:left="180" w:right="543" w:hanging="180"/>
        <w:jc w:val="both"/>
        <w:rPr>
          <w:bCs/>
          <w:sz w:val="24"/>
        </w:rPr>
      </w:pPr>
      <w:r w:rsidRPr="009F535B">
        <w:rPr>
          <w:bCs/>
          <w:sz w:val="24"/>
        </w:rPr>
        <w:t xml:space="preserve">  ZGM w Końskich</w:t>
      </w:r>
      <w:r w:rsidRPr="009F535B">
        <w:rPr>
          <w:bCs/>
          <w:sz w:val="24"/>
        </w:rPr>
        <w:tab/>
      </w:r>
      <w:r w:rsidRPr="009F535B">
        <w:rPr>
          <w:bCs/>
          <w:sz w:val="24"/>
        </w:rPr>
        <w:tab/>
      </w:r>
      <w:r w:rsidRPr="009F535B">
        <w:rPr>
          <w:bCs/>
          <w:sz w:val="24"/>
        </w:rPr>
        <w:tab/>
      </w:r>
      <w:r w:rsidRPr="009F535B">
        <w:rPr>
          <w:bCs/>
          <w:sz w:val="24"/>
        </w:rPr>
        <w:tab/>
      </w:r>
      <w:r w:rsidRPr="009F535B">
        <w:rPr>
          <w:bCs/>
          <w:sz w:val="24"/>
        </w:rPr>
        <w:tab/>
      </w:r>
      <w:r w:rsidRPr="009F535B">
        <w:rPr>
          <w:bCs/>
          <w:sz w:val="24"/>
        </w:rPr>
        <w:tab/>
      </w:r>
      <w:r w:rsidRPr="009F535B">
        <w:rPr>
          <w:bCs/>
          <w:sz w:val="24"/>
        </w:rPr>
        <w:tab/>
        <w:t xml:space="preserve">- </w:t>
      </w:r>
      <w:r>
        <w:rPr>
          <w:bCs/>
          <w:sz w:val="24"/>
        </w:rPr>
        <w:t xml:space="preserve">   203 621,55</w:t>
      </w:r>
      <w:r w:rsidRPr="009F535B">
        <w:rPr>
          <w:bCs/>
          <w:sz w:val="24"/>
        </w:rPr>
        <w:t xml:space="preserve"> zł</w:t>
      </w:r>
      <w:r w:rsidR="005C4E0F">
        <w:rPr>
          <w:bCs/>
          <w:sz w:val="24"/>
        </w:rPr>
        <w:t>,</w:t>
      </w:r>
    </w:p>
    <w:p w:rsidR="00B06A25" w:rsidRPr="009F535B" w:rsidRDefault="00B06A25" w:rsidP="00ED3998">
      <w:pPr>
        <w:pStyle w:val="Tekstpodstawowy"/>
        <w:tabs>
          <w:tab w:val="left" w:pos="900"/>
        </w:tabs>
        <w:spacing w:line="276" w:lineRule="auto"/>
        <w:ind w:left="180" w:hanging="180"/>
        <w:jc w:val="both"/>
        <w:rPr>
          <w:bCs/>
          <w:sz w:val="24"/>
        </w:rPr>
      </w:pPr>
      <w:r w:rsidRPr="009F535B">
        <w:rPr>
          <w:bCs/>
          <w:sz w:val="24"/>
        </w:rPr>
        <w:t xml:space="preserve">- gospodarkę gruntami i </w:t>
      </w:r>
      <w:r>
        <w:rPr>
          <w:bCs/>
          <w:sz w:val="24"/>
        </w:rPr>
        <w:t>nieruchomościami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-    390 868,65</w:t>
      </w:r>
      <w:r w:rsidRPr="009F535B">
        <w:rPr>
          <w:bCs/>
          <w:sz w:val="24"/>
        </w:rPr>
        <w:t xml:space="preserve"> zł</w:t>
      </w:r>
      <w:r w:rsidR="005C4E0F">
        <w:rPr>
          <w:bCs/>
          <w:sz w:val="24"/>
        </w:rPr>
        <w:t>,</w:t>
      </w:r>
    </w:p>
    <w:p w:rsidR="00B06A25" w:rsidRPr="009F535B" w:rsidRDefault="00B06A25" w:rsidP="00ED3998">
      <w:pPr>
        <w:pStyle w:val="Tekstpodstawowy"/>
        <w:tabs>
          <w:tab w:val="left" w:pos="900"/>
        </w:tabs>
        <w:spacing w:line="276" w:lineRule="auto"/>
        <w:ind w:left="180" w:hanging="180"/>
        <w:jc w:val="both"/>
        <w:rPr>
          <w:bCs/>
          <w:sz w:val="24"/>
        </w:rPr>
      </w:pPr>
      <w:r w:rsidRPr="009F535B">
        <w:rPr>
          <w:bCs/>
          <w:sz w:val="24"/>
        </w:rPr>
        <w:t>- pozosta</w:t>
      </w:r>
      <w:r>
        <w:rPr>
          <w:bCs/>
          <w:sz w:val="24"/>
        </w:rPr>
        <w:t>ła działalność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-      47 888,01</w:t>
      </w:r>
      <w:r w:rsidRPr="009F535B">
        <w:rPr>
          <w:bCs/>
          <w:sz w:val="24"/>
        </w:rPr>
        <w:t xml:space="preserve"> zł</w:t>
      </w:r>
      <w:r w:rsidR="005C4E0F">
        <w:rPr>
          <w:bCs/>
          <w:sz w:val="24"/>
        </w:rPr>
        <w:t>,</w:t>
      </w:r>
    </w:p>
    <w:p w:rsidR="00B06A25" w:rsidRPr="009F535B" w:rsidRDefault="00B06A25" w:rsidP="00ED3998">
      <w:pPr>
        <w:pStyle w:val="Tekstpodstawowy"/>
        <w:tabs>
          <w:tab w:val="left" w:pos="540"/>
          <w:tab w:val="left" w:pos="900"/>
        </w:tabs>
        <w:spacing w:line="276" w:lineRule="auto"/>
        <w:ind w:right="15"/>
        <w:jc w:val="both"/>
        <w:rPr>
          <w:bCs/>
          <w:sz w:val="24"/>
        </w:rPr>
      </w:pPr>
      <w:r>
        <w:rPr>
          <w:bCs/>
          <w:sz w:val="24"/>
        </w:rPr>
        <w:t>- wydatki majątkowe</w:t>
      </w:r>
      <w:r w:rsidRPr="009F535B"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9F535B">
        <w:rPr>
          <w:bCs/>
          <w:sz w:val="24"/>
        </w:rPr>
        <w:tab/>
      </w:r>
      <w:r w:rsidRPr="009F535B">
        <w:rPr>
          <w:bCs/>
          <w:sz w:val="24"/>
        </w:rPr>
        <w:tab/>
      </w:r>
      <w:r w:rsidRPr="009F535B">
        <w:rPr>
          <w:bCs/>
          <w:sz w:val="24"/>
        </w:rPr>
        <w:tab/>
        <w:t xml:space="preserve">- </w:t>
      </w:r>
      <w:r>
        <w:rPr>
          <w:bCs/>
          <w:sz w:val="24"/>
        </w:rPr>
        <w:t>1 474 839,06</w:t>
      </w:r>
      <w:r w:rsidRPr="009F535B">
        <w:rPr>
          <w:bCs/>
          <w:sz w:val="24"/>
        </w:rPr>
        <w:t xml:space="preserve"> zł</w:t>
      </w:r>
      <w:r w:rsidR="005C4E0F">
        <w:rPr>
          <w:bCs/>
          <w:sz w:val="24"/>
        </w:rPr>
        <w:t>,</w:t>
      </w:r>
    </w:p>
    <w:p w:rsidR="00B06A25" w:rsidRPr="009F535B" w:rsidRDefault="00B06A25" w:rsidP="00ED3998">
      <w:pPr>
        <w:pStyle w:val="Tekstpodstawowy"/>
        <w:tabs>
          <w:tab w:val="left" w:pos="900"/>
        </w:tabs>
        <w:spacing w:line="276" w:lineRule="auto"/>
        <w:ind w:left="180" w:right="3" w:hanging="180"/>
        <w:jc w:val="both"/>
        <w:rPr>
          <w:bCs/>
          <w:sz w:val="24"/>
        </w:rPr>
      </w:pPr>
      <w:r w:rsidRPr="009F535B">
        <w:rPr>
          <w:bCs/>
          <w:sz w:val="24"/>
        </w:rPr>
        <w:tab/>
        <w:t xml:space="preserve">  w tym:</w:t>
      </w:r>
    </w:p>
    <w:p w:rsidR="00B06A25" w:rsidRPr="000802F4" w:rsidRDefault="00B06A25" w:rsidP="00ED3998">
      <w:pPr>
        <w:pStyle w:val="Tekstpodstawowy"/>
        <w:tabs>
          <w:tab w:val="left" w:pos="900"/>
        </w:tabs>
        <w:spacing w:line="276" w:lineRule="auto"/>
        <w:ind w:left="180" w:right="3" w:hanging="180"/>
        <w:jc w:val="both"/>
        <w:rPr>
          <w:bCs/>
          <w:sz w:val="24"/>
        </w:rPr>
      </w:pPr>
      <w:r w:rsidRPr="009F535B">
        <w:rPr>
          <w:bCs/>
          <w:sz w:val="24"/>
        </w:rPr>
        <w:tab/>
      </w:r>
      <w:r w:rsidRPr="000802F4">
        <w:rPr>
          <w:bCs/>
          <w:sz w:val="24"/>
        </w:rPr>
        <w:t xml:space="preserve"> - wykupy gruntów na zasoby gminy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0802F4">
        <w:rPr>
          <w:bCs/>
          <w:sz w:val="24"/>
        </w:rPr>
        <w:tab/>
        <w:t xml:space="preserve">- </w:t>
      </w:r>
      <w:r>
        <w:rPr>
          <w:bCs/>
          <w:sz w:val="24"/>
        </w:rPr>
        <w:t xml:space="preserve">     77 439,28</w:t>
      </w:r>
      <w:r w:rsidRPr="000802F4">
        <w:rPr>
          <w:bCs/>
          <w:sz w:val="24"/>
        </w:rPr>
        <w:t xml:space="preserve"> zł</w:t>
      </w:r>
      <w:r w:rsidR="005C4E0F">
        <w:rPr>
          <w:bCs/>
          <w:sz w:val="24"/>
        </w:rPr>
        <w:t>,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left="180" w:right="3" w:hanging="180"/>
        <w:jc w:val="both"/>
        <w:rPr>
          <w:bCs/>
          <w:sz w:val="24"/>
        </w:rPr>
      </w:pPr>
      <w:r w:rsidRPr="000802F4">
        <w:rPr>
          <w:bCs/>
          <w:sz w:val="24"/>
        </w:rPr>
        <w:tab/>
        <w:t xml:space="preserve"> - przystosowanie budynków na potrzeby mieszkań komunalnych</w:t>
      </w:r>
      <w:r w:rsidRPr="000802F4">
        <w:rPr>
          <w:bCs/>
          <w:sz w:val="24"/>
        </w:rPr>
        <w:tab/>
        <w:t xml:space="preserve">- </w:t>
      </w:r>
      <w:r>
        <w:rPr>
          <w:bCs/>
          <w:sz w:val="24"/>
        </w:rPr>
        <w:t>1 249 699,75</w:t>
      </w:r>
      <w:r w:rsidRPr="000802F4">
        <w:rPr>
          <w:bCs/>
          <w:sz w:val="24"/>
        </w:rPr>
        <w:t xml:space="preserve"> zł</w:t>
      </w:r>
      <w:r w:rsidR="005C4E0F">
        <w:rPr>
          <w:bCs/>
          <w:sz w:val="24"/>
        </w:rPr>
        <w:t>,</w:t>
      </w:r>
    </w:p>
    <w:p w:rsidR="00B06A25" w:rsidRPr="000802F4" w:rsidRDefault="00B06A25" w:rsidP="00ED3998">
      <w:pPr>
        <w:pStyle w:val="Tekstpodstawowy"/>
        <w:tabs>
          <w:tab w:val="left" w:pos="900"/>
        </w:tabs>
        <w:spacing w:line="276" w:lineRule="auto"/>
        <w:ind w:left="180" w:right="3" w:hanging="180"/>
        <w:jc w:val="both"/>
        <w:rPr>
          <w:bCs/>
          <w:sz w:val="24"/>
        </w:rPr>
      </w:pPr>
      <w:r>
        <w:rPr>
          <w:bCs/>
          <w:sz w:val="24"/>
        </w:rPr>
        <w:tab/>
        <w:t xml:space="preserve"> - uzbrojenie terenów pod zabudowę mieszkaniową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-     147 700,03 zł</w:t>
      </w:r>
      <w:r w:rsidR="005C4E0F">
        <w:rPr>
          <w:bCs/>
          <w:sz w:val="24"/>
        </w:rPr>
        <w:t>,</w:t>
      </w:r>
    </w:p>
    <w:p w:rsidR="00B06A25" w:rsidRPr="009F535B" w:rsidRDefault="00B06A25" w:rsidP="00ED3998">
      <w:pPr>
        <w:pStyle w:val="Tekstpodstawowy"/>
        <w:tabs>
          <w:tab w:val="left" w:pos="720"/>
        </w:tabs>
        <w:spacing w:line="276" w:lineRule="auto"/>
        <w:ind w:right="3" w:hanging="15"/>
        <w:jc w:val="both"/>
        <w:rPr>
          <w:bCs/>
          <w:sz w:val="24"/>
        </w:rPr>
      </w:pPr>
      <w:r>
        <w:rPr>
          <w:bCs/>
          <w:sz w:val="24"/>
        </w:rPr>
        <w:lastRenderedPageBreak/>
        <w:tab/>
      </w:r>
      <w:r>
        <w:rPr>
          <w:bCs/>
          <w:sz w:val="24"/>
        </w:rPr>
        <w:tab/>
      </w:r>
      <w:r w:rsidRPr="009F535B">
        <w:rPr>
          <w:bCs/>
          <w:sz w:val="24"/>
        </w:rPr>
        <w:t>W ramach gospodarki gruntami i nieruchomościami d</w:t>
      </w:r>
      <w:r>
        <w:rPr>
          <w:bCs/>
          <w:sz w:val="24"/>
        </w:rPr>
        <w:t>okonywano wydatków związanych z </w:t>
      </w:r>
      <w:r w:rsidRPr="009F535B">
        <w:rPr>
          <w:bCs/>
          <w:sz w:val="24"/>
        </w:rPr>
        <w:t>sz</w:t>
      </w:r>
      <w:r>
        <w:rPr>
          <w:bCs/>
          <w:sz w:val="24"/>
        </w:rPr>
        <w:t>acunkami mienia i opłatami,</w:t>
      </w:r>
      <w:r w:rsidRPr="009F535B">
        <w:rPr>
          <w:bCs/>
          <w:sz w:val="24"/>
        </w:rPr>
        <w:t xml:space="preserve"> opracowaniami i usługami geodezy</w:t>
      </w:r>
      <w:r>
        <w:rPr>
          <w:bCs/>
          <w:sz w:val="24"/>
        </w:rPr>
        <w:t>jnymi oraz utrzymaniem lokali gminnych we wspólnotach mieszkaniowych.</w:t>
      </w:r>
    </w:p>
    <w:p w:rsidR="00B06A25" w:rsidRPr="009F535B" w:rsidRDefault="00B06A25" w:rsidP="00ED3998">
      <w:pPr>
        <w:pStyle w:val="Tekstpodstawowy"/>
        <w:tabs>
          <w:tab w:val="left" w:pos="720"/>
        </w:tabs>
        <w:spacing w:line="276" w:lineRule="auto"/>
        <w:ind w:right="3" w:hanging="15"/>
        <w:jc w:val="both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>W</w:t>
      </w:r>
      <w:r w:rsidRPr="009F535B">
        <w:rPr>
          <w:bCs/>
          <w:sz w:val="24"/>
        </w:rPr>
        <w:t>ydatki bieżące z tytułu pozostałej działalności dot</w:t>
      </w:r>
      <w:r>
        <w:rPr>
          <w:bCs/>
          <w:sz w:val="24"/>
        </w:rPr>
        <w:t>yczą odszkodowań wypłaconych za </w:t>
      </w:r>
      <w:r w:rsidRPr="009F535B">
        <w:rPr>
          <w:bCs/>
          <w:sz w:val="24"/>
        </w:rPr>
        <w:t>nied</w:t>
      </w:r>
      <w:r>
        <w:rPr>
          <w:bCs/>
          <w:sz w:val="24"/>
        </w:rPr>
        <w:t>ostarczenie lokali mieszkalnych.</w:t>
      </w:r>
    </w:p>
    <w:p w:rsidR="00B06A25" w:rsidRDefault="00B06A25" w:rsidP="00ED3998">
      <w:pPr>
        <w:pStyle w:val="Tekstpodstawowy"/>
        <w:tabs>
          <w:tab w:val="left" w:pos="720"/>
        </w:tabs>
        <w:spacing w:line="276" w:lineRule="auto"/>
        <w:ind w:right="3" w:hanging="15"/>
        <w:jc w:val="both"/>
        <w:rPr>
          <w:bCs/>
        </w:rPr>
      </w:pPr>
    </w:p>
    <w:p w:rsidR="00B06A25" w:rsidRPr="00732A4D" w:rsidRDefault="00B06A25" w:rsidP="00ED3998">
      <w:pPr>
        <w:pStyle w:val="Tekstpodstawowy"/>
        <w:tabs>
          <w:tab w:val="left" w:pos="900"/>
        </w:tabs>
        <w:spacing w:line="276" w:lineRule="auto"/>
        <w:ind w:left="180" w:right="543" w:hanging="180"/>
        <w:jc w:val="center"/>
        <w:rPr>
          <w:b/>
          <w:bCs/>
        </w:rPr>
      </w:pPr>
      <w:r w:rsidRPr="00732A4D">
        <w:rPr>
          <w:b/>
          <w:bCs/>
        </w:rPr>
        <w:t>Dział 710 DZIAŁALNOŚĆ USŁUGOWA – wydatkowano kwotę</w:t>
      </w:r>
    </w:p>
    <w:p w:rsidR="00B06A25" w:rsidRPr="00732A4D" w:rsidRDefault="00B06A25" w:rsidP="00ED3998">
      <w:pPr>
        <w:pStyle w:val="Tekstpodstawowy"/>
        <w:tabs>
          <w:tab w:val="left" w:pos="900"/>
        </w:tabs>
        <w:spacing w:line="276" w:lineRule="auto"/>
        <w:ind w:left="180" w:right="543" w:hanging="180"/>
        <w:jc w:val="center"/>
        <w:rPr>
          <w:b/>
          <w:bCs/>
          <w:u w:val="single"/>
        </w:rPr>
      </w:pPr>
      <w:r>
        <w:rPr>
          <w:b/>
          <w:bCs/>
          <w:u w:val="single"/>
        </w:rPr>
        <w:t>319 292,17</w:t>
      </w:r>
      <w:r w:rsidRPr="00732A4D">
        <w:rPr>
          <w:b/>
          <w:bCs/>
          <w:u w:val="single"/>
        </w:rPr>
        <w:t xml:space="preserve"> zł</w:t>
      </w:r>
      <w:r w:rsidRPr="00732A4D">
        <w:rPr>
          <w:b/>
          <w:bCs/>
          <w:u w:val="single"/>
        </w:rPr>
        <w:tab/>
        <w:t xml:space="preserve"> tj. </w:t>
      </w:r>
      <w:r>
        <w:rPr>
          <w:b/>
          <w:bCs/>
          <w:u w:val="single"/>
        </w:rPr>
        <w:t>98,48</w:t>
      </w:r>
      <w:r w:rsidRPr="00732A4D">
        <w:rPr>
          <w:b/>
          <w:bCs/>
          <w:u w:val="single"/>
        </w:rPr>
        <w:t>% planu rocznego</w:t>
      </w:r>
    </w:p>
    <w:p w:rsidR="00B06A25" w:rsidRPr="008646FF" w:rsidRDefault="00B06A25" w:rsidP="00ED3998">
      <w:pPr>
        <w:pStyle w:val="Tekstpodstawowy"/>
        <w:tabs>
          <w:tab w:val="left" w:pos="900"/>
        </w:tabs>
        <w:spacing w:line="276" w:lineRule="auto"/>
        <w:ind w:left="180" w:right="543" w:hanging="180"/>
        <w:jc w:val="both"/>
        <w:rPr>
          <w:bCs/>
        </w:rPr>
      </w:pPr>
    </w:p>
    <w:p w:rsidR="00B06A25" w:rsidRPr="00E01A23" w:rsidRDefault="00B06A25" w:rsidP="00ED3998">
      <w:pPr>
        <w:pStyle w:val="Tekstpodstawowy"/>
        <w:tabs>
          <w:tab w:val="left" w:pos="900"/>
        </w:tabs>
        <w:spacing w:line="276" w:lineRule="auto"/>
        <w:ind w:left="180" w:right="543" w:hanging="180"/>
        <w:jc w:val="both"/>
        <w:rPr>
          <w:bCs/>
          <w:sz w:val="24"/>
        </w:rPr>
      </w:pPr>
      <w:r w:rsidRPr="00E01A23">
        <w:rPr>
          <w:bCs/>
          <w:sz w:val="24"/>
        </w:rPr>
        <w:t>z przeznaczeniem na:</w:t>
      </w:r>
    </w:p>
    <w:p w:rsidR="00B06A25" w:rsidRPr="00E01A23" w:rsidRDefault="00B06A25" w:rsidP="00ED3998">
      <w:pPr>
        <w:pStyle w:val="Tekstpodstawowy"/>
        <w:tabs>
          <w:tab w:val="left" w:pos="1050"/>
          <w:tab w:val="left" w:pos="1080"/>
        </w:tabs>
        <w:spacing w:line="276" w:lineRule="auto"/>
        <w:ind w:right="15"/>
        <w:jc w:val="both"/>
        <w:rPr>
          <w:bCs/>
          <w:sz w:val="24"/>
        </w:rPr>
      </w:pPr>
      <w:r w:rsidRPr="00E01A23">
        <w:rPr>
          <w:bCs/>
          <w:sz w:val="24"/>
        </w:rPr>
        <w:t xml:space="preserve">- opracowanie miejscowych planów zagospodarowania </w:t>
      </w:r>
      <w:r w:rsidR="00E83705">
        <w:rPr>
          <w:bCs/>
          <w:sz w:val="24"/>
        </w:rPr>
        <w:t>przestrzennego</w:t>
      </w:r>
    </w:p>
    <w:p w:rsidR="00B06A25" w:rsidRPr="00E01A23" w:rsidRDefault="00E83705" w:rsidP="00ED3998">
      <w:pPr>
        <w:pStyle w:val="Tekstpodstawowy"/>
        <w:tabs>
          <w:tab w:val="left" w:pos="1050"/>
          <w:tab w:val="left" w:pos="1080"/>
        </w:tabs>
        <w:spacing w:line="276" w:lineRule="auto"/>
        <w:ind w:right="15"/>
        <w:jc w:val="both"/>
        <w:rPr>
          <w:bCs/>
          <w:sz w:val="24"/>
        </w:rPr>
      </w:pPr>
      <w:r>
        <w:rPr>
          <w:bCs/>
          <w:sz w:val="24"/>
        </w:rPr>
        <w:t xml:space="preserve"> oraz</w:t>
      </w:r>
      <w:r w:rsidR="00B06A25" w:rsidRPr="00E01A23">
        <w:rPr>
          <w:bCs/>
          <w:sz w:val="24"/>
        </w:rPr>
        <w:t xml:space="preserve"> projekty decyzji o warunkach zabudowy i zagospodarowania terenu</w:t>
      </w:r>
      <w:r w:rsidR="00B06A25" w:rsidRPr="00E01A23">
        <w:rPr>
          <w:bCs/>
          <w:sz w:val="24"/>
        </w:rPr>
        <w:tab/>
      </w:r>
      <w:r w:rsidR="00B06A25" w:rsidRPr="00E01A23">
        <w:rPr>
          <w:bCs/>
          <w:sz w:val="24"/>
        </w:rPr>
        <w:tab/>
        <w:t xml:space="preserve">- </w:t>
      </w:r>
      <w:r>
        <w:rPr>
          <w:bCs/>
          <w:sz w:val="24"/>
        </w:rPr>
        <w:t>282 907,58</w:t>
      </w:r>
      <w:r w:rsidR="00B06A25" w:rsidRPr="00E01A23">
        <w:rPr>
          <w:bCs/>
          <w:sz w:val="24"/>
        </w:rPr>
        <w:t xml:space="preserve"> zł,</w:t>
      </w:r>
    </w:p>
    <w:p w:rsidR="00B06A25" w:rsidRPr="00E01A23" w:rsidRDefault="00B06A25" w:rsidP="00ED3998">
      <w:pPr>
        <w:pStyle w:val="Tekstpodstawowy"/>
        <w:tabs>
          <w:tab w:val="left" w:pos="1050"/>
          <w:tab w:val="left" w:pos="1080"/>
        </w:tabs>
        <w:spacing w:line="276" w:lineRule="auto"/>
        <w:ind w:right="15"/>
        <w:jc w:val="both"/>
        <w:rPr>
          <w:bCs/>
          <w:sz w:val="24"/>
        </w:rPr>
      </w:pPr>
      <w:r w:rsidRPr="00E01A23">
        <w:rPr>
          <w:bCs/>
          <w:sz w:val="24"/>
        </w:rPr>
        <w:t>- prace Gminnej Komisji Urban</w:t>
      </w:r>
      <w:r>
        <w:rPr>
          <w:bCs/>
          <w:sz w:val="24"/>
        </w:rPr>
        <w:t>istyczno- Architektonicznej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E01A23">
        <w:rPr>
          <w:bCs/>
          <w:sz w:val="24"/>
        </w:rPr>
        <w:tab/>
        <w:t xml:space="preserve">- </w:t>
      </w:r>
      <w:r w:rsidR="005C4E0F">
        <w:rPr>
          <w:bCs/>
          <w:sz w:val="24"/>
        </w:rPr>
        <w:t xml:space="preserve">  </w:t>
      </w:r>
      <w:r w:rsidR="00E83705">
        <w:rPr>
          <w:bCs/>
          <w:sz w:val="24"/>
        </w:rPr>
        <w:t>17 800,00</w:t>
      </w:r>
      <w:r w:rsidRPr="00E01A23">
        <w:rPr>
          <w:bCs/>
          <w:sz w:val="24"/>
        </w:rPr>
        <w:t xml:space="preserve"> zł,</w:t>
      </w:r>
    </w:p>
    <w:p w:rsidR="00B06A25" w:rsidRDefault="00B06A25" w:rsidP="00ED3998">
      <w:pPr>
        <w:pStyle w:val="Tekstpodstawowy"/>
        <w:tabs>
          <w:tab w:val="left" w:pos="720"/>
        </w:tabs>
        <w:spacing w:line="276" w:lineRule="auto"/>
        <w:ind w:right="15"/>
        <w:jc w:val="both"/>
        <w:rPr>
          <w:bCs/>
          <w:sz w:val="24"/>
        </w:rPr>
      </w:pPr>
      <w:r w:rsidRPr="00E01A23">
        <w:rPr>
          <w:bCs/>
          <w:sz w:val="24"/>
        </w:rPr>
        <w:t>- utrzymanie cmentarzy</w:t>
      </w:r>
      <w:r w:rsidRPr="00E01A23">
        <w:rPr>
          <w:bCs/>
          <w:sz w:val="24"/>
        </w:rPr>
        <w:tab/>
      </w:r>
      <w:r w:rsidRPr="00E01A23">
        <w:rPr>
          <w:bCs/>
          <w:sz w:val="24"/>
        </w:rPr>
        <w:tab/>
      </w:r>
      <w:r w:rsidRPr="00E01A23">
        <w:rPr>
          <w:bCs/>
          <w:sz w:val="24"/>
        </w:rPr>
        <w:tab/>
      </w:r>
      <w:r w:rsidRPr="00E01A23">
        <w:rPr>
          <w:bCs/>
          <w:sz w:val="24"/>
        </w:rPr>
        <w:tab/>
      </w:r>
      <w:r w:rsidRPr="00E01A23"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r w:rsidR="005C4E0F">
        <w:rPr>
          <w:bCs/>
          <w:sz w:val="24"/>
        </w:rPr>
        <w:t xml:space="preserve">  </w:t>
      </w:r>
      <w:r>
        <w:rPr>
          <w:bCs/>
          <w:sz w:val="24"/>
        </w:rPr>
        <w:t>18 584,59 zł.</w:t>
      </w:r>
    </w:p>
    <w:p w:rsidR="00B06A25" w:rsidRDefault="00B06A25" w:rsidP="00ED3998">
      <w:pPr>
        <w:spacing w:before="120" w:line="276" w:lineRule="auto"/>
        <w:jc w:val="both"/>
        <w:rPr>
          <w:bCs/>
        </w:rPr>
      </w:pPr>
      <w:r>
        <w:rPr>
          <w:bCs/>
        </w:rPr>
        <w:t xml:space="preserve">Wydatki zrealizowane w ramach funduszu sołeckiego </w:t>
      </w:r>
      <w:r>
        <w:rPr>
          <w:bCs/>
        </w:rPr>
        <w:tab/>
      </w:r>
      <w:r>
        <w:rPr>
          <w:bCs/>
        </w:rPr>
        <w:tab/>
        <w:t>- 6 976,00 zł, w tym:</w:t>
      </w:r>
    </w:p>
    <w:p w:rsidR="00B06A25" w:rsidRDefault="00D81FC3" w:rsidP="00ED3998">
      <w:pPr>
        <w:pStyle w:val="Tekstpodstawowy"/>
        <w:tabs>
          <w:tab w:val="left" w:pos="720"/>
        </w:tabs>
        <w:spacing w:line="276" w:lineRule="auto"/>
        <w:ind w:right="15"/>
        <w:jc w:val="both"/>
        <w:rPr>
          <w:bCs/>
          <w:sz w:val="24"/>
        </w:rPr>
      </w:pPr>
      <w:r>
        <w:rPr>
          <w:bCs/>
          <w:sz w:val="24"/>
        </w:rPr>
        <w:t>- sołectwo I</w:t>
      </w:r>
      <w:r w:rsidR="00B06A25">
        <w:rPr>
          <w:bCs/>
          <w:sz w:val="24"/>
        </w:rPr>
        <w:t xml:space="preserve">zabelów </w:t>
      </w:r>
      <w:r w:rsidR="00B06A25" w:rsidRPr="004B53F9">
        <w:rPr>
          <w:bCs/>
          <w:sz w:val="24"/>
        </w:rPr>
        <w:t xml:space="preserve">– renowacja </w:t>
      </w:r>
      <w:r w:rsidR="004B53F9" w:rsidRPr="004B53F9">
        <w:rPr>
          <w:bCs/>
          <w:sz w:val="24"/>
        </w:rPr>
        <w:t>krzyża –</w:t>
      </w:r>
      <w:r w:rsidR="00B06A25" w:rsidRPr="004B53F9">
        <w:rPr>
          <w:bCs/>
          <w:sz w:val="24"/>
        </w:rPr>
        <w:t>pomnika</w:t>
      </w:r>
      <w:r w:rsidR="00D32D49">
        <w:rPr>
          <w:bCs/>
          <w:sz w:val="24"/>
        </w:rPr>
        <w:tab/>
      </w:r>
      <w:r w:rsidR="00D32D49">
        <w:rPr>
          <w:bCs/>
          <w:sz w:val="24"/>
        </w:rPr>
        <w:tab/>
        <w:t>6 9</w:t>
      </w:r>
      <w:r w:rsidR="004B53F9" w:rsidRPr="004B53F9">
        <w:rPr>
          <w:bCs/>
          <w:sz w:val="24"/>
        </w:rPr>
        <w:t>76,00 zł</w:t>
      </w:r>
      <w:r w:rsidR="00D32D49">
        <w:rPr>
          <w:bCs/>
          <w:sz w:val="24"/>
        </w:rPr>
        <w:t>.</w:t>
      </w:r>
    </w:p>
    <w:p w:rsidR="00D32D49" w:rsidRPr="004B53F9" w:rsidRDefault="00D32D49" w:rsidP="00ED3998">
      <w:pPr>
        <w:pStyle w:val="Tekstpodstawowy"/>
        <w:tabs>
          <w:tab w:val="left" w:pos="720"/>
        </w:tabs>
        <w:spacing w:line="276" w:lineRule="auto"/>
        <w:ind w:right="15"/>
        <w:jc w:val="both"/>
        <w:rPr>
          <w:bCs/>
          <w:sz w:val="24"/>
        </w:rPr>
      </w:pPr>
    </w:p>
    <w:p w:rsidR="00D32D49" w:rsidRDefault="00D32D49" w:rsidP="00ED3998">
      <w:pPr>
        <w:pStyle w:val="Tekstpodstawowy"/>
        <w:tabs>
          <w:tab w:val="left" w:pos="900"/>
        </w:tabs>
        <w:spacing w:line="276" w:lineRule="auto"/>
        <w:ind w:right="-15"/>
        <w:jc w:val="both"/>
        <w:rPr>
          <w:bCs/>
          <w:sz w:val="24"/>
        </w:rPr>
      </w:pPr>
      <w:r>
        <w:rPr>
          <w:bCs/>
          <w:sz w:val="24"/>
        </w:rPr>
        <w:t>W ramach działu 710, rozdziału</w:t>
      </w:r>
      <w:r w:rsidRPr="009F535B">
        <w:rPr>
          <w:bCs/>
          <w:sz w:val="24"/>
        </w:rPr>
        <w:t xml:space="preserve"> 7</w:t>
      </w:r>
      <w:r>
        <w:rPr>
          <w:bCs/>
          <w:sz w:val="24"/>
        </w:rPr>
        <w:t>1035</w:t>
      </w:r>
      <w:r w:rsidRPr="009F535B">
        <w:rPr>
          <w:bCs/>
          <w:sz w:val="24"/>
        </w:rPr>
        <w:t xml:space="preserve"> gmina wykonywała zadania </w:t>
      </w:r>
      <w:r>
        <w:rPr>
          <w:bCs/>
          <w:sz w:val="24"/>
        </w:rPr>
        <w:t>z zakresu administracji rządowej realizowane na podstawie porozumień z organami administracji rządowej</w:t>
      </w:r>
      <w:r w:rsidRPr="009F535B">
        <w:rPr>
          <w:bCs/>
          <w:sz w:val="24"/>
        </w:rPr>
        <w:t>, na które wydatkow</w:t>
      </w:r>
      <w:r>
        <w:rPr>
          <w:bCs/>
          <w:sz w:val="24"/>
        </w:rPr>
        <w:t>ano środki otrzymane z budżetu wojewody w </w:t>
      </w:r>
      <w:r w:rsidRPr="009F535B">
        <w:rPr>
          <w:bCs/>
          <w:sz w:val="24"/>
        </w:rPr>
        <w:t xml:space="preserve">wysokości – </w:t>
      </w:r>
      <w:r>
        <w:rPr>
          <w:bCs/>
          <w:sz w:val="24"/>
        </w:rPr>
        <w:t>4 000,00 złotych.</w:t>
      </w:r>
    </w:p>
    <w:p w:rsidR="00D32D49" w:rsidRPr="009F535B" w:rsidRDefault="00D32D49" w:rsidP="00ED3998">
      <w:pPr>
        <w:pStyle w:val="Tekstpodstawowy"/>
        <w:tabs>
          <w:tab w:val="left" w:pos="900"/>
        </w:tabs>
        <w:spacing w:line="276" w:lineRule="auto"/>
        <w:ind w:right="-15"/>
        <w:jc w:val="both"/>
        <w:rPr>
          <w:bCs/>
          <w:sz w:val="24"/>
        </w:rPr>
      </w:pP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right="453"/>
        <w:jc w:val="center"/>
        <w:rPr>
          <w:b/>
          <w:bCs/>
        </w:rPr>
      </w:pPr>
      <w:r w:rsidRPr="008646FF">
        <w:rPr>
          <w:b/>
          <w:bCs/>
        </w:rPr>
        <w:t xml:space="preserve">Dział 750 ADMINISTRACJA PUBLICZNA </w:t>
      </w:r>
    </w:p>
    <w:p w:rsidR="00B06A25" w:rsidRPr="0082548A" w:rsidRDefault="00B06A25" w:rsidP="00ED3998">
      <w:pPr>
        <w:pStyle w:val="Tekstpodstawowy"/>
        <w:tabs>
          <w:tab w:val="left" w:pos="900"/>
        </w:tabs>
        <w:spacing w:line="276" w:lineRule="auto"/>
        <w:ind w:right="453"/>
        <w:jc w:val="center"/>
        <w:rPr>
          <w:b/>
          <w:bCs/>
          <w:u w:val="single"/>
        </w:rPr>
      </w:pPr>
      <w:r>
        <w:rPr>
          <w:b/>
          <w:bCs/>
          <w:u w:val="single"/>
        </w:rPr>
        <w:t>– wydatkowano kwotę 6 051 500,53</w:t>
      </w:r>
      <w:r w:rsidRPr="0082548A">
        <w:rPr>
          <w:b/>
          <w:bCs/>
          <w:u w:val="single"/>
        </w:rPr>
        <w:t xml:space="preserve"> zł tj. </w:t>
      </w:r>
      <w:r>
        <w:rPr>
          <w:b/>
          <w:bCs/>
          <w:u w:val="single"/>
        </w:rPr>
        <w:t>95,74</w:t>
      </w:r>
      <w:r w:rsidRPr="0082548A">
        <w:rPr>
          <w:b/>
          <w:bCs/>
          <w:u w:val="single"/>
        </w:rPr>
        <w:t>% planu rocznego</w:t>
      </w:r>
    </w:p>
    <w:p w:rsidR="00B06A25" w:rsidRPr="0082548A" w:rsidRDefault="00B06A25" w:rsidP="00ED3998">
      <w:pPr>
        <w:pStyle w:val="Tekstpodstawowy"/>
        <w:tabs>
          <w:tab w:val="left" w:pos="900"/>
        </w:tabs>
        <w:spacing w:line="276" w:lineRule="auto"/>
        <w:ind w:right="453"/>
        <w:jc w:val="both"/>
        <w:rPr>
          <w:bCs/>
          <w:u w:val="single"/>
        </w:rPr>
      </w:pPr>
    </w:p>
    <w:p w:rsidR="00B06A25" w:rsidRPr="009F535B" w:rsidRDefault="00B06A25" w:rsidP="00ED3998">
      <w:pPr>
        <w:pStyle w:val="Tekstpodstawowy"/>
        <w:tabs>
          <w:tab w:val="left" w:pos="900"/>
        </w:tabs>
        <w:spacing w:line="276" w:lineRule="auto"/>
        <w:ind w:right="453"/>
        <w:jc w:val="both"/>
        <w:rPr>
          <w:bCs/>
          <w:sz w:val="24"/>
        </w:rPr>
      </w:pPr>
      <w:r w:rsidRPr="009F535B">
        <w:rPr>
          <w:bCs/>
          <w:sz w:val="24"/>
        </w:rPr>
        <w:t>z przeznaczeniem na:</w:t>
      </w:r>
    </w:p>
    <w:p w:rsidR="00B06A25" w:rsidRPr="009F535B" w:rsidRDefault="00B06A25" w:rsidP="00ED3998">
      <w:pPr>
        <w:pStyle w:val="Tekstpodstawowy"/>
        <w:tabs>
          <w:tab w:val="left" w:pos="900"/>
        </w:tabs>
        <w:spacing w:line="276" w:lineRule="auto"/>
        <w:jc w:val="both"/>
        <w:rPr>
          <w:bCs/>
          <w:sz w:val="24"/>
        </w:rPr>
      </w:pPr>
      <w:r w:rsidRPr="009F535B">
        <w:rPr>
          <w:bCs/>
          <w:sz w:val="24"/>
        </w:rPr>
        <w:t>- funkcjonowanie Rady Miejskiej</w:t>
      </w:r>
      <w:r w:rsidRPr="009F535B">
        <w:rPr>
          <w:bCs/>
          <w:sz w:val="24"/>
        </w:rPr>
        <w:tab/>
      </w:r>
      <w:r w:rsidRPr="009F535B">
        <w:rPr>
          <w:bCs/>
          <w:sz w:val="24"/>
        </w:rPr>
        <w:tab/>
      </w:r>
      <w:r w:rsidRPr="009F535B">
        <w:rPr>
          <w:bCs/>
          <w:sz w:val="24"/>
        </w:rPr>
        <w:tab/>
      </w:r>
      <w:r>
        <w:rPr>
          <w:bCs/>
          <w:sz w:val="24"/>
        </w:rPr>
        <w:tab/>
      </w:r>
      <w:r w:rsidRPr="009F535B">
        <w:rPr>
          <w:bCs/>
          <w:sz w:val="24"/>
        </w:rPr>
        <w:tab/>
        <w:t>-</w:t>
      </w:r>
      <w:r w:rsidRPr="009F535B">
        <w:rPr>
          <w:bCs/>
          <w:sz w:val="24"/>
        </w:rPr>
        <w:tab/>
        <w:t xml:space="preserve">   </w:t>
      </w:r>
      <w:r>
        <w:rPr>
          <w:bCs/>
          <w:sz w:val="24"/>
        </w:rPr>
        <w:t xml:space="preserve"> 324 228,71</w:t>
      </w:r>
      <w:r w:rsidRPr="009F535B">
        <w:rPr>
          <w:bCs/>
          <w:sz w:val="24"/>
        </w:rPr>
        <w:t xml:space="preserve"> zł</w:t>
      </w:r>
      <w:r w:rsidR="005C4E0F">
        <w:rPr>
          <w:bCs/>
          <w:sz w:val="24"/>
        </w:rPr>
        <w:t>,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right="30"/>
        <w:jc w:val="both"/>
        <w:rPr>
          <w:bCs/>
          <w:sz w:val="24"/>
        </w:rPr>
      </w:pPr>
      <w:r w:rsidRPr="009F535B">
        <w:rPr>
          <w:bCs/>
          <w:sz w:val="24"/>
        </w:rPr>
        <w:t>- funkcjon</w:t>
      </w:r>
      <w:r>
        <w:rPr>
          <w:bCs/>
          <w:sz w:val="24"/>
        </w:rPr>
        <w:t>owanie Urzędu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-</w:t>
      </w:r>
      <w:r>
        <w:rPr>
          <w:bCs/>
          <w:sz w:val="24"/>
        </w:rPr>
        <w:tab/>
        <w:t>5 444 889,85</w:t>
      </w:r>
      <w:r w:rsidRPr="009F535B">
        <w:rPr>
          <w:bCs/>
          <w:sz w:val="24"/>
        </w:rPr>
        <w:t xml:space="preserve"> zł</w:t>
      </w:r>
      <w:r>
        <w:rPr>
          <w:bCs/>
          <w:sz w:val="24"/>
        </w:rPr>
        <w:t>,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right="30"/>
        <w:jc w:val="both"/>
        <w:rPr>
          <w:bCs/>
          <w:sz w:val="24"/>
        </w:rPr>
      </w:pPr>
      <w:r>
        <w:rPr>
          <w:bCs/>
          <w:sz w:val="24"/>
        </w:rPr>
        <w:tab/>
        <w:t>w tym zakupy inwestycyjne</w:t>
      </w:r>
      <w:r>
        <w:rPr>
          <w:bCs/>
          <w:sz w:val="24"/>
        </w:rPr>
        <w:tab/>
        <w:t xml:space="preserve"> - 64 562,40 złotych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right="30"/>
        <w:jc w:val="both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 xml:space="preserve">- zakup kserokopiarki na potrzeby </w:t>
      </w:r>
      <w:proofErr w:type="spellStart"/>
      <w:r>
        <w:rPr>
          <w:bCs/>
          <w:sz w:val="24"/>
        </w:rPr>
        <w:t>UMiG</w:t>
      </w:r>
      <w:proofErr w:type="spellEnd"/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- 47 799,60 zł</w:t>
      </w:r>
      <w:r w:rsidR="005C4E0F">
        <w:rPr>
          <w:bCs/>
          <w:sz w:val="24"/>
        </w:rPr>
        <w:t>,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right="30"/>
        <w:jc w:val="both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 xml:space="preserve">- zakup sprzętu komputerowego na potrzeby </w:t>
      </w:r>
      <w:proofErr w:type="spellStart"/>
      <w:r>
        <w:rPr>
          <w:bCs/>
          <w:sz w:val="24"/>
        </w:rPr>
        <w:t>UMiG</w:t>
      </w:r>
      <w:proofErr w:type="spellEnd"/>
      <w:r>
        <w:rPr>
          <w:bCs/>
          <w:sz w:val="24"/>
        </w:rPr>
        <w:tab/>
        <w:t>- 16 762,80 zł</w:t>
      </w:r>
      <w:r w:rsidR="005C4E0F">
        <w:rPr>
          <w:bCs/>
          <w:sz w:val="24"/>
        </w:rPr>
        <w:t>,</w:t>
      </w:r>
    </w:p>
    <w:p w:rsidR="00B06A25" w:rsidRPr="009F535B" w:rsidRDefault="00B06A25" w:rsidP="00ED3998">
      <w:pPr>
        <w:pStyle w:val="Tekstpodstawowy"/>
        <w:tabs>
          <w:tab w:val="left" w:pos="900"/>
        </w:tabs>
        <w:spacing w:line="276" w:lineRule="auto"/>
        <w:ind w:right="30"/>
        <w:jc w:val="both"/>
        <w:rPr>
          <w:bCs/>
          <w:sz w:val="24"/>
        </w:rPr>
      </w:pPr>
      <w:r>
        <w:rPr>
          <w:bCs/>
          <w:sz w:val="24"/>
        </w:rPr>
        <w:t>- obsługa spisu rolnego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-</w:t>
      </w:r>
      <w:r>
        <w:rPr>
          <w:bCs/>
          <w:sz w:val="24"/>
        </w:rPr>
        <w:tab/>
        <w:t xml:space="preserve">      33 170,00 zł</w:t>
      </w:r>
      <w:r w:rsidR="005C4E0F">
        <w:rPr>
          <w:bCs/>
          <w:sz w:val="24"/>
        </w:rPr>
        <w:t>,</w:t>
      </w:r>
    </w:p>
    <w:p w:rsidR="00B06A25" w:rsidRPr="009F535B" w:rsidRDefault="00B06A25" w:rsidP="00ED3998">
      <w:pPr>
        <w:pStyle w:val="Tekstpodstawowy"/>
        <w:tabs>
          <w:tab w:val="left" w:pos="900"/>
        </w:tabs>
        <w:spacing w:line="276" w:lineRule="auto"/>
        <w:ind w:right="-15"/>
        <w:jc w:val="both"/>
        <w:rPr>
          <w:bCs/>
          <w:sz w:val="24"/>
        </w:rPr>
      </w:pPr>
      <w:r w:rsidRPr="009F535B">
        <w:rPr>
          <w:bCs/>
          <w:sz w:val="24"/>
        </w:rPr>
        <w:t>- promocja gminy</w:t>
      </w:r>
      <w:r w:rsidRPr="009F535B">
        <w:rPr>
          <w:bCs/>
          <w:sz w:val="24"/>
        </w:rPr>
        <w:tab/>
      </w:r>
      <w:r w:rsidRPr="009F535B">
        <w:rPr>
          <w:bCs/>
          <w:sz w:val="24"/>
        </w:rPr>
        <w:tab/>
      </w:r>
      <w:r w:rsidRPr="009F535B">
        <w:rPr>
          <w:bCs/>
          <w:sz w:val="24"/>
        </w:rPr>
        <w:tab/>
      </w:r>
      <w:r w:rsidRPr="009F535B">
        <w:rPr>
          <w:bCs/>
          <w:sz w:val="24"/>
        </w:rPr>
        <w:tab/>
      </w:r>
      <w:r w:rsidRPr="009F535B">
        <w:rPr>
          <w:bCs/>
          <w:sz w:val="24"/>
        </w:rPr>
        <w:tab/>
      </w:r>
      <w:r w:rsidRPr="009F535B">
        <w:rPr>
          <w:bCs/>
          <w:sz w:val="24"/>
        </w:rPr>
        <w:tab/>
      </w:r>
      <w:r w:rsidRPr="009F535B">
        <w:rPr>
          <w:bCs/>
          <w:sz w:val="24"/>
        </w:rPr>
        <w:tab/>
        <w:t>-</w:t>
      </w:r>
      <w:r w:rsidRPr="009F535B">
        <w:rPr>
          <w:bCs/>
          <w:sz w:val="24"/>
        </w:rPr>
        <w:tab/>
      </w:r>
      <w:r>
        <w:rPr>
          <w:bCs/>
          <w:sz w:val="24"/>
        </w:rPr>
        <w:t xml:space="preserve">    217 391,17</w:t>
      </w:r>
      <w:r w:rsidRPr="009F535B">
        <w:rPr>
          <w:bCs/>
          <w:sz w:val="24"/>
        </w:rPr>
        <w:t xml:space="preserve"> zł</w:t>
      </w:r>
      <w:r w:rsidR="005C4E0F">
        <w:rPr>
          <w:bCs/>
          <w:sz w:val="24"/>
        </w:rPr>
        <w:t>,</w:t>
      </w:r>
    </w:p>
    <w:p w:rsidR="00B06A25" w:rsidRPr="009F535B" w:rsidRDefault="00B06A25" w:rsidP="00ED3998">
      <w:pPr>
        <w:pStyle w:val="Tekstpodstawowy"/>
        <w:tabs>
          <w:tab w:val="left" w:pos="900"/>
        </w:tabs>
        <w:spacing w:line="276" w:lineRule="auto"/>
        <w:ind w:right="-15"/>
        <w:jc w:val="both"/>
        <w:rPr>
          <w:bCs/>
          <w:sz w:val="24"/>
        </w:rPr>
      </w:pPr>
      <w:r w:rsidRPr="009F535B">
        <w:rPr>
          <w:bCs/>
          <w:sz w:val="24"/>
        </w:rPr>
        <w:t>- pozostał</w:t>
      </w:r>
      <w:r>
        <w:rPr>
          <w:bCs/>
          <w:sz w:val="24"/>
        </w:rPr>
        <w:t>a działalność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-</w:t>
      </w:r>
      <w:r>
        <w:rPr>
          <w:bCs/>
          <w:sz w:val="24"/>
        </w:rPr>
        <w:tab/>
        <w:t xml:space="preserve">      31 320,80</w:t>
      </w:r>
      <w:r w:rsidRPr="009F535B">
        <w:rPr>
          <w:bCs/>
          <w:sz w:val="24"/>
        </w:rPr>
        <w:t xml:space="preserve"> zł</w:t>
      </w:r>
      <w:r w:rsidR="005C4E0F">
        <w:rPr>
          <w:bCs/>
          <w:sz w:val="24"/>
        </w:rPr>
        <w:t>,</w:t>
      </w:r>
    </w:p>
    <w:p w:rsidR="00B06A25" w:rsidRPr="00B739B6" w:rsidRDefault="00B06A25" w:rsidP="00ED3998">
      <w:pPr>
        <w:pStyle w:val="Tekstpodstawowy"/>
        <w:tabs>
          <w:tab w:val="left" w:pos="900"/>
        </w:tabs>
        <w:spacing w:line="276" w:lineRule="auto"/>
        <w:ind w:right="453"/>
        <w:jc w:val="both"/>
        <w:rPr>
          <w:bCs/>
          <w:sz w:val="24"/>
        </w:rPr>
      </w:pPr>
      <w:r>
        <w:rPr>
          <w:bCs/>
          <w:sz w:val="24"/>
        </w:rPr>
        <w:t>Zatrudnienie na 31.12.2010 r.</w:t>
      </w:r>
      <w:r w:rsidRPr="009F535B">
        <w:rPr>
          <w:bCs/>
          <w:sz w:val="24"/>
        </w:rPr>
        <w:t xml:space="preserve">  -</w:t>
      </w:r>
      <w:r>
        <w:rPr>
          <w:bCs/>
          <w:sz w:val="24"/>
        </w:rPr>
        <w:t xml:space="preserve"> 94</w:t>
      </w:r>
      <w:r w:rsidRPr="009F535B">
        <w:rPr>
          <w:bCs/>
          <w:sz w:val="24"/>
        </w:rPr>
        <w:t xml:space="preserve"> pracowników </w:t>
      </w:r>
      <w:r>
        <w:rPr>
          <w:bCs/>
          <w:sz w:val="24"/>
        </w:rPr>
        <w:t>etatowych.</w:t>
      </w:r>
    </w:p>
    <w:p w:rsidR="00B06A25" w:rsidRPr="00D030FB" w:rsidRDefault="00B06A25" w:rsidP="00ED3998">
      <w:pPr>
        <w:pStyle w:val="Tekstpodstawowy"/>
        <w:tabs>
          <w:tab w:val="left" w:pos="900"/>
        </w:tabs>
        <w:spacing w:line="276" w:lineRule="auto"/>
        <w:ind w:right="-15"/>
        <w:jc w:val="both"/>
        <w:rPr>
          <w:bCs/>
        </w:rPr>
      </w:pPr>
    </w:p>
    <w:p w:rsidR="00B06A25" w:rsidRPr="009F535B" w:rsidRDefault="00B06A25" w:rsidP="00ED3998">
      <w:pPr>
        <w:pStyle w:val="Tekstpodstawowy"/>
        <w:tabs>
          <w:tab w:val="left" w:pos="900"/>
        </w:tabs>
        <w:spacing w:line="276" w:lineRule="auto"/>
        <w:ind w:right="-15"/>
        <w:jc w:val="both"/>
        <w:rPr>
          <w:bCs/>
          <w:sz w:val="24"/>
        </w:rPr>
      </w:pPr>
      <w:r w:rsidRPr="009F535B">
        <w:rPr>
          <w:bCs/>
          <w:sz w:val="24"/>
        </w:rPr>
        <w:t>W ramach działu 750 – Administracja publiczna, rozdziału 75011 – Urzędy Wojewódzkie  gmina wykonywała zadania zlecone, na które wydatkowano środki otrzymane z budżetu w</w:t>
      </w:r>
      <w:r>
        <w:rPr>
          <w:bCs/>
          <w:sz w:val="24"/>
        </w:rPr>
        <w:t>ojewody w </w:t>
      </w:r>
      <w:r w:rsidRPr="009F535B">
        <w:rPr>
          <w:bCs/>
          <w:sz w:val="24"/>
        </w:rPr>
        <w:t xml:space="preserve">wysokości – 189 888,00 złotych </w:t>
      </w:r>
    </w:p>
    <w:p w:rsidR="00B06A25" w:rsidRDefault="00B06A25" w:rsidP="00ED3998">
      <w:pPr>
        <w:spacing w:before="120" w:line="276" w:lineRule="auto"/>
        <w:jc w:val="both"/>
        <w:rPr>
          <w:bCs/>
        </w:rPr>
      </w:pPr>
      <w:r>
        <w:rPr>
          <w:bCs/>
        </w:rPr>
        <w:t xml:space="preserve">Wydatki zrealizowane w ramach funduszu sołeckiego </w:t>
      </w:r>
      <w:r>
        <w:rPr>
          <w:bCs/>
        </w:rPr>
        <w:tab/>
      </w:r>
      <w:r>
        <w:rPr>
          <w:bCs/>
        </w:rPr>
        <w:tab/>
        <w:t>- 10 023,95 zł, w tym:</w:t>
      </w:r>
    </w:p>
    <w:p w:rsidR="00B06A25" w:rsidRPr="004B53F9" w:rsidRDefault="00B06A25" w:rsidP="00ED3998">
      <w:pPr>
        <w:pStyle w:val="Tekstpodstawowy"/>
        <w:tabs>
          <w:tab w:val="left" w:pos="900"/>
        </w:tabs>
        <w:spacing w:line="276" w:lineRule="auto"/>
        <w:ind w:right="-15"/>
        <w:jc w:val="both"/>
        <w:rPr>
          <w:bCs/>
          <w:sz w:val="24"/>
        </w:rPr>
      </w:pPr>
      <w:r w:rsidRPr="004B53F9">
        <w:rPr>
          <w:bCs/>
          <w:sz w:val="24"/>
        </w:rPr>
        <w:t xml:space="preserve">- sołectwo Izabelów – </w:t>
      </w:r>
      <w:r w:rsidR="004B53F9" w:rsidRPr="004B53F9">
        <w:rPr>
          <w:bCs/>
          <w:sz w:val="24"/>
        </w:rPr>
        <w:t>promocja sołectwa</w:t>
      </w:r>
      <w:r w:rsidR="004B53F9" w:rsidRPr="004B53F9">
        <w:rPr>
          <w:bCs/>
          <w:sz w:val="24"/>
        </w:rPr>
        <w:tab/>
      </w:r>
      <w:r w:rsidR="004B53F9" w:rsidRPr="004B53F9">
        <w:rPr>
          <w:bCs/>
          <w:sz w:val="24"/>
        </w:rPr>
        <w:tab/>
      </w:r>
      <w:r w:rsidR="004B53F9" w:rsidRPr="004B53F9">
        <w:rPr>
          <w:bCs/>
          <w:sz w:val="24"/>
        </w:rPr>
        <w:tab/>
        <w:t>- 2 814,66 zł,</w:t>
      </w:r>
    </w:p>
    <w:p w:rsidR="00B06A25" w:rsidRPr="004B53F9" w:rsidRDefault="00B06A25" w:rsidP="00ED3998">
      <w:pPr>
        <w:pStyle w:val="Tekstpodstawowy"/>
        <w:tabs>
          <w:tab w:val="left" w:pos="900"/>
        </w:tabs>
        <w:spacing w:line="276" w:lineRule="auto"/>
        <w:ind w:right="-15"/>
        <w:jc w:val="both"/>
        <w:rPr>
          <w:bCs/>
          <w:sz w:val="24"/>
        </w:rPr>
      </w:pPr>
      <w:r w:rsidRPr="004B53F9">
        <w:rPr>
          <w:bCs/>
          <w:sz w:val="24"/>
        </w:rPr>
        <w:t xml:space="preserve">- sołectwo Młynek </w:t>
      </w:r>
      <w:proofErr w:type="spellStart"/>
      <w:r w:rsidRPr="004B53F9">
        <w:rPr>
          <w:bCs/>
          <w:sz w:val="24"/>
        </w:rPr>
        <w:t>Nieświński</w:t>
      </w:r>
      <w:proofErr w:type="spellEnd"/>
      <w:r w:rsidR="004B53F9" w:rsidRPr="004B53F9">
        <w:rPr>
          <w:bCs/>
          <w:sz w:val="24"/>
        </w:rPr>
        <w:t xml:space="preserve"> – promocja sołectwa</w:t>
      </w:r>
      <w:r w:rsidR="004B53F9" w:rsidRPr="004B53F9">
        <w:rPr>
          <w:bCs/>
          <w:sz w:val="24"/>
        </w:rPr>
        <w:tab/>
        <w:t>- 1 499,99 zł,</w:t>
      </w:r>
    </w:p>
    <w:p w:rsidR="00B06A25" w:rsidRPr="004B53F9" w:rsidRDefault="00B06A25" w:rsidP="00ED3998">
      <w:pPr>
        <w:pStyle w:val="Tekstpodstawowy"/>
        <w:tabs>
          <w:tab w:val="left" w:pos="900"/>
        </w:tabs>
        <w:spacing w:line="276" w:lineRule="auto"/>
        <w:ind w:right="-15"/>
        <w:jc w:val="both"/>
        <w:rPr>
          <w:bCs/>
          <w:sz w:val="24"/>
        </w:rPr>
      </w:pPr>
      <w:r w:rsidRPr="004B53F9">
        <w:rPr>
          <w:bCs/>
          <w:sz w:val="24"/>
        </w:rPr>
        <w:t>- sołectwo Piła</w:t>
      </w:r>
      <w:r w:rsidR="004B53F9" w:rsidRPr="004B53F9">
        <w:rPr>
          <w:bCs/>
          <w:sz w:val="24"/>
        </w:rPr>
        <w:t xml:space="preserve"> – promocja sołectwa</w:t>
      </w:r>
      <w:r w:rsidR="004B53F9" w:rsidRPr="004B53F9">
        <w:rPr>
          <w:bCs/>
          <w:sz w:val="24"/>
        </w:rPr>
        <w:tab/>
      </w:r>
      <w:r w:rsidR="004B53F9" w:rsidRPr="004B53F9">
        <w:rPr>
          <w:bCs/>
          <w:sz w:val="24"/>
        </w:rPr>
        <w:tab/>
      </w:r>
      <w:r w:rsidR="004B53F9" w:rsidRPr="004B53F9">
        <w:rPr>
          <w:bCs/>
          <w:sz w:val="24"/>
        </w:rPr>
        <w:tab/>
      </w:r>
      <w:r w:rsidR="004B53F9" w:rsidRPr="004B53F9">
        <w:rPr>
          <w:bCs/>
          <w:sz w:val="24"/>
        </w:rPr>
        <w:tab/>
        <w:t>- 4 499,21 zł,</w:t>
      </w:r>
    </w:p>
    <w:p w:rsidR="00B06A25" w:rsidRPr="004B53F9" w:rsidRDefault="00B06A25" w:rsidP="00ED3998">
      <w:pPr>
        <w:pStyle w:val="Tekstpodstawowy"/>
        <w:tabs>
          <w:tab w:val="left" w:pos="900"/>
        </w:tabs>
        <w:spacing w:line="276" w:lineRule="auto"/>
        <w:ind w:right="-15"/>
        <w:jc w:val="both"/>
        <w:rPr>
          <w:bCs/>
          <w:sz w:val="24"/>
        </w:rPr>
      </w:pPr>
      <w:r w:rsidRPr="004B53F9">
        <w:rPr>
          <w:bCs/>
          <w:sz w:val="24"/>
        </w:rPr>
        <w:lastRenderedPageBreak/>
        <w:t>- sołectwo Wąsosz</w:t>
      </w:r>
      <w:r w:rsidR="004B53F9" w:rsidRPr="004B53F9">
        <w:rPr>
          <w:bCs/>
          <w:sz w:val="24"/>
        </w:rPr>
        <w:t xml:space="preserve"> – promocja sołectwa</w:t>
      </w:r>
      <w:r w:rsidR="004B53F9" w:rsidRPr="004B53F9">
        <w:rPr>
          <w:bCs/>
          <w:sz w:val="24"/>
        </w:rPr>
        <w:tab/>
      </w:r>
      <w:r w:rsidR="004B53F9" w:rsidRPr="004B53F9">
        <w:rPr>
          <w:bCs/>
          <w:sz w:val="24"/>
        </w:rPr>
        <w:tab/>
      </w:r>
      <w:r w:rsidR="004B53F9" w:rsidRPr="004B53F9">
        <w:rPr>
          <w:bCs/>
          <w:sz w:val="24"/>
        </w:rPr>
        <w:tab/>
        <w:t>- 1 210,09 zł.</w:t>
      </w:r>
    </w:p>
    <w:p w:rsidR="00B06A25" w:rsidRPr="004B53F9" w:rsidRDefault="00B06A25" w:rsidP="00ED3998">
      <w:pPr>
        <w:pStyle w:val="Tekstpodstawowy"/>
        <w:tabs>
          <w:tab w:val="left" w:pos="900"/>
        </w:tabs>
        <w:spacing w:line="276" w:lineRule="auto"/>
        <w:ind w:right="-15"/>
        <w:jc w:val="both"/>
        <w:rPr>
          <w:bCs/>
          <w:sz w:val="24"/>
        </w:rPr>
      </w:pP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center"/>
        <w:rPr>
          <w:b/>
          <w:bCs/>
        </w:rPr>
      </w:pPr>
      <w:r w:rsidRPr="00DA252B">
        <w:rPr>
          <w:b/>
          <w:bCs/>
        </w:rPr>
        <w:t xml:space="preserve">Dział 751 URZĘDY NACZELNYCH ORGANÓW WŁADZY PAŃSTWOWEJ, KONTROLI I OCHRONY PRAWA ORAZ SĄDOWNICTWA </w:t>
      </w:r>
    </w:p>
    <w:p w:rsidR="00B06A25" w:rsidRPr="00DA252B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center"/>
        <w:rPr>
          <w:b/>
          <w:bCs/>
          <w:u w:val="single"/>
        </w:rPr>
      </w:pPr>
      <w:r w:rsidRPr="0082548A">
        <w:rPr>
          <w:b/>
          <w:bCs/>
          <w:u w:val="single"/>
        </w:rPr>
        <w:t xml:space="preserve">wydatkowano kwotę </w:t>
      </w:r>
      <w:r>
        <w:rPr>
          <w:b/>
          <w:bCs/>
          <w:u w:val="single"/>
        </w:rPr>
        <w:t>203 928,00</w:t>
      </w:r>
      <w:r w:rsidRPr="0082548A">
        <w:rPr>
          <w:b/>
          <w:bCs/>
          <w:u w:val="single"/>
        </w:rPr>
        <w:t xml:space="preserve"> zł tj. </w:t>
      </w:r>
      <w:r>
        <w:rPr>
          <w:b/>
          <w:bCs/>
          <w:u w:val="single"/>
        </w:rPr>
        <w:t xml:space="preserve">97,17 </w:t>
      </w:r>
      <w:r w:rsidRPr="00DA252B">
        <w:rPr>
          <w:b/>
          <w:bCs/>
          <w:u w:val="single"/>
        </w:rPr>
        <w:t>% planu rocznego</w:t>
      </w:r>
    </w:p>
    <w:p w:rsidR="00B06A25" w:rsidRPr="00DA252B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center"/>
        <w:rPr>
          <w:b/>
          <w:bCs/>
          <w:u w:val="single"/>
        </w:rPr>
      </w:pPr>
    </w:p>
    <w:p w:rsidR="00B06A25" w:rsidRPr="00EE1739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EE1739">
        <w:rPr>
          <w:bCs/>
          <w:sz w:val="24"/>
        </w:rPr>
        <w:t>z przeznaczeniem na wydatki związane z:</w:t>
      </w:r>
    </w:p>
    <w:p w:rsidR="00B06A25" w:rsidRPr="00EE1739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EE1739">
        <w:rPr>
          <w:bCs/>
          <w:sz w:val="24"/>
        </w:rPr>
        <w:t xml:space="preserve">- obsługą wyborów </w:t>
      </w:r>
      <w:r>
        <w:rPr>
          <w:bCs/>
          <w:sz w:val="24"/>
        </w:rPr>
        <w:t>Prezydenta RP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D32D49">
        <w:rPr>
          <w:bCs/>
          <w:sz w:val="24"/>
        </w:rPr>
        <w:tab/>
      </w:r>
      <w:r w:rsidR="00D32D49"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r w:rsidR="00B81BBD">
        <w:rPr>
          <w:bCs/>
          <w:sz w:val="24"/>
        </w:rPr>
        <w:t xml:space="preserve">  </w:t>
      </w:r>
      <w:r>
        <w:rPr>
          <w:bCs/>
          <w:sz w:val="24"/>
        </w:rPr>
        <w:t>95 638,00</w:t>
      </w:r>
      <w:r w:rsidRPr="00EE1739">
        <w:rPr>
          <w:bCs/>
          <w:sz w:val="24"/>
        </w:rPr>
        <w:t xml:space="preserve"> zł</w:t>
      </w:r>
      <w:r w:rsidR="00B81BBD">
        <w:rPr>
          <w:bCs/>
          <w:sz w:val="24"/>
        </w:rPr>
        <w:t>,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EE1739">
        <w:rPr>
          <w:bCs/>
          <w:sz w:val="24"/>
        </w:rPr>
        <w:t>- prowadzeniem i aktualizacją stałego rejestru wyborców</w:t>
      </w:r>
      <w:r w:rsidRPr="00EE1739">
        <w:rPr>
          <w:bCs/>
          <w:sz w:val="24"/>
        </w:rPr>
        <w:tab/>
      </w:r>
      <w:r w:rsidR="00D32D49">
        <w:rPr>
          <w:bCs/>
          <w:sz w:val="24"/>
        </w:rPr>
        <w:tab/>
      </w:r>
      <w:r w:rsidR="00D32D49">
        <w:rPr>
          <w:bCs/>
          <w:sz w:val="24"/>
        </w:rPr>
        <w:tab/>
      </w:r>
      <w:r>
        <w:rPr>
          <w:bCs/>
          <w:sz w:val="24"/>
        </w:rPr>
        <w:tab/>
      </w:r>
      <w:r w:rsidRPr="00EE1739">
        <w:rPr>
          <w:bCs/>
          <w:sz w:val="24"/>
        </w:rPr>
        <w:t xml:space="preserve">-   </w:t>
      </w:r>
      <w:r w:rsidR="00B81BBD">
        <w:rPr>
          <w:bCs/>
          <w:sz w:val="24"/>
        </w:rPr>
        <w:t xml:space="preserve">  </w:t>
      </w:r>
      <w:r w:rsidRPr="00EE1739">
        <w:rPr>
          <w:bCs/>
          <w:sz w:val="24"/>
        </w:rPr>
        <w:t>6 </w:t>
      </w:r>
      <w:r>
        <w:rPr>
          <w:bCs/>
          <w:sz w:val="24"/>
        </w:rPr>
        <w:t>408</w:t>
      </w:r>
      <w:r w:rsidRPr="00EE1739">
        <w:rPr>
          <w:bCs/>
          <w:sz w:val="24"/>
        </w:rPr>
        <w:t>,00 zł</w:t>
      </w:r>
      <w:r w:rsidR="00B81BBD">
        <w:rPr>
          <w:bCs/>
          <w:sz w:val="24"/>
        </w:rPr>
        <w:t>,</w:t>
      </w:r>
    </w:p>
    <w:p w:rsidR="00F97A8D" w:rsidRPr="00EE1739" w:rsidRDefault="00F97A8D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>- obsługą wyborów do rad</w:t>
      </w:r>
      <w:r w:rsidR="00B81BBD">
        <w:rPr>
          <w:bCs/>
          <w:sz w:val="24"/>
        </w:rPr>
        <w:t>y</w:t>
      </w:r>
      <w:r>
        <w:rPr>
          <w:bCs/>
          <w:sz w:val="24"/>
        </w:rPr>
        <w:t xml:space="preserve"> </w:t>
      </w:r>
      <w:r w:rsidR="00B81BBD">
        <w:rPr>
          <w:bCs/>
          <w:sz w:val="24"/>
        </w:rPr>
        <w:t>gminy oraz burmistrza</w:t>
      </w:r>
      <w:r w:rsidR="00B81BBD">
        <w:rPr>
          <w:bCs/>
          <w:sz w:val="24"/>
        </w:rPr>
        <w:tab/>
      </w:r>
      <w:r w:rsidR="00B81BBD">
        <w:rPr>
          <w:bCs/>
          <w:sz w:val="24"/>
        </w:rPr>
        <w:tab/>
      </w:r>
      <w:r w:rsidR="00B81BBD">
        <w:rPr>
          <w:bCs/>
          <w:sz w:val="24"/>
        </w:rPr>
        <w:tab/>
      </w:r>
      <w:r w:rsidR="00B81BBD">
        <w:rPr>
          <w:bCs/>
          <w:sz w:val="24"/>
        </w:rPr>
        <w:tab/>
      </w:r>
      <w:r w:rsidR="00B81BBD">
        <w:rPr>
          <w:bCs/>
          <w:sz w:val="24"/>
        </w:rPr>
        <w:tab/>
        <w:t>-</w:t>
      </w:r>
      <w:r>
        <w:rPr>
          <w:bCs/>
          <w:sz w:val="24"/>
        </w:rPr>
        <w:t xml:space="preserve"> </w:t>
      </w:r>
      <w:r w:rsidR="00B81BBD">
        <w:rPr>
          <w:bCs/>
          <w:sz w:val="24"/>
        </w:rPr>
        <w:t>101 882,00 zł.</w:t>
      </w:r>
    </w:p>
    <w:p w:rsidR="00B06A25" w:rsidRPr="00EE1739" w:rsidRDefault="00B06A25" w:rsidP="00ED3998">
      <w:pPr>
        <w:pStyle w:val="Tekstpodstawowy"/>
        <w:tabs>
          <w:tab w:val="left" w:pos="900"/>
        </w:tabs>
        <w:spacing w:line="276" w:lineRule="auto"/>
        <w:ind w:right="-15"/>
        <w:jc w:val="both"/>
        <w:rPr>
          <w:bCs/>
        </w:rPr>
      </w:pP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center"/>
        <w:rPr>
          <w:b/>
          <w:bCs/>
        </w:rPr>
      </w:pPr>
      <w:r w:rsidRPr="00DA252B">
        <w:rPr>
          <w:b/>
          <w:bCs/>
        </w:rPr>
        <w:t xml:space="preserve">Dział 754 BEZPIECZENSTWO PUBLICZNE I OCHRONA PRZECIWPOŻAROWA </w:t>
      </w:r>
    </w:p>
    <w:p w:rsidR="00B06A25" w:rsidRPr="0082548A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center"/>
        <w:rPr>
          <w:b/>
          <w:bCs/>
          <w:u w:val="single"/>
        </w:rPr>
      </w:pPr>
      <w:r>
        <w:rPr>
          <w:b/>
          <w:bCs/>
          <w:u w:val="single"/>
        </w:rPr>
        <w:t>wydatkowano kwotę 1 178 935,68</w:t>
      </w:r>
      <w:r w:rsidRPr="0082548A">
        <w:rPr>
          <w:b/>
          <w:bCs/>
          <w:u w:val="single"/>
        </w:rPr>
        <w:t xml:space="preserve"> zł tj. </w:t>
      </w:r>
      <w:r>
        <w:rPr>
          <w:b/>
          <w:bCs/>
          <w:u w:val="single"/>
        </w:rPr>
        <w:t>84,56</w:t>
      </w:r>
      <w:r w:rsidRPr="0082548A">
        <w:rPr>
          <w:b/>
          <w:bCs/>
          <w:u w:val="single"/>
        </w:rPr>
        <w:t xml:space="preserve"> % planu rocznego.</w:t>
      </w:r>
    </w:p>
    <w:p w:rsidR="00B06A25" w:rsidRPr="0082548A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center"/>
        <w:rPr>
          <w:bCs/>
          <w:u w:val="single"/>
        </w:rPr>
      </w:pPr>
    </w:p>
    <w:p w:rsidR="00B06A25" w:rsidRPr="00A56E37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A56E37">
        <w:rPr>
          <w:bCs/>
          <w:sz w:val="24"/>
        </w:rPr>
        <w:t>z przeznaczeniem na: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>- wsparcie finansowe</w:t>
      </w:r>
      <w:r w:rsidRPr="00A56E37">
        <w:rPr>
          <w:bCs/>
          <w:sz w:val="24"/>
        </w:rPr>
        <w:t xml:space="preserve"> dla Policji</w:t>
      </w:r>
      <w:r w:rsidRPr="00A56E37">
        <w:rPr>
          <w:bCs/>
          <w:sz w:val="24"/>
        </w:rPr>
        <w:tab/>
      </w:r>
      <w:r w:rsidRPr="00A56E37">
        <w:rPr>
          <w:bCs/>
          <w:sz w:val="24"/>
        </w:rPr>
        <w:tab/>
      </w:r>
      <w:r w:rsidRPr="00A56E37">
        <w:rPr>
          <w:bCs/>
          <w:sz w:val="24"/>
        </w:rPr>
        <w:tab/>
      </w:r>
      <w:r w:rsidRPr="00A56E37">
        <w:rPr>
          <w:bCs/>
          <w:sz w:val="24"/>
        </w:rPr>
        <w:tab/>
      </w:r>
      <w:r w:rsidRPr="00A56E37">
        <w:rPr>
          <w:bCs/>
          <w:sz w:val="24"/>
        </w:rPr>
        <w:tab/>
      </w:r>
      <w:r w:rsidRPr="00A56E37">
        <w:rPr>
          <w:bCs/>
          <w:sz w:val="24"/>
        </w:rPr>
        <w:tab/>
        <w:t>-</w:t>
      </w:r>
      <w:r w:rsidRPr="00A56E37">
        <w:rPr>
          <w:bCs/>
          <w:sz w:val="24"/>
        </w:rPr>
        <w:tab/>
      </w:r>
      <w:r>
        <w:rPr>
          <w:bCs/>
          <w:sz w:val="24"/>
        </w:rPr>
        <w:t xml:space="preserve">  59</w:t>
      </w:r>
      <w:r w:rsidRPr="00A56E37">
        <w:rPr>
          <w:bCs/>
          <w:sz w:val="24"/>
        </w:rPr>
        <w:t> </w:t>
      </w:r>
      <w:r>
        <w:rPr>
          <w:bCs/>
          <w:sz w:val="24"/>
        </w:rPr>
        <w:t>999</w:t>
      </w:r>
      <w:r w:rsidRPr="00A56E37">
        <w:rPr>
          <w:bCs/>
          <w:sz w:val="24"/>
        </w:rPr>
        <w:t>,</w:t>
      </w:r>
      <w:r w:rsidR="00B81BBD">
        <w:rPr>
          <w:bCs/>
          <w:sz w:val="24"/>
        </w:rPr>
        <w:t>98</w:t>
      </w:r>
      <w:r w:rsidRPr="00A56E37">
        <w:rPr>
          <w:bCs/>
          <w:sz w:val="24"/>
        </w:rPr>
        <w:t xml:space="preserve"> zł</w:t>
      </w:r>
      <w:r w:rsidR="005C4E0F">
        <w:rPr>
          <w:bCs/>
          <w:sz w:val="24"/>
        </w:rPr>
        <w:t>,</w:t>
      </w:r>
    </w:p>
    <w:p w:rsidR="00B06A25" w:rsidRPr="00A56E37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>- wsparcie finansowe Straży Granicznej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-</w:t>
      </w:r>
      <w:r>
        <w:rPr>
          <w:bCs/>
          <w:sz w:val="24"/>
        </w:rPr>
        <w:tab/>
        <w:t xml:space="preserve">  15 000,00 zł</w:t>
      </w:r>
      <w:r w:rsidR="005C4E0F">
        <w:rPr>
          <w:bCs/>
          <w:sz w:val="24"/>
        </w:rPr>
        <w:t>,</w:t>
      </w:r>
    </w:p>
    <w:p w:rsidR="00B06A25" w:rsidRPr="00A56E37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A56E37">
        <w:rPr>
          <w:bCs/>
          <w:sz w:val="24"/>
        </w:rPr>
        <w:t>- utrzymanie ochotniczych straży pożarnych</w:t>
      </w:r>
      <w:r w:rsidRPr="00A56E37">
        <w:rPr>
          <w:bCs/>
          <w:sz w:val="24"/>
        </w:rPr>
        <w:tab/>
      </w:r>
      <w:r w:rsidRPr="00A56E37"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-</w:t>
      </w:r>
      <w:r>
        <w:rPr>
          <w:bCs/>
          <w:sz w:val="24"/>
        </w:rPr>
        <w:tab/>
        <w:t>329 541,93</w:t>
      </w:r>
      <w:r w:rsidRPr="00A56E37">
        <w:rPr>
          <w:bCs/>
          <w:sz w:val="24"/>
        </w:rPr>
        <w:t xml:space="preserve"> zł</w:t>
      </w:r>
      <w:r w:rsidR="005C4E0F">
        <w:rPr>
          <w:bCs/>
          <w:sz w:val="24"/>
        </w:rPr>
        <w:t>,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A56E37">
        <w:rPr>
          <w:bCs/>
          <w:sz w:val="24"/>
        </w:rPr>
        <w:t>- funkcjonowanie straży miejskiej</w:t>
      </w:r>
      <w:r w:rsidRPr="00A56E37">
        <w:rPr>
          <w:bCs/>
          <w:sz w:val="24"/>
        </w:rPr>
        <w:tab/>
      </w:r>
      <w:r w:rsidRPr="00A56E37">
        <w:rPr>
          <w:bCs/>
          <w:sz w:val="24"/>
        </w:rPr>
        <w:tab/>
      </w:r>
      <w:r w:rsidRPr="00A56E37"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A56E37">
        <w:rPr>
          <w:bCs/>
          <w:sz w:val="24"/>
        </w:rPr>
        <w:tab/>
        <w:t>-</w:t>
      </w:r>
      <w:r w:rsidRPr="00A56E37">
        <w:rPr>
          <w:bCs/>
          <w:sz w:val="24"/>
        </w:rPr>
        <w:tab/>
      </w:r>
      <w:r>
        <w:rPr>
          <w:bCs/>
          <w:sz w:val="24"/>
        </w:rPr>
        <w:t>380 932,35</w:t>
      </w:r>
      <w:r w:rsidRPr="00A56E37">
        <w:rPr>
          <w:bCs/>
          <w:sz w:val="24"/>
        </w:rPr>
        <w:t xml:space="preserve"> zł</w:t>
      </w:r>
      <w:r w:rsidR="005C4E0F">
        <w:rPr>
          <w:bCs/>
          <w:sz w:val="24"/>
        </w:rPr>
        <w:t>,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 xml:space="preserve">- </w:t>
      </w:r>
      <w:r w:rsidRPr="00A56E37">
        <w:rPr>
          <w:bCs/>
          <w:sz w:val="24"/>
        </w:rPr>
        <w:t>wydatki majątkowe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A56E37"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-</w:t>
      </w:r>
      <w:r>
        <w:rPr>
          <w:bCs/>
          <w:sz w:val="24"/>
        </w:rPr>
        <w:tab/>
        <w:t>393 461,42</w:t>
      </w:r>
      <w:r w:rsidRPr="00A56E37">
        <w:rPr>
          <w:bCs/>
          <w:sz w:val="24"/>
        </w:rPr>
        <w:t xml:space="preserve"> zł</w:t>
      </w:r>
      <w:r w:rsidR="005C4E0F">
        <w:rPr>
          <w:bCs/>
          <w:sz w:val="24"/>
        </w:rPr>
        <w:t>,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>w tym: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 xml:space="preserve">- dofinansowanie do zakupu samochodu pożarniczego 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 xml:space="preserve">  dla Komendy Powiatowej PSP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- 100 000,00 zł</w:t>
      </w:r>
      <w:r w:rsidR="005C4E0F">
        <w:rPr>
          <w:bCs/>
          <w:sz w:val="24"/>
        </w:rPr>
        <w:t>,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>- dofinansowanie do zakupu samochodu pożarniczego</w:t>
      </w:r>
      <w:r>
        <w:rPr>
          <w:bCs/>
          <w:sz w:val="24"/>
        </w:rPr>
        <w:tab/>
      </w:r>
      <w:r>
        <w:rPr>
          <w:bCs/>
          <w:sz w:val="24"/>
        </w:rPr>
        <w:tab/>
        <w:t>- 250 000,00 zł</w:t>
      </w:r>
      <w:r w:rsidR="005C4E0F">
        <w:rPr>
          <w:bCs/>
          <w:sz w:val="24"/>
        </w:rPr>
        <w:t>,</w:t>
      </w:r>
    </w:p>
    <w:p w:rsidR="00B06A25" w:rsidRPr="00A56E37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>- zakup sprzętu pożarniczego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-     9 507,60 zł</w:t>
      </w:r>
      <w:r w:rsidR="005C4E0F">
        <w:rPr>
          <w:bCs/>
          <w:sz w:val="24"/>
        </w:rPr>
        <w:t>,</w:t>
      </w:r>
    </w:p>
    <w:p w:rsidR="00B06A25" w:rsidRPr="00345C2D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345C2D">
        <w:rPr>
          <w:bCs/>
          <w:sz w:val="24"/>
        </w:rPr>
        <w:t>- uzupełnienie monitoringu na terenie miasta Końskie</w:t>
      </w:r>
      <w:r w:rsidRPr="00345C2D">
        <w:rPr>
          <w:bCs/>
          <w:sz w:val="24"/>
        </w:rPr>
        <w:tab/>
      </w:r>
      <w:r w:rsidRPr="00345C2D">
        <w:rPr>
          <w:bCs/>
          <w:sz w:val="24"/>
        </w:rPr>
        <w:tab/>
        <w:t>-   33 953,82 zł.</w:t>
      </w:r>
    </w:p>
    <w:p w:rsidR="00B06A25" w:rsidRPr="00DA252B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</w:rPr>
      </w:pP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center"/>
        <w:rPr>
          <w:b/>
          <w:bCs/>
        </w:rPr>
      </w:pPr>
      <w:r w:rsidRPr="00DA252B">
        <w:rPr>
          <w:b/>
          <w:bCs/>
        </w:rPr>
        <w:t xml:space="preserve">Dział 756 – DOCHODY OD OSÓB PRAWNYCH, OD OSÓB FIZYCZNYCH </w:t>
      </w:r>
      <w:r>
        <w:rPr>
          <w:b/>
          <w:bCs/>
        </w:rPr>
        <w:t>I </w:t>
      </w:r>
      <w:r w:rsidRPr="00DA252B">
        <w:rPr>
          <w:b/>
          <w:bCs/>
        </w:rPr>
        <w:t xml:space="preserve">OD INNYCH JEDNOSTEK NIE POSIADAJĄCYCH OSOBOWOŚCI PRAWNEJ ORAZ WYDATKI ZWIĄZANE Z ICH POBOREM </w:t>
      </w:r>
    </w:p>
    <w:p w:rsidR="00B06A25" w:rsidRPr="00DA252B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center"/>
        <w:rPr>
          <w:b/>
          <w:bCs/>
          <w:u w:val="single"/>
        </w:rPr>
      </w:pPr>
      <w:r w:rsidRPr="00DA252B">
        <w:rPr>
          <w:b/>
          <w:bCs/>
        </w:rPr>
        <w:t xml:space="preserve">- </w:t>
      </w:r>
      <w:r>
        <w:rPr>
          <w:b/>
          <w:bCs/>
          <w:u w:val="single"/>
        </w:rPr>
        <w:t>wydatkowano kwotę 387 963,78</w:t>
      </w:r>
      <w:r w:rsidRPr="00DA252B">
        <w:rPr>
          <w:b/>
          <w:bCs/>
          <w:u w:val="single"/>
        </w:rPr>
        <w:t xml:space="preserve"> zł tj. </w:t>
      </w:r>
      <w:r>
        <w:rPr>
          <w:b/>
          <w:bCs/>
          <w:u w:val="single"/>
        </w:rPr>
        <w:t>92,92</w:t>
      </w:r>
      <w:r w:rsidRPr="00DA252B">
        <w:rPr>
          <w:b/>
          <w:bCs/>
          <w:u w:val="single"/>
        </w:rPr>
        <w:t xml:space="preserve"> % planu rocznego</w:t>
      </w:r>
    </w:p>
    <w:p w:rsidR="00B06A25" w:rsidRPr="00094081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center"/>
        <w:rPr>
          <w:bCs/>
        </w:rPr>
      </w:pPr>
    </w:p>
    <w:p w:rsidR="00B06A25" w:rsidRPr="009F535B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9F535B">
        <w:rPr>
          <w:bCs/>
          <w:sz w:val="24"/>
        </w:rPr>
        <w:t>z przeznaczeniem na: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 xml:space="preserve">- wypłatę </w:t>
      </w:r>
      <w:r w:rsidRPr="009F535B">
        <w:rPr>
          <w:bCs/>
          <w:sz w:val="24"/>
        </w:rPr>
        <w:t>prowizji dla inkasentów podatków</w:t>
      </w:r>
      <w:r>
        <w:rPr>
          <w:bCs/>
          <w:sz w:val="24"/>
        </w:rPr>
        <w:t xml:space="preserve"> i</w:t>
      </w:r>
      <w:r w:rsidRPr="009F535B">
        <w:rPr>
          <w:bCs/>
          <w:sz w:val="24"/>
        </w:rPr>
        <w:t xml:space="preserve"> opłat</w:t>
      </w:r>
      <w:r>
        <w:rPr>
          <w:bCs/>
          <w:sz w:val="24"/>
        </w:rPr>
        <w:t>,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>- kosztów postępowania egzekucyjnego,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>- wydatki związane do doręczaniem decyzji w sprawie wymiaru podatków.</w:t>
      </w:r>
    </w:p>
    <w:p w:rsidR="005C4E0F" w:rsidRDefault="005C4E0F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</w:p>
    <w:p w:rsidR="00834DA0" w:rsidRDefault="00834DA0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</w:p>
    <w:p w:rsidR="00834DA0" w:rsidRDefault="00834DA0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</w:p>
    <w:p w:rsidR="00834DA0" w:rsidRPr="009F535B" w:rsidRDefault="00834DA0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</w:p>
    <w:p w:rsidR="00B06A25" w:rsidRPr="00094081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center"/>
        <w:rPr>
          <w:b/>
          <w:bCs/>
        </w:rPr>
      </w:pPr>
      <w:r w:rsidRPr="00094081">
        <w:rPr>
          <w:b/>
          <w:bCs/>
        </w:rPr>
        <w:lastRenderedPageBreak/>
        <w:t>Dział 757 OBSŁUGA DŁUGU PUBLICZNEGO   –   wydatkowano kwotę</w:t>
      </w:r>
    </w:p>
    <w:p w:rsidR="00B06A25" w:rsidRPr="00094081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center"/>
        <w:rPr>
          <w:b/>
          <w:bCs/>
          <w:u w:val="single"/>
        </w:rPr>
      </w:pPr>
      <w:r>
        <w:rPr>
          <w:b/>
          <w:bCs/>
          <w:u w:val="single"/>
        </w:rPr>
        <w:t>412 420,33 zł tj. 95,08</w:t>
      </w:r>
      <w:r w:rsidRPr="00094081">
        <w:rPr>
          <w:b/>
          <w:bCs/>
          <w:u w:val="single"/>
        </w:rPr>
        <w:t xml:space="preserve"> % planu rocznego</w:t>
      </w:r>
    </w:p>
    <w:p w:rsidR="00B06A25" w:rsidRPr="00094081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</w:rPr>
      </w:pP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5553F7">
        <w:rPr>
          <w:bCs/>
          <w:sz w:val="24"/>
        </w:rPr>
        <w:t>z przeznaczeniem na zapłatę odsetek od preferencyjnych pożyczek pobranych z Wojewódzkiego Funduszu Ochrony Środowiska i Gospodarki Wodnej w Kielcach, odsetek</w:t>
      </w:r>
      <w:r>
        <w:rPr>
          <w:bCs/>
          <w:sz w:val="24"/>
        </w:rPr>
        <w:t xml:space="preserve"> od kredytu zaciągniętego w 2009 </w:t>
      </w:r>
      <w:r w:rsidRPr="005553F7">
        <w:rPr>
          <w:bCs/>
          <w:sz w:val="24"/>
        </w:rPr>
        <w:t>r.</w:t>
      </w:r>
      <w:r>
        <w:rPr>
          <w:bCs/>
          <w:sz w:val="24"/>
        </w:rPr>
        <w:t xml:space="preserve"> </w:t>
      </w:r>
      <w:r w:rsidR="00B81BBD">
        <w:rPr>
          <w:bCs/>
          <w:sz w:val="24"/>
        </w:rPr>
        <w:t>oraz wydatków związanych z emisją obligacji komunalnych w 2010 r.</w:t>
      </w:r>
    </w:p>
    <w:p w:rsidR="005C4E0F" w:rsidRPr="005553F7" w:rsidRDefault="005C4E0F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</w:p>
    <w:p w:rsidR="00B06A25" w:rsidRPr="00094081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center"/>
        <w:rPr>
          <w:b/>
          <w:bCs/>
        </w:rPr>
      </w:pPr>
      <w:r w:rsidRPr="00094081">
        <w:rPr>
          <w:b/>
          <w:bCs/>
        </w:rPr>
        <w:t>Dział 801 OŚWIATA I WYCHOWANIE – wydatkowano kwotę</w:t>
      </w:r>
    </w:p>
    <w:p w:rsidR="00B06A25" w:rsidRPr="00094081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center"/>
        <w:rPr>
          <w:b/>
          <w:bCs/>
          <w:u w:val="single"/>
        </w:rPr>
      </w:pPr>
      <w:r>
        <w:rPr>
          <w:b/>
          <w:bCs/>
          <w:u w:val="single"/>
        </w:rPr>
        <w:t>34 962 438,63</w:t>
      </w:r>
      <w:r w:rsidRPr="00094081">
        <w:rPr>
          <w:b/>
          <w:bCs/>
          <w:u w:val="single"/>
        </w:rPr>
        <w:t xml:space="preserve"> zł</w:t>
      </w:r>
      <w:r w:rsidRPr="00094081">
        <w:rPr>
          <w:b/>
          <w:bCs/>
          <w:u w:val="single"/>
        </w:rPr>
        <w:tab/>
        <w:t xml:space="preserve">   tj. </w:t>
      </w:r>
      <w:r>
        <w:rPr>
          <w:b/>
          <w:bCs/>
          <w:u w:val="single"/>
        </w:rPr>
        <w:t>93,86</w:t>
      </w:r>
      <w:r w:rsidRPr="00094081">
        <w:rPr>
          <w:b/>
          <w:bCs/>
          <w:u w:val="single"/>
        </w:rPr>
        <w:t xml:space="preserve"> % planu rocznego</w:t>
      </w:r>
    </w:p>
    <w:p w:rsidR="00B06A25" w:rsidRPr="00EE1739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</w:rPr>
      </w:pPr>
    </w:p>
    <w:p w:rsidR="00B06A25" w:rsidRPr="005553F7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5553F7">
        <w:rPr>
          <w:bCs/>
          <w:sz w:val="24"/>
        </w:rPr>
        <w:t>z przeznaczeniem na :</w:t>
      </w:r>
    </w:p>
    <w:p w:rsidR="00B06A25" w:rsidRPr="005553F7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5553F7">
        <w:rPr>
          <w:bCs/>
          <w:sz w:val="24"/>
        </w:rPr>
        <w:t>- utrzymanie szkół podstawowych</w:t>
      </w:r>
      <w:r w:rsidRPr="005553F7">
        <w:rPr>
          <w:bCs/>
          <w:sz w:val="24"/>
        </w:rPr>
        <w:tab/>
      </w:r>
      <w:r w:rsidRPr="005553F7">
        <w:rPr>
          <w:bCs/>
          <w:sz w:val="24"/>
        </w:rPr>
        <w:tab/>
      </w:r>
      <w:r w:rsidRPr="005553F7">
        <w:rPr>
          <w:bCs/>
          <w:sz w:val="24"/>
        </w:rPr>
        <w:tab/>
      </w:r>
      <w:r w:rsidRPr="005553F7">
        <w:rPr>
          <w:bCs/>
          <w:sz w:val="24"/>
        </w:rPr>
        <w:tab/>
      </w:r>
      <w:r>
        <w:rPr>
          <w:bCs/>
          <w:sz w:val="24"/>
        </w:rPr>
        <w:tab/>
      </w:r>
      <w:r w:rsidRPr="005553F7">
        <w:rPr>
          <w:bCs/>
          <w:sz w:val="24"/>
        </w:rPr>
        <w:tab/>
        <w:t xml:space="preserve">- </w:t>
      </w:r>
      <w:r>
        <w:rPr>
          <w:bCs/>
          <w:sz w:val="24"/>
        </w:rPr>
        <w:t>14 476 067,73</w:t>
      </w:r>
      <w:r w:rsidRPr="005553F7">
        <w:rPr>
          <w:bCs/>
          <w:sz w:val="24"/>
        </w:rPr>
        <w:t xml:space="preserve"> zł</w:t>
      </w:r>
      <w:r w:rsidR="005C4E0F">
        <w:rPr>
          <w:bCs/>
          <w:sz w:val="24"/>
        </w:rPr>
        <w:t>,</w:t>
      </w:r>
    </w:p>
    <w:p w:rsidR="00B06A25" w:rsidRPr="005553F7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5553F7">
        <w:rPr>
          <w:bCs/>
          <w:sz w:val="24"/>
        </w:rPr>
        <w:t>- utrzymanie oddziałów przedszkolnych</w:t>
      </w:r>
      <w:r w:rsidRPr="005553F7">
        <w:rPr>
          <w:bCs/>
          <w:sz w:val="24"/>
        </w:rPr>
        <w:tab/>
      </w:r>
      <w:r w:rsidRPr="005553F7">
        <w:rPr>
          <w:bCs/>
          <w:sz w:val="24"/>
        </w:rPr>
        <w:tab/>
      </w:r>
      <w:r w:rsidRPr="005553F7">
        <w:rPr>
          <w:bCs/>
          <w:sz w:val="24"/>
        </w:rPr>
        <w:tab/>
      </w:r>
      <w:r>
        <w:rPr>
          <w:bCs/>
          <w:sz w:val="24"/>
        </w:rPr>
        <w:tab/>
      </w:r>
      <w:r w:rsidRPr="005553F7">
        <w:rPr>
          <w:bCs/>
          <w:sz w:val="24"/>
        </w:rPr>
        <w:tab/>
        <w:t xml:space="preserve">- </w:t>
      </w:r>
      <w:r>
        <w:rPr>
          <w:bCs/>
          <w:sz w:val="24"/>
        </w:rPr>
        <w:t xml:space="preserve">     580 468,76</w:t>
      </w:r>
      <w:r w:rsidRPr="005553F7">
        <w:rPr>
          <w:bCs/>
          <w:sz w:val="24"/>
        </w:rPr>
        <w:t xml:space="preserve"> zł</w:t>
      </w:r>
      <w:r w:rsidR="005C4E0F">
        <w:rPr>
          <w:bCs/>
          <w:sz w:val="24"/>
        </w:rPr>
        <w:t>,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5553F7">
        <w:rPr>
          <w:bCs/>
          <w:sz w:val="24"/>
        </w:rPr>
        <w:t>- utrzymanie przedszkoli</w:t>
      </w:r>
      <w:r w:rsidRPr="005553F7">
        <w:rPr>
          <w:bCs/>
          <w:sz w:val="24"/>
        </w:rPr>
        <w:tab/>
      </w:r>
      <w:r w:rsidRPr="005553F7">
        <w:rPr>
          <w:bCs/>
          <w:sz w:val="24"/>
        </w:rPr>
        <w:tab/>
      </w:r>
      <w:r w:rsidRPr="005553F7">
        <w:rPr>
          <w:bCs/>
          <w:sz w:val="24"/>
        </w:rPr>
        <w:tab/>
      </w:r>
      <w:r w:rsidRPr="005553F7">
        <w:rPr>
          <w:bCs/>
          <w:sz w:val="24"/>
        </w:rPr>
        <w:tab/>
      </w:r>
      <w:r w:rsidRPr="005553F7">
        <w:rPr>
          <w:bCs/>
          <w:sz w:val="24"/>
        </w:rPr>
        <w:tab/>
      </w:r>
      <w:r w:rsidRPr="005553F7">
        <w:rPr>
          <w:bCs/>
          <w:sz w:val="24"/>
        </w:rPr>
        <w:tab/>
      </w:r>
      <w:r w:rsidRPr="005553F7">
        <w:rPr>
          <w:bCs/>
          <w:sz w:val="24"/>
        </w:rPr>
        <w:tab/>
        <w:t xml:space="preserve">- </w:t>
      </w:r>
      <w:r>
        <w:rPr>
          <w:bCs/>
          <w:sz w:val="24"/>
        </w:rPr>
        <w:t xml:space="preserve"> 4 213 835,77</w:t>
      </w:r>
      <w:r w:rsidRPr="005553F7">
        <w:rPr>
          <w:bCs/>
          <w:sz w:val="24"/>
        </w:rPr>
        <w:t xml:space="preserve"> zł</w:t>
      </w:r>
      <w:r w:rsidR="005C4E0F">
        <w:rPr>
          <w:bCs/>
          <w:sz w:val="24"/>
        </w:rPr>
        <w:t>,</w:t>
      </w:r>
    </w:p>
    <w:p w:rsidR="00B06A25" w:rsidRPr="005553F7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 xml:space="preserve">- utrzymanie punktów innych form </w:t>
      </w:r>
      <w:proofErr w:type="spellStart"/>
      <w:r>
        <w:rPr>
          <w:bCs/>
          <w:sz w:val="24"/>
        </w:rPr>
        <w:t>wych</w:t>
      </w:r>
      <w:proofErr w:type="spellEnd"/>
      <w:r>
        <w:rPr>
          <w:bCs/>
          <w:sz w:val="24"/>
        </w:rPr>
        <w:t>. przedszkolnego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-     112 587,05 zł</w:t>
      </w:r>
      <w:r w:rsidR="005C4E0F">
        <w:rPr>
          <w:bCs/>
          <w:sz w:val="24"/>
        </w:rPr>
        <w:t>,</w:t>
      </w:r>
    </w:p>
    <w:p w:rsidR="00B06A25" w:rsidRPr="005553F7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5553F7">
        <w:rPr>
          <w:bCs/>
          <w:sz w:val="24"/>
        </w:rPr>
        <w:t>- utrzymani</w:t>
      </w:r>
      <w:r>
        <w:rPr>
          <w:bCs/>
          <w:sz w:val="24"/>
        </w:rPr>
        <w:t>e gimnazjów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-  8 909 483,39</w:t>
      </w:r>
      <w:r w:rsidRPr="005553F7">
        <w:rPr>
          <w:bCs/>
          <w:sz w:val="24"/>
        </w:rPr>
        <w:t xml:space="preserve"> zł</w:t>
      </w:r>
      <w:r w:rsidR="005C4E0F">
        <w:rPr>
          <w:bCs/>
          <w:sz w:val="24"/>
        </w:rPr>
        <w:t>,</w:t>
      </w:r>
    </w:p>
    <w:p w:rsidR="00B06A25" w:rsidRPr="005553F7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5553F7">
        <w:rPr>
          <w:bCs/>
          <w:sz w:val="24"/>
        </w:rPr>
        <w:t>- dowożenie uczni</w:t>
      </w:r>
      <w:r>
        <w:rPr>
          <w:bCs/>
          <w:sz w:val="24"/>
        </w:rPr>
        <w:t>ów do szkół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-     588 249,05</w:t>
      </w:r>
      <w:r w:rsidRPr="005553F7">
        <w:rPr>
          <w:bCs/>
          <w:sz w:val="24"/>
        </w:rPr>
        <w:t xml:space="preserve"> zł</w:t>
      </w:r>
      <w:r w:rsidR="005C4E0F">
        <w:rPr>
          <w:bCs/>
          <w:sz w:val="24"/>
        </w:rPr>
        <w:t>,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5553F7">
        <w:rPr>
          <w:bCs/>
          <w:sz w:val="24"/>
        </w:rPr>
        <w:t>- utrzymanie zespołu obsługi ekonomiczno- administracyjnej szkół</w:t>
      </w:r>
      <w:r>
        <w:rPr>
          <w:bCs/>
          <w:sz w:val="24"/>
        </w:rPr>
        <w:tab/>
        <w:t>-     948 673,30</w:t>
      </w:r>
      <w:r w:rsidRPr="005553F7">
        <w:rPr>
          <w:bCs/>
          <w:sz w:val="24"/>
        </w:rPr>
        <w:t xml:space="preserve"> zł</w:t>
      </w:r>
      <w:r w:rsidR="005C4E0F">
        <w:rPr>
          <w:bCs/>
          <w:sz w:val="24"/>
        </w:rPr>
        <w:t>,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>- dokształcanie i doskonalenie nauczycieli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-       93 214,07 zł</w:t>
      </w:r>
      <w:r w:rsidR="005C4E0F">
        <w:rPr>
          <w:bCs/>
          <w:sz w:val="24"/>
        </w:rPr>
        <w:t>,</w:t>
      </w:r>
    </w:p>
    <w:p w:rsidR="00B06A25" w:rsidRPr="005553F7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>- stołówki szkolne i przedszkolne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-     554 984,77 zł</w:t>
      </w:r>
      <w:r w:rsidR="005C4E0F">
        <w:rPr>
          <w:bCs/>
          <w:sz w:val="24"/>
        </w:rPr>
        <w:t>,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5553F7">
        <w:rPr>
          <w:bCs/>
          <w:sz w:val="24"/>
        </w:rPr>
        <w:t>- pozostała dz</w:t>
      </w:r>
      <w:r>
        <w:rPr>
          <w:bCs/>
          <w:sz w:val="24"/>
        </w:rPr>
        <w:t>iałalność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-         2 024,00</w:t>
      </w:r>
      <w:r w:rsidRPr="005553F7">
        <w:rPr>
          <w:bCs/>
          <w:sz w:val="24"/>
        </w:rPr>
        <w:t xml:space="preserve"> zł</w:t>
      </w:r>
      <w:r w:rsidR="005C4E0F">
        <w:rPr>
          <w:bCs/>
          <w:sz w:val="24"/>
        </w:rPr>
        <w:t>,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>- wydatki majątkowe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-  4 482 850,74 zł</w:t>
      </w:r>
      <w:r w:rsidR="005C4E0F">
        <w:rPr>
          <w:bCs/>
          <w:sz w:val="24"/>
        </w:rPr>
        <w:t>,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>w tym:</w:t>
      </w:r>
    </w:p>
    <w:p w:rsidR="00B06A25" w:rsidRPr="00D53F49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>- budowa s</w:t>
      </w:r>
      <w:r w:rsidRPr="00D53F49">
        <w:rPr>
          <w:bCs/>
          <w:sz w:val="24"/>
        </w:rPr>
        <w:t>ali gimnastycznej przy SP Nr 1</w:t>
      </w:r>
    </w:p>
    <w:p w:rsidR="00B06A25" w:rsidRPr="00D53F49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D53F49">
        <w:rPr>
          <w:bCs/>
          <w:sz w:val="24"/>
        </w:rPr>
        <w:t xml:space="preserve">  i Gimnazjum Nr 1 w Końskich</w:t>
      </w:r>
      <w:r w:rsidRPr="00D53F49">
        <w:rPr>
          <w:bCs/>
          <w:sz w:val="24"/>
        </w:rPr>
        <w:tab/>
      </w:r>
      <w:r w:rsidRPr="00D53F49">
        <w:rPr>
          <w:bCs/>
          <w:sz w:val="24"/>
        </w:rPr>
        <w:tab/>
      </w:r>
      <w:r w:rsidRPr="00D53F49">
        <w:rPr>
          <w:bCs/>
          <w:sz w:val="24"/>
        </w:rPr>
        <w:tab/>
      </w:r>
      <w:r>
        <w:rPr>
          <w:bCs/>
          <w:sz w:val="24"/>
        </w:rPr>
        <w:tab/>
        <w:t>- 1 072 821,20</w:t>
      </w:r>
      <w:r w:rsidRPr="00D53F49">
        <w:rPr>
          <w:bCs/>
          <w:sz w:val="24"/>
        </w:rPr>
        <w:t xml:space="preserve"> zł,</w:t>
      </w:r>
    </w:p>
    <w:p w:rsidR="00B06A25" w:rsidRPr="00D53F49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D53F49">
        <w:rPr>
          <w:bCs/>
          <w:sz w:val="24"/>
        </w:rPr>
        <w:t>- budowa sali gimnastycznej w Pomykowie</w:t>
      </w:r>
      <w:r w:rsidRPr="00D53F49">
        <w:rPr>
          <w:bCs/>
          <w:sz w:val="24"/>
        </w:rPr>
        <w:tab/>
      </w:r>
      <w:r w:rsidRPr="00D53F49">
        <w:rPr>
          <w:bCs/>
          <w:sz w:val="24"/>
        </w:rPr>
        <w:tab/>
      </w:r>
      <w:r>
        <w:rPr>
          <w:bCs/>
          <w:sz w:val="24"/>
        </w:rPr>
        <w:tab/>
      </w:r>
      <w:r w:rsidRPr="00D53F49">
        <w:rPr>
          <w:bCs/>
          <w:sz w:val="24"/>
        </w:rPr>
        <w:t xml:space="preserve">- </w:t>
      </w:r>
      <w:r>
        <w:rPr>
          <w:bCs/>
          <w:sz w:val="24"/>
        </w:rPr>
        <w:t>1 095 303,63</w:t>
      </w:r>
      <w:r w:rsidRPr="00D53F49">
        <w:rPr>
          <w:bCs/>
          <w:sz w:val="24"/>
        </w:rPr>
        <w:t xml:space="preserve"> zł,</w:t>
      </w:r>
    </w:p>
    <w:p w:rsidR="00B06A25" w:rsidRPr="00D53F49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D53F49">
        <w:rPr>
          <w:bCs/>
          <w:sz w:val="24"/>
        </w:rPr>
        <w:t>- budowa sali gimnastycznej w Modliszewicach</w:t>
      </w:r>
      <w:r w:rsidRPr="00D53F49">
        <w:rPr>
          <w:bCs/>
          <w:sz w:val="24"/>
        </w:rPr>
        <w:tab/>
      </w:r>
      <w:r>
        <w:rPr>
          <w:bCs/>
          <w:sz w:val="24"/>
        </w:rPr>
        <w:tab/>
      </w:r>
      <w:r w:rsidRPr="00D53F49">
        <w:rPr>
          <w:bCs/>
          <w:sz w:val="24"/>
        </w:rPr>
        <w:t xml:space="preserve">-   </w:t>
      </w:r>
      <w:r>
        <w:rPr>
          <w:bCs/>
          <w:sz w:val="24"/>
        </w:rPr>
        <w:t xml:space="preserve"> </w:t>
      </w:r>
      <w:r w:rsidRPr="00D53F49">
        <w:rPr>
          <w:bCs/>
          <w:sz w:val="24"/>
        </w:rPr>
        <w:t>5</w:t>
      </w:r>
      <w:r>
        <w:rPr>
          <w:bCs/>
          <w:sz w:val="24"/>
        </w:rPr>
        <w:t>04 366,21</w:t>
      </w:r>
      <w:r w:rsidRPr="00D53F49">
        <w:rPr>
          <w:bCs/>
          <w:sz w:val="24"/>
        </w:rPr>
        <w:t xml:space="preserve"> zł,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>- budowa s</w:t>
      </w:r>
      <w:r w:rsidRPr="00D53F49">
        <w:rPr>
          <w:bCs/>
          <w:sz w:val="24"/>
        </w:rPr>
        <w:t>ali gimnastycznej w Kazanowie</w:t>
      </w:r>
      <w:r w:rsidRPr="00D53F49">
        <w:rPr>
          <w:bCs/>
          <w:sz w:val="24"/>
        </w:rPr>
        <w:tab/>
      </w:r>
      <w:r>
        <w:rPr>
          <w:bCs/>
          <w:sz w:val="24"/>
        </w:rPr>
        <w:tab/>
      </w:r>
      <w:r w:rsidRPr="00D53F49">
        <w:rPr>
          <w:bCs/>
          <w:sz w:val="24"/>
        </w:rPr>
        <w:tab/>
        <w:t xml:space="preserve">- </w:t>
      </w:r>
      <w:r>
        <w:rPr>
          <w:bCs/>
          <w:sz w:val="24"/>
        </w:rPr>
        <w:t>1 458 575,32</w:t>
      </w:r>
      <w:r w:rsidRPr="00D53F49">
        <w:rPr>
          <w:bCs/>
          <w:sz w:val="24"/>
        </w:rPr>
        <w:t xml:space="preserve"> zł,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>- termomodernizacja budynku SP Nr 2 w Końskich</w:t>
      </w:r>
      <w:r>
        <w:rPr>
          <w:bCs/>
          <w:sz w:val="24"/>
        </w:rPr>
        <w:tab/>
      </w:r>
      <w:r>
        <w:rPr>
          <w:bCs/>
          <w:sz w:val="24"/>
        </w:rPr>
        <w:tab/>
        <w:t>-                0,00 zł,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>- termomodernizacja budynku PS Nr 3 w Końskich</w:t>
      </w:r>
      <w:r>
        <w:rPr>
          <w:bCs/>
          <w:sz w:val="24"/>
        </w:rPr>
        <w:tab/>
      </w:r>
      <w:r>
        <w:rPr>
          <w:bCs/>
          <w:sz w:val="24"/>
        </w:rPr>
        <w:tab/>
        <w:t>-    218 727,99 zł,</w:t>
      </w:r>
    </w:p>
    <w:p w:rsidR="00B06A25" w:rsidRPr="00D53F49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>- termomodernizacja PS Nr 7 w Końskich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-    113 279,93 zł,</w:t>
      </w:r>
    </w:p>
    <w:p w:rsidR="00B06A25" w:rsidRPr="00D53F49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D53F49">
        <w:rPr>
          <w:bCs/>
          <w:sz w:val="24"/>
        </w:rPr>
        <w:t xml:space="preserve">- zakup kosiarko-pługu dla </w:t>
      </w:r>
      <w:r>
        <w:rPr>
          <w:bCs/>
          <w:sz w:val="24"/>
        </w:rPr>
        <w:t>SP</w:t>
      </w:r>
      <w:r w:rsidRPr="00D53F49">
        <w:rPr>
          <w:bCs/>
          <w:sz w:val="24"/>
        </w:rPr>
        <w:t xml:space="preserve"> w </w:t>
      </w:r>
      <w:r>
        <w:rPr>
          <w:bCs/>
          <w:sz w:val="24"/>
        </w:rPr>
        <w:t>Rogowie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D53F49">
        <w:rPr>
          <w:bCs/>
          <w:sz w:val="24"/>
        </w:rPr>
        <w:tab/>
        <w:t xml:space="preserve">-    </w:t>
      </w:r>
      <w:r>
        <w:rPr>
          <w:bCs/>
          <w:sz w:val="24"/>
        </w:rPr>
        <w:t xml:space="preserve">  13 979,00 </w:t>
      </w:r>
      <w:r w:rsidRPr="00D53F49">
        <w:rPr>
          <w:bCs/>
          <w:sz w:val="24"/>
        </w:rPr>
        <w:t>zł</w:t>
      </w:r>
      <w:r w:rsidR="005C4E0F">
        <w:rPr>
          <w:bCs/>
          <w:sz w:val="24"/>
        </w:rPr>
        <w:t>,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073D9C">
        <w:rPr>
          <w:bCs/>
          <w:sz w:val="24"/>
        </w:rPr>
        <w:t>- zakup maszyny do mięsa</w:t>
      </w:r>
      <w:r>
        <w:rPr>
          <w:bCs/>
          <w:sz w:val="24"/>
        </w:rPr>
        <w:t xml:space="preserve"> do stołówki przy SP Nr 2</w:t>
      </w:r>
      <w:r w:rsidRPr="00073D9C">
        <w:rPr>
          <w:bCs/>
          <w:sz w:val="24"/>
        </w:rPr>
        <w:tab/>
        <w:t xml:space="preserve">-      </w:t>
      </w:r>
      <w:r>
        <w:rPr>
          <w:bCs/>
          <w:sz w:val="24"/>
        </w:rPr>
        <w:t xml:space="preserve">  </w:t>
      </w:r>
      <w:r w:rsidRPr="00073D9C">
        <w:rPr>
          <w:bCs/>
          <w:sz w:val="24"/>
        </w:rPr>
        <w:t>5 797,46</w:t>
      </w:r>
      <w:r>
        <w:rPr>
          <w:bCs/>
          <w:sz w:val="24"/>
        </w:rPr>
        <w:t xml:space="preserve"> zł</w:t>
      </w:r>
      <w:r w:rsidR="005C4E0F">
        <w:rPr>
          <w:bCs/>
          <w:sz w:val="24"/>
        </w:rPr>
        <w:t>,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</w:p>
    <w:p w:rsidR="00B06A25" w:rsidRDefault="00B06A25" w:rsidP="00ED3998">
      <w:pPr>
        <w:spacing w:before="120" w:line="276" w:lineRule="auto"/>
        <w:jc w:val="both"/>
        <w:rPr>
          <w:bCs/>
        </w:rPr>
      </w:pPr>
      <w:r>
        <w:rPr>
          <w:bCs/>
        </w:rPr>
        <w:t xml:space="preserve">Wydatki zrealizowane w ramach funduszu sołeckiego </w:t>
      </w:r>
      <w:r>
        <w:rPr>
          <w:bCs/>
        </w:rPr>
        <w:tab/>
      </w:r>
      <w:r>
        <w:rPr>
          <w:bCs/>
        </w:rPr>
        <w:tab/>
        <w:t>- 2 999,99 zł, w tym:</w:t>
      </w:r>
    </w:p>
    <w:p w:rsidR="00B06A25" w:rsidRPr="004B53F9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4B53F9">
        <w:rPr>
          <w:bCs/>
          <w:sz w:val="24"/>
        </w:rPr>
        <w:t xml:space="preserve">- sołectwo </w:t>
      </w:r>
      <w:r w:rsidR="004B53F9" w:rsidRPr="004B53F9">
        <w:rPr>
          <w:bCs/>
          <w:sz w:val="24"/>
        </w:rPr>
        <w:t>Nowy Dziebałtów – remont podłóg w SP w Nowym Dziebałtowie</w:t>
      </w:r>
      <w:r w:rsidR="004B53F9" w:rsidRPr="004B53F9">
        <w:rPr>
          <w:bCs/>
          <w:sz w:val="24"/>
        </w:rPr>
        <w:tab/>
        <w:t>- 2 999,99 zł.</w:t>
      </w:r>
    </w:p>
    <w:p w:rsidR="00B06A25" w:rsidRPr="004B53F9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</w:rPr>
      </w:pPr>
    </w:p>
    <w:p w:rsidR="006F06F9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center"/>
        <w:rPr>
          <w:b/>
          <w:bCs/>
        </w:rPr>
      </w:pPr>
      <w:r w:rsidRPr="00FF44E7">
        <w:rPr>
          <w:b/>
          <w:bCs/>
        </w:rPr>
        <w:t xml:space="preserve">Dział 851 OCHRONA ZDROWIA – wydatkowano kwotę </w:t>
      </w:r>
    </w:p>
    <w:p w:rsidR="00B06A25" w:rsidRPr="00FF44E7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center"/>
        <w:rPr>
          <w:b/>
          <w:bCs/>
          <w:u w:val="single"/>
        </w:rPr>
      </w:pPr>
      <w:r w:rsidRPr="006F06F9">
        <w:rPr>
          <w:b/>
          <w:bCs/>
          <w:u w:val="single"/>
        </w:rPr>
        <w:t>741 718,61 zł</w:t>
      </w:r>
      <w:r w:rsidR="006F06F9" w:rsidRPr="006F06F9">
        <w:rPr>
          <w:b/>
          <w:bCs/>
          <w:u w:val="single"/>
        </w:rPr>
        <w:t xml:space="preserve"> </w:t>
      </w:r>
      <w:r w:rsidRPr="006F06F9">
        <w:rPr>
          <w:b/>
          <w:bCs/>
          <w:u w:val="single"/>
        </w:rPr>
        <w:t>tj.</w:t>
      </w:r>
      <w:r>
        <w:rPr>
          <w:b/>
          <w:bCs/>
          <w:u w:val="single"/>
        </w:rPr>
        <w:t xml:space="preserve"> 69,97</w:t>
      </w:r>
      <w:r w:rsidRPr="00FF44E7">
        <w:rPr>
          <w:b/>
          <w:bCs/>
          <w:u w:val="single"/>
        </w:rPr>
        <w:t xml:space="preserve"> % planu rocznego.</w:t>
      </w:r>
    </w:p>
    <w:p w:rsidR="00B06A25" w:rsidRPr="00FF44E7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center"/>
        <w:rPr>
          <w:bCs/>
        </w:rPr>
      </w:pPr>
    </w:p>
    <w:p w:rsidR="00B06A25" w:rsidRPr="005553F7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5553F7">
        <w:rPr>
          <w:bCs/>
          <w:sz w:val="24"/>
        </w:rPr>
        <w:t xml:space="preserve">z przeznaczeniem na: </w:t>
      </w:r>
    </w:p>
    <w:p w:rsidR="00B06A25" w:rsidRPr="005553F7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5553F7">
        <w:rPr>
          <w:bCs/>
          <w:sz w:val="24"/>
        </w:rPr>
        <w:t>- zwalczanie narkomanii</w:t>
      </w:r>
      <w:r w:rsidRPr="005553F7">
        <w:rPr>
          <w:bCs/>
          <w:sz w:val="24"/>
        </w:rPr>
        <w:tab/>
      </w:r>
      <w:r w:rsidRPr="005553F7">
        <w:rPr>
          <w:bCs/>
          <w:sz w:val="24"/>
        </w:rPr>
        <w:tab/>
      </w:r>
      <w:r w:rsidRPr="005553F7">
        <w:rPr>
          <w:bCs/>
          <w:sz w:val="24"/>
        </w:rPr>
        <w:tab/>
      </w:r>
      <w:r w:rsidRPr="005553F7">
        <w:rPr>
          <w:bCs/>
          <w:sz w:val="24"/>
        </w:rPr>
        <w:tab/>
      </w:r>
      <w:r w:rsidRPr="005553F7">
        <w:rPr>
          <w:bCs/>
          <w:sz w:val="24"/>
        </w:rPr>
        <w:tab/>
        <w:t xml:space="preserve">-    </w:t>
      </w:r>
      <w:r>
        <w:rPr>
          <w:bCs/>
          <w:sz w:val="24"/>
        </w:rPr>
        <w:t xml:space="preserve">  9 099,75</w:t>
      </w:r>
      <w:r w:rsidRPr="005553F7">
        <w:rPr>
          <w:bCs/>
          <w:sz w:val="24"/>
        </w:rPr>
        <w:t xml:space="preserve"> zł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5553F7">
        <w:rPr>
          <w:bCs/>
          <w:sz w:val="24"/>
        </w:rPr>
        <w:lastRenderedPageBreak/>
        <w:t>- przeciwdziałanie alkoholizmowi</w:t>
      </w:r>
      <w:r w:rsidRPr="005553F7"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-  652 618,86</w:t>
      </w:r>
      <w:r w:rsidRPr="005553F7">
        <w:rPr>
          <w:bCs/>
          <w:sz w:val="24"/>
        </w:rPr>
        <w:t xml:space="preserve"> zł</w:t>
      </w:r>
      <w:r w:rsidR="005C4E0F">
        <w:rPr>
          <w:bCs/>
          <w:sz w:val="24"/>
        </w:rPr>
        <w:t>,</w:t>
      </w:r>
    </w:p>
    <w:p w:rsidR="00B06A25" w:rsidRPr="005553F7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>- wydatki majątkowe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-    80 000,00 zł</w:t>
      </w:r>
      <w:r w:rsidR="005C4E0F">
        <w:rPr>
          <w:bCs/>
          <w:sz w:val="24"/>
        </w:rPr>
        <w:t>,</w:t>
      </w:r>
    </w:p>
    <w:p w:rsidR="00B06A25" w:rsidRPr="00044388" w:rsidRDefault="00044388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>w</w:t>
      </w:r>
      <w:r w:rsidRPr="00044388">
        <w:rPr>
          <w:bCs/>
          <w:sz w:val="24"/>
        </w:rPr>
        <w:t xml:space="preserve"> tym</w:t>
      </w:r>
      <w:r>
        <w:rPr>
          <w:bCs/>
          <w:sz w:val="24"/>
        </w:rPr>
        <w:t>:</w:t>
      </w:r>
    </w:p>
    <w:p w:rsidR="00330ACD" w:rsidRPr="00044388" w:rsidRDefault="00044388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>- dotacja na zakup aparatu ultrasonograficznego dla Szpitala w Końskich – 80 000,00 zł.</w:t>
      </w:r>
    </w:p>
    <w:p w:rsidR="00044388" w:rsidRPr="003311C6" w:rsidRDefault="00044388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</w:rPr>
      </w:pPr>
    </w:p>
    <w:p w:rsidR="00B06A25" w:rsidRPr="003311C6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center"/>
        <w:rPr>
          <w:b/>
          <w:bCs/>
        </w:rPr>
      </w:pPr>
      <w:r w:rsidRPr="003311C6">
        <w:rPr>
          <w:b/>
          <w:bCs/>
        </w:rPr>
        <w:t xml:space="preserve">Dział 852 POMOC SPOŁECZNA – wydatkowano kwotę </w:t>
      </w:r>
      <w:r>
        <w:rPr>
          <w:b/>
          <w:bCs/>
        </w:rPr>
        <w:t>20 116 075,99</w:t>
      </w:r>
      <w:r w:rsidRPr="003311C6">
        <w:rPr>
          <w:b/>
          <w:bCs/>
        </w:rPr>
        <w:t xml:space="preserve"> zł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center"/>
        <w:rPr>
          <w:b/>
          <w:bCs/>
          <w:u w:val="single"/>
        </w:rPr>
      </w:pPr>
      <w:r>
        <w:rPr>
          <w:b/>
          <w:bCs/>
          <w:u w:val="single"/>
        </w:rPr>
        <w:t>tj. 99,52</w:t>
      </w:r>
      <w:r w:rsidR="00044388">
        <w:rPr>
          <w:b/>
          <w:bCs/>
          <w:u w:val="single"/>
        </w:rPr>
        <w:t xml:space="preserve"> % planu rocznego</w:t>
      </w:r>
    </w:p>
    <w:p w:rsidR="00044388" w:rsidRPr="003311C6" w:rsidRDefault="00044388" w:rsidP="00ED3998">
      <w:pPr>
        <w:pStyle w:val="Tekstpodstawowy"/>
        <w:tabs>
          <w:tab w:val="left" w:pos="900"/>
        </w:tabs>
        <w:spacing w:line="276" w:lineRule="auto"/>
        <w:ind w:right="3"/>
        <w:jc w:val="center"/>
        <w:rPr>
          <w:b/>
          <w:bCs/>
          <w:u w:val="single"/>
        </w:rPr>
      </w:pP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EE1739">
        <w:rPr>
          <w:bCs/>
          <w:sz w:val="24"/>
        </w:rPr>
        <w:t>z przeznaczeniem na:</w:t>
      </w:r>
    </w:p>
    <w:p w:rsidR="00B06A25" w:rsidRPr="00EE1739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>- funkcjonowanie placówki opiekuńczo-wychowawczej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-           2 449,00 zł,</w:t>
      </w:r>
    </w:p>
    <w:p w:rsidR="00B06A25" w:rsidRPr="00EE1739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EE1739">
        <w:rPr>
          <w:bCs/>
          <w:sz w:val="24"/>
        </w:rPr>
        <w:t>- utrzymanie domu pomocy społecznej</w:t>
      </w:r>
      <w:r w:rsidRPr="00EE1739">
        <w:rPr>
          <w:bCs/>
          <w:sz w:val="24"/>
        </w:rPr>
        <w:tab/>
      </w:r>
      <w:r w:rsidRPr="00EE1739">
        <w:rPr>
          <w:bCs/>
          <w:sz w:val="24"/>
        </w:rPr>
        <w:tab/>
      </w:r>
      <w:r w:rsidRPr="00EE1739">
        <w:rPr>
          <w:bCs/>
          <w:sz w:val="24"/>
        </w:rPr>
        <w:tab/>
      </w:r>
      <w:r w:rsidRPr="00EE1739"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EE1739">
        <w:rPr>
          <w:bCs/>
          <w:sz w:val="24"/>
        </w:rPr>
        <w:t xml:space="preserve">-    </w:t>
      </w:r>
      <w:r>
        <w:rPr>
          <w:bCs/>
          <w:sz w:val="24"/>
        </w:rPr>
        <w:t xml:space="preserve">   896 576,70 zł,</w:t>
      </w:r>
    </w:p>
    <w:p w:rsidR="00B06A25" w:rsidRPr="00B23DA7" w:rsidRDefault="00B06A25" w:rsidP="00ED3998">
      <w:pPr>
        <w:spacing w:line="276" w:lineRule="auto"/>
        <w:jc w:val="both"/>
        <w:rPr>
          <w:lang w:eastAsia="pl-PL"/>
        </w:rPr>
      </w:pPr>
      <w:r w:rsidRPr="00EE1739">
        <w:rPr>
          <w:bCs/>
        </w:rPr>
        <w:t xml:space="preserve">- </w:t>
      </w:r>
      <w:r w:rsidRPr="00EE1739">
        <w:rPr>
          <w:rFonts w:ascii="Arial" w:hAnsi="Arial" w:cs="Arial"/>
        </w:rPr>
        <w:t xml:space="preserve"> </w:t>
      </w:r>
      <w:r w:rsidRPr="00EE1739">
        <w:rPr>
          <w:lang w:eastAsia="pl-PL"/>
        </w:rPr>
        <w:t>świadczenia rodzinne, zaliczkę alimentacyjn</w:t>
      </w:r>
      <w:r>
        <w:rPr>
          <w:lang w:eastAsia="pl-PL"/>
        </w:rPr>
        <w:t>ą</w:t>
      </w:r>
      <w:r w:rsidRPr="00EE1739">
        <w:rPr>
          <w:lang w:eastAsia="pl-PL"/>
        </w:rPr>
        <w:t xml:space="preserve"> oraz składki na ubezpieczenia </w:t>
      </w:r>
      <w:r w:rsidRPr="00EE1739">
        <w:rPr>
          <w:lang w:eastAsia="pl-PL"/>
        </w:rPr>
        <w:tab/>
      </w:r>
      <w:r w:rsidRPr="00B23DA7">
        <w:rPr>
          <w:lang w:eastAsia="pl-PL"/>
        </w:rPr>
        <w:t>- 12 559 764,47 zł,</w:t>
      </w:r>
    </w:p>
    <w:p w:rsidR="00B06A25" w:rsidRPr="00B23DA7" w:rsidRDefault="00B06A25" w:rsidP="00ED3998">
      <w:pPr>
        <w:spacing w:line="276" w:lineRule="auto"/>
        <w:jc w:val="both"/>
        <w:rPr>
          <w:lang w:eastAsia="pl-PL"/>
        </w:rPr>
      </w:pPr>
      <w:r w:rsidRPr="00EE1739">
        <w:rPr>
          <w:lang w:eastAsia="pl-PL"/>
        </w:rPr>
        <w:t xml:space="preserve">- składki na ubezpieczenie zdrowotne 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Pr="00EE1739">
        <w:rPr>
          <w:lang w:eastAsia="pl-PL"/>
        </w:rPr>
        <w:tab/>
      </w:r>
      <w:r w:rsidRPr="00EE1739">
        <w:rPr>
          <w:lang w:eastAsia="pl-PL"/>
        </w:rPr>
        <w:tab/>
      </w:r>
      <w:r w:rsidRPr="00EE1739">
        <w:rPr>
          <w:lang w:eastAsia="pl-PL"/>
        </w:rPr>
        <w:tab/>
      </w:r>
      <w:r w:rsidRPr="00B23DA7">
        <w:rPr>
          <w:lang w:eastAsia="pl-PL"/>
        </w:rPr>
        <w:t>-      147 785,50 zł,</w:t>
      </w:r>
    </w:p>
    <w:p w:rsidR="00B06A25" w:rsidRPr="005E02AF" w:rsidRDefault="00B06A25" w:rsidP="00ED3998">
      <w:pPr>
        <w:spacing w:line="276" w:lineRule="auto"/>
        <w:jc w:val="both"/>
        <w:rPr>
          <w:lang w:eastAsia="pl-PL"/>
        </w:rPr>
      </w:pPr>
      <w:r w:rsidRPr="00EE1739">
        <w:rPr>
          <w:lang w:eastAsia="pl-PL"/>
        </w:rPr>
        <w:t xml:space="preserve">- zasiłki i pomoc w naturze oraz składki na ubezpieczenia 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Pr="005E02AF">
        <w:rPr>
          <w:lang w:eastAsia="pl-PL"/>
        </w:rPr>
        <w:t>-      714 080,33 zł,</w:t>
      </w:r>
    </w:p>
    <w:p w:rsidR="00B06A25" w:rsidRDefault="00B06A25" w:rsidP="00ED3998">
      <w:pPr>
        <w:spacing w:line="276" w:lineRule="auto"/>
        <w:jc w:val="both"/>
        <w:rPr>
          <w:lang w:eastAsia="pl-PL"/>
        </w:rPr>
      </w:pPr>
      <w:r w:rsidRPr="00EE1739">
        <w:rPr>
          <w:lang w:eastAsia="pl-PL"/>
        </w:rPr>
        <w:t>- dodatki mieszkaniowe</w:t>
      </w:r>
      <w:r w:rsidRPr="00EE1739">
        <w:rPr>
          <w:lang w:eastAsia="pl-PL"/>
        </w:rPr>
        <w:tab/>
      </w:r>
      <w:r w:rsidRPr="00EE1739">
        <w:rPr>
          <w:lang w:eastAsia="pl-PL"/>
        </w:rPr>
        <w:tab/>
      </w:r>
      <w:r w:rsidRPr="00EE1739">
        <w:rPr>
          <w:lang w:eastAsia="pl-PL"/>
        </w:rPr>
        <w:tab/>
      </w:r>
      <w:r w:rsidRPr="00EE1739">
        <w:rPr>
          <w:lang w:eastAsia="pl-PL"/>
        </w:rPr>
        <w:tab/>
      </w:r>
      <w:r w:rsidRPr="00EE1739">
        <w:rPr>
          <w:lang w:eastAsia="pl-PL"/>
        </w:rPr>
        <w:tab/>
      </w:r>
      <w:r w:rsidRPr="00EE1739"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Pr="00EE1739">
        <w:rPr>
          <w:lang w:eastAsia="pl-PL"/>
        </w:rPr>
        <w:t xml:space="preserve">-    </w:t>
      </w:r>
      <w:r>
        <w:rPr>
          <w:lang w:eastAsia="pl-PL"/>
        </w:rPr>
        <w:t xml:space="preserve"> </w:t>
      </w:r>
      <w:r w:rsidRPr="00EE1739">
        <w:rPr>
          <w:lang w:eastAsia="pl-PL"/>
        </w:rPr>
        <w:t xml:space="preserve"> 3</w:t>
      </w:r>
      <w:r>
        <w:rPr>
          <w:lang w:eastAsia="pl-PL"/>
        </w:rPr>
        <w:t>34 348,61 zł,</w:t>
      </w:r>
    </w:p>
    <w:p w:rsidR="00B06A25" w:rsidRPr="00EE1739" w:rsidRDefault="00B06A25" w:rsidP="00ED3998">
      <w:pPr>
        <w:spacing w:line="276" w:lineRule="auto"/>
        <w:jc w:val="both"/>
        <w:rPr>
          <w:lang w:eastAsia="pl-PL"/>
        </w:rPr>
      </w:pPr>
      <w:r>
        <w:rPr>
          <w:lang w:eastAsia="pl-PL"/>
        </w:rPr>
        <w:t>- zasiłki stałe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>-   1 294 956,00 zł,</w:t>
      </w:r>
    </w:p>
    <w:p w:rsidR="00B06A25" w:rsidRPr="00EE1739" w:rsidRDefault="00B06A25" w:rsidP="00ED3998">
      <w:pPr>
        <w:spacing w:line="276" w:lineRule="auto"/>
        <w:jc w:val="both"/>
        <w:rPr>
          <w:lang w:eastAsia="pl-PL"/>
        </w:rPr>
      </w:pPr>
      <w:r w:rsidRPr="00EE1739">
        <w:rPr>
          <w:lang w:eastAsia="pl-PL"/>
        </w:rPr>
        <w:t>- utrzymanie ośrodka pomocy społecznej</w:t>
      </w:r>
      <w:r w:rsidRPr="00EE1739">
        <w:rPr>
          <w:lang w:eastAsia="pl-PL"/>
        </w:rPr>
        <w:tab/>
      </w:r>
      <w:r w:rsidRPr="00EE1739">
        <w:rPr>
          <w:lang w:eastAsia="pl-PL"/>
        </w:rPr>
        <w:tab/>
      </w:r>
      <w:r w:rsidRPr="00EE1739">
        <w:rPr>
          <w:lang w:eastAsia="pl-PL"/>
        </w:rPr>
        <w:tab/>
      </w:r>
      <w:r w:rsidRPr="00EE1739"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Pr="00EE1739">
        <w:rPr>
          <w:lang w:eastAsia="pl-PL"/>
        </w:rPr>
        <w:t xml:space="preserve">- </w:t>
      </w:r>
      <w:r>
        <w:rPr>
          <w:lang w:eastAsia="pl-PL"/>
        </w:rPr>
        <w:t xml:space="preserve">  </w:t>
      </w:r>
      <w:r w:rsidRPr="00EE1739">
        <w:rPr>
          <w:lang w:eastAsia="pl-PL"/>
        </w:rPr>
        <w:t>2</w:t>
      </w:r>
      <w:r>
        <w:rPr>
          <w:lang w:eastAsia="pl-PL"/>
        </w:rPr>
        <w:t> 695 397,67</w:t>
      </w:r>
      <w:r w:rsidR="005C4E0F">
        <w:rPr>
          <w:lang w:eastAsia="pl-PL"/>
        </w:rPr>
        <w:t xml:space="preserve"> zł,</w:t>
      </w:r>
    </w:p>
    <w:p w:rsidR="00B06A25" w:rsidRPr="00EE1739" w:rsidRDefault="00B06A25" w:rsidP="00ED3998">
      <w:pPr>
        <w:spacing w:line="276" w:lineRule="auto"/>
        <w:jc w:val="both"/>
        <w:rPr>
          <w:lang w:eastAsia="pl-PL"/>
        </w:rPr>
      </w:pPr>
      <w:r w:rsidRPr="00EE1739">
        <w:rPr>
          <w:lang w:eastAsia="pl-PL"/>
        </w:rPr>
        <w:t>- usługi opiekuńcze i specjalistyczne usługi opiekuńcze</w:t>
      </w:r>
      <w:r>
        <w:rPr>
          <w:lang w:eastAsia="pl-PL"/>
        </w:rPr>
        <w:tab/>
      </w:r>
      <w:r>
        <w:rPr>
          <w:lang w:eastAsia="pl-PL"/>
        </w:rPr>
        <w:tab/>
      </w:r>
      <w:r w:rsidRPr="00EE1739">
        <w:rPr>
          <w:lang w:eastAsia="pl-PL"/>
        </w:rPr>
        <w:tab/>
      </w:r>
      <w:r w:rsidRPr="00EE1739">
        <w:rPr>
          <w:lang w:eastAsia="pl-PL"/>
        </w:rPr>
        <w:tab/>
        <w:t xml:space="preserve">-      </w:t>
      </w:r>
      <w:r>
        <w:rPr>
          <w:lang w:eastAsia="pl-PL"/>
        </w:rPr>
        <w:t xml:space="preserve">  39 010,00</w:t>
      </w:r>
      <w:r w:rsidR="005C4E0F">
        <w:rPr>
          <w:lang w:eastAsia="pl-PL"/>
        </w:rPr>
        <w:t xml:space="preserve"> zł,</w:t>
      </w:r>
    </w:p>
    <w:p w:rsidR="00B06A25" w:rsidRDefault="00B06A25" w:rsidP="00ED3998">
      <w:pPr>
        <w:spacing w:line="276" w:lineRule="auto"/>
        <w:jc w:val="both"/>
        <w:rPr>
          <w:lang w:eastAsia="pl-PL"/>
        </w:rPr>
      </w:pPr>
      <w:r w:rsidRPr="00EE1739">
        <w:rPr>
          <w:lang w:eastAsia="pl-PL"/>
        </w:rPr>
        <w:t>- pozostała działalność</w:t>
      </w:r>
      <w:r w:rsidRPr="00EE1739">
        <w:rPr>
          <w:lang w:eastAsia="pl-PL"/>
        </w:rPr>
        <w:tab/>
      </w:r>
      <w:r w:rsidRPr="00EE1739">
        <w:rPr>
          <w:lang w:eastAsia="pl-PL"/>
        </w:rPr>
        <w:tab/>
      </w:r>
      <w:r w:rsidRPr="00EE1739">
        <w:rPr>
          <w:lang w:eastAsia="pl-PL"/>
        </w:rPr>
        <w:tab/>
      </w:r>
      <w:r w:rsidRPr="00EE1739">
        <w:rPr>
          <w:lang w:eastAsia="pl-PL"/>
        </w:rPr>
        <w:tab/>
      </w:r>
      <w:r w:rsidRPr="00EE1739">
        <w:rPr>
          <w:lang w:eastAsia="pl-PL"/>
        </w:rPr>
        <w:tab/>
      </w:r>
      <w:r w:rsidRPr="00EE1739"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Pr="00EE1739">
        <w:rPr>
          <w:lang w:eastAsia="pl-PL"/>
        </w:rPr>
        <w:t>-</w:t>
      </w:r>
      <w:r>
        <w:rPr>
          <w:lang w:eastAsia="pl-PL"/>
        </w:rPr>
        <w:t xml:space="preserve">  </w:t>
      </w:r>
      <w:r w:rsidRPr="00EE1739">
        <w:rPr>
          <w:lang w:eastAsia="pl-PL"/>
        </w:rPr>
        <w:t xml:space="preserve"> 1</w:t>
      </w:r>
      <w:r>
        <w:rPr>
          <w:lang w:eastAsia="pl-PL"/>
        </w:rPr>
        <w:t xml:space="preserve"> 431 707,71 zł, </w:t>
      </w:r>
    </w:p>
    <w:p w:rsidR="00B06A25" w:rsidRDefault="00B06A25" w:rsidP="00ED3998">
      <w:pPr>
        <w:spacing w:line="276" w:lineRule="auto"/>
        <w:jc w:val="both"/>
        <w:rPr>
          <w:lang w:eastAsia="pl-PL"/>
        </w:rPr>
      </w:pPr>
      <w:r>
        <w:rPr>
          <w:lang w:eastAsia="pl-PL"/>
        </w:rPr>
        <w:t>w tym:</w:t>
      </w:r>
    </w:p>
    <w:p w:rsidR="00B06A25" w:rsidRPr="00EE1739" w:rsidRDefault="00B06A25" w:rsidP="00ED3998">
      <w:pPr>
        <w:spacing w:line="276" w:lineRule="auto"/>
        <w:jc w:val="both"/>
        <w:rPr>
          <w:lang w:eastAsia="pl-PL"/>
        </w:rPr>
      </w:pPr>
      <w:r>
        <w:rPr>
          <w:lang w:eastAsia="pl-PL"/>
        </w:rPr>
        <w:t>- pomoc finansowa dla gminy Tarnobrzeg w kwocie 10 000,00 zł.</w:t>
      </w:r>
    </w:p>
    <w:p w:rsidR="00B06A25" w:rsidRPr="0082548A" w:rsidRDefault="00B06A25" w:rsidP="00ED3998">
      <w:pPr>
        <w:spacing w:line="276" w:lineRule="auto"/>
        <w:jc w:val="both"/>
        <w:rPr>
          <w:lang w:eastAsia="pl-PL"/>
        </w:rPr>
      </w:pPr>
    </w:p>
    <w:p w:rsidR="00B06A25" w:rsidRPr="0082548A" w:rsidRDefault="00B06A25" w:rsidP="00ED3998">
      <w:pPr>
        <w:spacing w:line="276" w:lineRule="auto"/>
        <w:jc w:val="both"/>
        <w:rPr>
          <w:lang w:eastAsia="pl-PL"/>
        </w:rPr>
      </w:pPr>
      <w:r w:rsidRPr="0082548A">
        <w:rPr>
          <w:lang w:eastAsia="pl-PL"/>
        </w:rPr>
        <w:t xml:space="preserve">Powyższe wydatki dotyczą zadań własnych na łączna kwotę – </w:t>
      </w:r>
      <w:r>
        <w:rPr>
          <w:lang w:eastAsia="pl-PL"/>
        </w:rPr>
        <w:t>7 506 904,21 złotych</w:t>
      </w:r>
      <w:r w:rsidRPr="0082548A">
        <w:rPr>
          <w:lang w:eastAsia="pl-PL"/>
        </w:rPr>
        <w:t xml:space="preserve"> i zadań zlecony</w:t>
      </w:r>
      <w:r>
        <w:rPr>
          <w:lang w:eastAsia="pl-PL"/>
        </w:rPr>
        <w:t>ch na </w:t>
      </w:r>
      <w:r w:rsidRPr="0082548A">
        <w:rPr>
          <w:lang w:eastAsia="pl-PL"/>
        </w:rPr>
        <w:t xml:space="preserve">łączną kwotę </w:t>
      </w:r>
      <w:r>
        <w:rPr>
          <w:lang w:eastAsia="pl-PL"/>
        </w:rPr>
        <w:t>12 609 171,78</w:t>
      </w:r>
      <w:r w:rsidRPr="0082548A">
        <w:rPr>
          <w:lang w:eastAsia="pl-PL"/>
        </w:rPr>
        <w:t xml:space="preserve"> zł.</w:t>
      </w:r>
    </w:p>
    <w:p w:rsidR="00B06A25" w:rsidRPr="00C87270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C87270">
        <w:rPr>
          <w:bCs/>
          <w:sz w:val="24"/>
        </w:rPr>
        <w:t>Ogółem 2010` roku ze świadczeń przyznanych w ramach zadań  zleconych i zadań własnych bez względu na formę, liczbę oraz źródło finansowania skorzystało 3 958 osób z 1 629 gospodarstw domowych.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center"/>
        <w:rPr>
          <w:b/>
          <w:bCs/>
        </w:rPr>
      </w:pPr>
    </w:p>
    <w:p w:rsidR="00B06A25" w:rsidRPr="003B45DD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center"/>
        <w:rPr>
          <w:b/>
          <w:bCs/>
          <w:u w:val="single"/>
        </w:rPr>
      </w:pPr>
      <w:r w:rsidRPr="003B45DD">
        <w:rPr>
          <w:b/>
          <w:bCs/>
        </w:rPr>
        <w:t>Dział   853   POZOSTAŁE ZADANIA W ZAKRESIE POLITYKI SPOŁECZNEJ –</w:t>
      </w:r>
      <w:r>
        <w:rPr>
          <w:b/>
          <w:bCs/>
        </w:rPr>
        <w:t xml:space="preserve"> </w:t>
      </w:r>
      <w:r w:rsidRPr="003B45DD">
        <w:rPr>
          <w:b/>
          <w:bCs/>
          <w:u w:val="single"/>
        </w:rPr>
        <w:t xml:space="preserve">wydatkowano kwotę </w:t>
      </w:r>
      <w:r>
        <w:rPr>
          <w:b/>
          <w:bCs/>
          <w:u w:val="single"/>
        </w:rPr>
        <w:t>929 215,69</w:t>
      </w:r>
      <w:r w:rsidRPr="003B45DD">
        <w:rPr>
          <w:b/>
          <w:bCs/>
          <w:u w:val="single"/>
        </w:rPr>
        <w:t xml:space="preserve"> zł tj. </w:t>
      </w:r>
      <w:r>
        <w:rPr>
          <w:b/>
          <w:bCs/>
          <w:u w:val="single"/>
        </w:rPr>
        <w:t>98,16</w:t>
      </w:r>
      <w:r w:rsidRPr="003B45DD">
        <w:rPr>
          <w:b/>
          <w:bCs/>
          <w:u w:val="single"/>
        </w:rPr>
        <w:t>% planu rocznego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/>
          <w:bCs/>
        </w:rPr>
      </w:pPr>
    </w:p>
    <w:p w:rsidR="005C4E0F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175D1A">
        <w:rPr>
          <w:bCs/>
          <w:sz w:val="24"/>
        </w:rPr>
        <w:t>z przeznaczeniem na realizację projektów w ramach pozostałej działalności w zakresie polityki społecznej</w:t>
      </w:r>
      <w:r>
        <w:rPr>
          <w:bCs/>
          <w:sz w:val="24"/>
        </w:rPr>
        <w:t xml:space="preserve">. </w:t>
      </w:r>
    </w:p>
    <w:p w:rsidR="00B81BBD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>W 2010 r. projekty były realizowane przez</w:t>
      </w:r>
      <w:r w:rsidR="00B81BBD">
        <w:rPr>
          <w:bCs/>
          <w:sz w:val="24"/>
        </w:rPr>
        <w:t>:</w:t>
      </w:r>
    </w:p>
    <w:p w:rsidR="00B81BBD" w:rsidRDefault="00B81BBD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>-</w:t>
      </w:r>
      <w:r w:rsidR="00B06A25">
        <w:rPr>
          <w:bCs/>
          <w:sz w:val="24"/>
        </w:rPr>
        <w:t xml:space="preserve"> Miejsko-Gminny Ośrodek Pomocy Społecznej w Końskich </w:t>
      </w:r>
      <w:r>
        <w:rPr>
          <w:bCs/>
          <w:sz w:val="24"/>
        </w:rPr>
        <w:tab/>
      </w:r>
      <w:r>
        <w:rPr>
          <w:bCs/>
          <w:sz w:val="24"/>
        </w:rPr>
        <w:tab/>
        <w:t>- 625 934,25 zł,</w:t>
      </w:r>
    </w:p>
    <w:p w:rsidR="00B81BBD" w:rsidRDefault="00B81BBD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  <w:r w:rsidR="00B06A25">
        <w:rPr>
          <w:bCs/>
          <w:sz w:val="24"/>
        </w:rPr>
        <w:t xml:space="preserve">(Aktywizacja bezrobotnych z terenu gminy Końskie) </w:t>
      </w:r>
    </w:p>
    <w:p w:rsidR="005C4E0F" w:rsidRDefault="005C4E0F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</w:p>
    <w:p w:rsidR="00B81BBD" w:rsidRDefault="00B81BBD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 xml:space="preserve">- </w:t>
      </w:r>
      <w:r w:rsidR="00B06A25">
        <w:rPr>
          <w:bCs/>
          <w:sz w:val="24"/>
        </w:rPr>
        <w:t xml:space="preserve">Urząd Miasta i Gminy w Końskich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- 303 281,44 zł.</w:t>
      </w:r>
    </w:p>
    <w:p w:rsidR="00B06A25" w:rsidRDefault="00B81BBD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  <w:r w:rsidR="00B06A25">
        <w:rPr>
          <w:bCs/>
          <w:sz w:val="24"/>
        </w:rPr>
        <w:t>(Super przedszkole blisko przedszkolaka).</w:t>
      </w:r>
    </w:p>
    <w:p w:rsidR="005C4E0F" w:rsidRDefault="005C4E0F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</w:p>
    <w:p w:rsidR="005C4E0F" w:rsidRDefault="005C4E0F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</w:p>
    <w:p w:rsidR="005C4E0F" w:rsidRPr="00175D1A" w:rsidRDefault="005C4E0F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</w:p>
    <w:p w:rsidR="00B06A25" w:rsidRPr="00D44249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center"/>
        <w:rPr>
          <w:b/>
          <w:bCs/>
        </w:rPr>
      </w:pPr>
      <w:r w:rsidRPr="00D44249">
        <w:rPr>
          <w:b/>
          <w:bCs/>
        </w:rPr>
        <w:lastRenderedPageBreak/>
        <w:t>Dział   854   EDUKACYJNA OPIEKA WYCHOWAWCZA –</w:t>
      </w:r>
    </w:p>
    <w:p w:rsidR="00B06A25" w:rsidRPr="00D44249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center"/>
        <w:rPr>
          <w:b/>
          <w:bCs/>
          <w:u w:val="single"/>
        </w:rPr>
      </w:pPr>
      <w:r>
        <w:rPr>
          <w:b/>
          <w:bCs/>
          <w:u w:val="single"/>
        </w:rPr>
        <w:t>wydatkowano kwotę 1 110 347,89</w:t>
      </w:r>
      <w:r w:rsidRPr="00D44249">
        <w:rPr>
          <w:b/>
          <w:bCs/>
          <w:u w:val="single"/>
        </w:rPr>
        <w:t xml:space="preserve"> zł tj. </w:t>
      </w:r>
      <w:r>
        <w:rPr>
          <w:b/>
          <w:bCs/>
          <w:u w:val="single"/>
        </w:rPr>
        <w:t>98,12</w:t>
      </w:r>
      <w:r w:rsidRPr="00D44249">
        <w:rPr>
          <w:b/>
          <w:bCs/>
          <w:u w:val="single"/>
        </w:rPr>
        <w:t>% planu rocznego</w:t>
      </w:r>
    </w:p>
    <w:p w:rsidR="00B06A25" w:rsidRPr="00D44249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</w:rPr>
      </w:pPr>
    </w:p>
    <w:p w:rsidR="00B06A25" w:rsidRPr="00175D1A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175D1A">
        <w:rPr>
          <w:bCs/>
          <w:sz w:val="24"/>
        </w:rPr>
        <w:t>z przeznaczeniem na: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175D1A">
        <w:rPr>
          <w:bCs/>
          <w:sz w:val="24"/>
        </w:rPr>
        <w:t>- utrzy</w:t>
      </w:r>
      <w:r>
        <w:rPr>
          <w:bCs/>
          <w:sz w:val="24"/>
        </w:rPr>
        <w:t>manie świetlic szkolnych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- 661 413,67</w:t>
      </w:r>
      <w:r w:rsidRPr="00175D1A">
        <w:rPr>
          <w:bCs/>
          <w:sz w:val="24"/>
        </w:rPr>
        <w:t xml:space="preserve"> zł</w:t>
      </w:r>
      <w:r w:rsidR="005C4E0F">
        <w:rPr>
          <w:bCs/>
          <w:sz w:val="24"/>
        </w:rPr>
        <w:t>,</w:t>
      </w:r>
    </w:p>
    <w:p w:rsidR="00B06A25" w:rsidRPr="00175D1A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>- wsparcie finansowe Specjalnego Ośrodka Szkolno-Wychowawczego</w:t>
      </w:r>
      <w:r>
        <w:rPr>
          <w:bCs/>
          <w:sz w:val="24"/>
        </w:rPr>
        <w:tab/>
        <w:t>-     5 000,00 zł</w:t>
      </w:r>
      <w:r w:rsidR="005C4E0F">
        <w:rPr>
          <w:bCs/>
          <w:sz w:val="24"/>
        </w:rPr>
        <w:t>,</w:t>
      </w:r>
    </w:p>
    <w:p w:rsidR="00B06A25" w:rsidRPr="00175D1A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175D1A">
        <w:rPr>
          <w:bCs/>
          <w:sz w:val="24"/>
        </w:rPr>
        <w:t>- orga</w:t>
      </w:r>
      <w:r>
        <w:rPr>
          <w:bCs/>
          <w:sz w:val="24"/>
        </w:rPr>
        <w:t>nizowanie kolonii i obozów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-</w:t>
      </w:r>
      <w:r w:rsidRPr="00175D1A">
        <w:rPr>
          <w:bCs/>
          <w:sz w:val="24"/>
        </w:rPr>
        <w:t xml:space="preserve">  </w:t>
      </w:r>
      <w:r>
        <w:rPr>
          <w:bCs/>
          <w:sz w:val="24"/>
        </w:rPr>
        <w:t xml:space="preserve">  </w:t>
      </w:r>
      <w:r w:rsidRPr="00175D1A">
        <w:rPr>
          <w:bCs/>
          <w:sz w:val="24"/>
        </w:rPr>
        <w:t>32 </w:t>
      </w:r>
      <w:r>
        <w:rPr>
          <w:bCs/>
          <w:sz w:val="24"/>
        </w:rPr>
        <w:t>773</w:t>
      </w:r>
      <w:r w:rsidRPr="00175D1A">
        <w:rPr>
          <w:bCs/>
          <w:sz w:val="24"/>
        </w:rPr>
        <w:t>,00</w:t>
      </w:r>
      <w:r>
        <w:rPr>
          <w:bCs/>
          <w:sz w:val="24"/>
        </w:rPr>
        <w:t xml:space="preserve"> </w:t>
      </w:r>
      <w:r w:rsidRPr="00175D1A">
        <w:rPr>
          <w:bCs/>
          <w:sz w:val="24"/>
        </w:rPr>
        <w:t>zł</w:t>
      </w:r>
      <w:r w:rsidR="005C4E0F">
        <w:rPr>
          <w:bCs/>
          <w:sz w:val="24"/>
        </w:rPr>
        <w:t>,</w:t>
      </w:r>
    </w:p>
    <w:p w:rsidR="00B06A25" w:rsidRPr="00175D1A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175D1A">
        <w:rPr>
          <w:bCs/>
          <w:sz w:val="24"/>
        </w:rPr>
        <w:t>- pomoc material</w:t>
      </w:r>
      <w:r>
        <w:rPr>
          <w:bCs/>
          <w:sz w:val="24"/>
        </w:rPr>
        <w:t>na dla uczniów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- 410 541,22</w:t>
      </w:r>
      <w:r w:rsidRPr="00175D1A">
        <w:rPr>
          <w:bCs/>
          <w:sz w:val="24"/>
        </w:rPr>
        <w:t xml:space="preserve"> zł</w:t>
      </w:r>
      <w:r w:rsidR="005C4E0F">
        <w:rPr>
          <w:bCs/>
          <w:sz w:val="24"/>
        </w:rPr>
        <w:t>,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175D1A">
        <w:rPr>
          <w:bCs/>
          <w:sz w:val="24"/>
        </w:rPr>
        <w:t>- dokształcanie i doskonaleni</w:t>
      </w:r>
      <w:r>
        <w:rPr>
          <w:bCs/>
          <w:sz w:val="24"/>
        </w:rPr>
        <w:t>e nauczycieli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-        620</w:t>
      </w:r>
      <w:r w:rsidRPr="00175D1A">
        <w:rPr>
          <w:bCs/>
          <w:sz w:val="24"/>
        </w:rPr>
        <w:t>,00 zł.</w:t>
      </w:r>
    </w:p>
    <w:p w:rsidR="005C4E0F" w:rsidRPr="00175D1A" w:rsidRDefault="005C4E0F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</w:p>
    <w:p w:rsidR="00B06A25" w:rsidRPr="00B87289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center"/>
        <w:rPr>
          <w:b/>
          <w:bCs/>
        </w:rPr>
      </w:pPr>
      <w:r w:rsidRPr="00B87289">
        <w:rPr>
          <w:b/>
          <w:bCs/>
        </w:rPr>
        <w:t>Dział 900 GOSPODARKA KOMUNALNA I OCHRONA ŚRODOWISKA</w:t>
      </w:r>
    </w:p>
    <w:p w:rsidR="00B06A25" w:rsidRPr="00B87289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center"/>
        <w:rPr>
          <w:b/>
          <w:bCs/>
          <w:u w:val="single"/>
        </w:rPr>
      </w:pPr>
      <w:r w:rsidRPr="00B87289">
        <w:rPr>
          <w:b/>
          <w:bCs/>
          <w:u w:val="single"/>
        </w:rPr>
        <w:t xml:space="preserve">wydatkowano kwotę </w:t>
      </w:r>
      <w:r>
        <w:rPr>
          <w:b/>
          <w:bCs/>
          <w:u w:val="single"/>
        </w:rPr>
        <w:t>5 981 677,11</w:t>
      </w:r>
      <w:r w:rsidRPr="00B87289">
        <w:rPr>
          <w:b/>
          <w:bCs/>
          <w:u w:val="single"/>
        </w:rPr>
        <w:t xml:space="preserve"> zł tj. </w:t>
      </w:r>
      <w:r>
        <w:rPr>
          <w:b/>
          <w:bCs/>
          <w:u w:val="single"/>
        </w:rPr>
        <w:t>71,53</w:t>
      </w:r>
      <w:r w:rsidRPr="00B87289">
        <w:rPr>
          <w:b/>
          <w:bCs/>
          <w:u w:val="single"/>
        </w:rPr>
        <w:t xml:space="preserve"> % planu rocznego.</w:t>
      </w:r>
    </w:p>
    <w:p w:rsidR="00B06A25" w:rsidRPr="00B87289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center"/>
        <w:rPr>
          <w:bCs/>
        </w:rPr>
      </w:pPr>
    </w:p>
    <w:p w:rsidR="00B06A25" w:rsidRPr="00175D1A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175D1A">
        <w:rPr>
          <w:bCs/>
          <w:sz w:val="24"/>
        </w:rPr>
        <w:t>z przeznaczeniem na:</w:t>
      </w:r>
    </w:p>
    <w:p w:rsidR="00B06A25" w:rsidRPr="00175D1A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175D1A">
        <w:rPr>
          <w:bCs/>
          <w:sz w:val="24"/>
        </w:rPr>
        <w:t xml:space="preserve">- </w:t>
      </w:r>
      <w:r w:rsidR="00E53C98">
        <w:rPr>
          <w:bCs/>
          <w:sz w:val="24"/>
        </w:rPr>
        <w:t>gospodarka ściekowa i ochrona wód</w:t>
      </w:r>
      <w:r w:rsidR="00E53C98">
        <w:rPr>
          <w:bCs/>
          <w:sz w:val="24"/>
        </w:rPr>
        <w:tab/>
      </w:r>
      <w:r w:rsidRPr="00175D1A">
        <w:rPr>
          <w:bCs/>
          <w:sz w:val="24"/>
        </w:rPr>
        <w:t xml:space="preserve"> </w:t>
      </w:r>
      <w:r w:rsidRPr="00175D1A">
        <w:rPr>
          <w:bCs/>
          <w:sz w:val="24"/>
        </w:rPr>
        <w:tab/>
      </w:r>
      <w:r w:rsidRPr="00175D1A">
        <w:rPr>
          <w:bCs/>
          <w:sz w:val="24"/>
        </w:rPr>
        <w:tab/>
      </w:r>
      <w:r w:rsidRPr="00175D1A">
        <w:rPr>
          <w:bCs/>
          <w:sz w:val="24"/>
        </w:rPr>
        <w:tab/>
      </w:r>
      <w:r w:rsidR="00EC71D4">
        <w:rPr>
          <w:bCs/>
          <w:sz w:val="24"/>
        </w:rPr>
        <w:tab/>
      </w:r>
      <w:r>
        <w:rPr>
          <w:bCs/>
          <w:sz w:val="24"/>
        </w:rPr>
        <w:tab/>
      </w:r>
      <w:r w:rsidRPr="00175D1A">
        <w:rPr>
          <w:bCs/>
          <w:sz w:val="24"/>
        </w:rPr>
        <w:t xml:space="preserve">- </w:t>
      </w:r>
      <w:r w:rsidR="00E53C98">
        <w:rPr>
          <w:bCs/>
          <w:sz w:val="24"/>
        </w:rPr>
        <w:t xml:space="preserve">   459 031,69</w:t>
      </w:r>
      <w:r>
        <w:rPr>
          <w:bCs/>
          <w:sz w:val="24"/>
        </w:rPr>
        <w:t xml:space="preserve"> </w:t>
      </w:r>
      <w:r w:rsidRPr="00175D1A">
        <w:rPr>
          <w:bCs/>
          <w:sz w:val="24"/>
        </w:rPr>
        <w:t>zł</w:t>
      </w:r>
      <w:r w:rsidR="00E53C98">
        <w:rPr>
          <w:bCs/>
          <w:sz w:val="24"/>
        </w:rPr>
        <w:t>,</w:t>
      </w:r>
    </w:p>
    <w:p w:rsidR="00B06A25" w:rsidRPr="00175D1A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175D1A">
        <w:rPr>
          <w:bCs/>
          <w:sz w:val="24"/>
        </w:rPr>
        <w:t>-</w:t>
      </w:r>
      <w:r>
        <w:rPr>
          <w:bCs/>
          <w:sz w:val="24"/>
        </w:rPr>
        <w:t xml:space="preserve"> gospodarkę odpadami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EC71D4"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r w:rsidR="00E53C98">
        <w:rPr>
          <w:bCs/>
          <w:sz w:val="24"/>
        </w:rPr>
        <w:t>2 793 761,96</w:t>
      </w:r>
      <w:r>
        <w:rPr>
          <w:bCs/>
          <w:sz w:val="24"/>
        </w:rPr>
        <w:t xml:space="preserve"> </w:t>
      </w:r>
      <w:r w:rsidRPr="00175D1A">
        <w:rPr>
          <w:bCs/>
          <w:sz w:val="24"/>
        </w:rPr>
        <w:t>zł</w:t>
      </w:r>
      <w:r w:rsidR="005C4E0F">
        <w:rPr>
          <w:bCs/>
          <w:sz w:val="24"/>
        </w:rPr>
        <w:t>,</w:t>
      </w:r>
    </w:p>
    <w:p w:rsidR="00B06A25" w:rsidRPr="00175D1A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175D1A">
        <w:rPr>
          <w:bCs/>
          <w:sz w:val="24"/>
        </w:rPr>
        <w:t>- oczyszczanie miast</w:t>
      </w:r>
      <w:r w:rsidR="00E53C98">
        <w:rPr>
          <w:bCs/>
          <w:sz w:val="24"/>
        </w:rPr>
        <w:t xml:space="preserve"> i wsi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175D1A">
        <w:rPr>
          <w:bCs/>
          <w:sz w:val="24"/>
        </w:rPr>
        <w:tab/>
      </w:r>
      <w:r w:rsidR="00EC71D4">
        <w:rPr>
          <w:bCs/>
          <w:sz w:val="24"/>
        </w:rPr>
        <w:tab/>
      </w:r>
      <w:r>
        <w:rPr>
          <w:bCs/>
          <w:sz w:val="24"/>
        </w:rPr>
        <w:tab/>
      </w:r>
      <w:r w:rsidRPr="00175D1A">
        <w:rPr>
          <w:bCs/>
          <w:sz w:val="24"/>
        </w:rPr>
        <w:t xml:space="preserve">- </w:t>
      </w:r>
      <w:r w:rsidR="00E53C98">
        <w:rPr>
          <w:bCs/>
          <w:sz w:val="24"/>
        </w:rPr>
        <w:t xml:space="preserve">   440 150,94</w:t>
      </w:r>
      <w:r>
        <w:rPr>
          <w:bCs/>
          <w:sz w:val="24"/>
        </w:rPr>
        <w:t xml:space="preserve"> </w:t>
      </w:r>
      <w:r w:rsidRPr="00175D1A">
        <w:rPr>
          <w:bCs/>
          <w:sz w:val="24"/>
        </w:rPr>
        <w:t>zł</w:t>
      </w:r>
      <w:r w:rsidR="005C4E0F">
        <w:rPr>
          <w:bCs/>
          <w:sz w:val="24"/>
        </w:rPr>
        <w:t>,</w:t>
      </w:r>
    </w:p>
    <w:p w:rsidR="00B06A25" w:rsidRPr="00175D1A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175D1A">
        <w:rPr>
          <w:bCs/>
          <w:sz w:val="24"/>
        </w:rPr>
        <w:t>- utrzymanie zieleni</w:t>
      </w:r>
      <w:r w:rsidR="00E53C98">
        <w:rPr>
          <w:bCs/>
          <w:sz w:val="24"/>
        </w:rPr>
        <w:tab/>
      </w:r>
      <w:r w:rsidR="00E53C98">
        <w:rPr>
          <w:bCs/>
          <w:sz w:val="24"/>
        </w:rPr>
        <w:tab/>
      </w:r>
      <w:r w:rsidRPr="00175D1A">
        <w:rPr>
          <w:bCs/>
          <w:sz w:val="24"/>
        </w:rPr>
        <w:tab/>
      </w:r>
      <w:r w:rsidRPr="00175D1A">
        <w:rPr>
          <w:bCs/>
          <w:sz w:val="24"/>
        </w:rPr>
        <w:tab/>
      </w:r>
      <w:r w:rsidRPr="00175D1A">
        <w:rPr>
          <w:bCs/>
          <w:sz w:val="24"/>
        </w:rPr>
        <w:tab/>
      </w:r>
      <w:r w:rsidRPr="00175D1A">
        <w:rPr>
          <w:bCs/>
          <w:sz w:val="24"/>
        </w:rPr>
        <w:tab/>
      </w:r>
      <w:r w:rsidRPr="00175D1A">
        <w:rPr>
          <w:bCs/>
          <w:sz w:val="24"/>
        </w:rPr>
        <w:tab/>
      </w:r>
      <w:r w:rsidR="00EC71D4">
        <w:rPr>
          <w:bCs/>
          <w:sz w:val="24"/>
        </w:rPr>
        <w:tab/>
      </w:r>
      <w:r w:rsidRPr="00175D1A">
        <w:rPr>
          <w:bCs/>
          <w:sz w:val="24"/>
        </w:rPr>
        <w:tab/>
        <w:t xml:space="preserve">- </w:t>
      </w:r>
      <w:r w:rsidR="00E53C98">
        <w:rPr>
          <w:bCs/>
          <w:sz w:val="24"/>
        </w:rPr>
        <w:t xml:space="preserve">   267 736,53</w:t>
      </w:r>
      <w:r>
        <w:rPr>
          <w:bCs/>
          <w:sz w:val="24"/>
        </w:rPr>
        <w:t xml:space="preserve"> </w:t>
      </w:r>
      <w:r w:rsidRPr="00175D1A">
        <w:rPr>
          <w:bCs/>
          <w:sz w:val="24"/>
        </w:rPr>
        <w:t>zł</w:t>
      </w:r>
      <w:r w:rsidR="005C4E0F">
        <w:rPr>
          <w:bCs/>
          <w:sz w:val="24"/>
        </w:rPr>
        <w:t>,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175D1A">
        <w:rPr>
          <w:bCs/>
          <w:sz w:val="24"/>
        </w:rPr>
        <w:t>- oświetlenie ulic</w:t>
      </w:r>
      <w:r>
        <w:rPr>
          <w:bCs/>
          <w:sz w:val="24"/>
        </w:rPr>
        <w:t>, placów i dróg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175D1A">
        <w:rPr>
          <w:bCs/>
          <w:sz w:val="24"/>
        </w:rPr>
        <w:tab/>
      </w:r>
      <w:r w:rsidRPr="00175D1A">
        <w:rPr>
          <w:bCs/>
          <w:sz w:val="24"/>
        </w:rPr>
        <w:tab/>
      </w:r>
      <w:r>
        <w:rPr>
          <w:bCs/>
          <w:sz w:val="24"/>
        </w:rPr>
        <w:tab/>
      </w:r>
      <w:r w:rsidR="00EC71D4">
        <w:rPr>
          <w:bCs/>
          <w:sz w:val="24"/>
        </w:rPr>
        <w:tab/>
      </w:r>
      <w:r w:rsidRPr="00175D1A">
        <w:rPr>
          <w:bCs/>
          <w:sz w:val="24"/>
        </w:rPr>
        <w:tab/>
        <w:t xml:space="preserve">- </w:t>
      </w:r>
      <w:r w:rsidR="00E53C98">
        <w:rPr>
          <w:bCs/>
          <w:sz w:val="24"/>
        </w:rPr>
        <w:t xml:space="preserve">   983 094,35</w:t>
      </w:r>
      <w:r>
        <w:rPr>
          <w:bCs/>
          <w:sz w:val="24"/>
        </w:rPr>
        <w:t xml:space="preserve"> </w:t>
      </w:r>
      <w:r w:rsidRPr="00175D1A">
        <w:rPr>
          <w:bCs/>
          <w:sz w:val="24"/>
        </w:rPr>
        <w:t>zł</w:t>
      </w:r>
      <w:r w:rsidR="005C4E0F">
        <w:rPr>
          <w:bCs/>
          <w:sz w:val="24"/>
        </w:rPr>
        <w:t>,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 xml:space="preserve">- wydatki związane gromadzeniem środków z opłat i kar </w:t>
      </w:r>
    </w:p>
    <w:p w:rsidR="00B06A25" w:rsidRPr="00175D1A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 xml:space="preserve">  za korzystanie ze środowiska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EC71D4"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r w:rsidR="00E53C98">
        <w:rPr>
          <w:bCs/>
          <w:sz w:val="24"/>
        </w:rPr>
        <w:t xml:space="preserve">   542 965,84</w:t>
      </w:r>
      <w:r>
        <w:rPr>
          <w:bCs/>
          <w:sz w:val="24"/>
        </w:rPr>
        <w:t xml:space="preserve"> zł</w:t>
      </w:r>
      <w:r w:rsidR="005C4E0F">
        <w:rPr>
          <w:bCs/>
          <w:sz w:val="24"/>
        </w:rPr>
        <w:t>,</w:t>
      </w:r>
    </w:p>
    <w:p w:rsidR="00B06A25" w:rsidRPr="00175D1A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175D1A">
        <w:rPr>
          <w:bCs/>
          <w:sz w:val="24"/>
        </w:rPr>
        <w:t xml:space="preserve">- pozostała działalność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EC71D4"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r w:rsidR="00E53C98">
        <w:rPr>
          <w:bCs/>
          <w:sz w:val="24"/>
        </w:rPr>
        <w:t xml:space="preserve">          868,00</w:t>
      </w:r>
      <w:r>
        <w:rPr>
          <w:bCs/>
          <w:sz w:val="24"/>
        </w:rPr>
        <w:t xml:space="preserve"> zł</w:t>
      </w:r>
      <w:r w:rsidR="005C4E0F">
        <w:rPr>
          <w:bCs/>
          <w:sz w:val="24"/>
        </w:rPr>
        <w:t>,</w:t>
      </w:r>
    </w:p>
    <w:p w:rsidR="00B06A25" w:rsidRPr="00175D1A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175D1A">
        <w:rPr>
          <w:bCs/>
          <w:sz w:val="24"/>
        </w:rPr>
        <w:t>- wydatki majątkowe</w:t>
      </w:r>
      <w:r w:rsidRPr="00175D1A">
        <w:rPr>
          <w:bCs/>
          <w:sz w:val="24"/>
        </w:rPr>
        <w:tab/>
      </w:r>
      <w:r w:rsidRPr="00175D1A">
        <w:rPr>
          <w:bCs/>
          <w:sz w:val="24"/>
        </w:rPr>
        <w:tab/>
      </w:r>
      <w:r w:rsidRPr="00175D1A">
        <w:rPr>
          <w:bCs/>
          <w:sz w:val="24"/>
        </w:rPr>
        <w:tab/>
      </w:r>
      <w:r w:rsidRPr="00175D1A">
        <w:rPr>
          <w:bCs/>
          <w:sz w:val="24"/>
        </w:rPr>
        <w:tab/>
      </w:r>
      <w:r w:rsidRPr="00175D1A">
        <w:rPr>
          <w:bCs/>
          <w:sz w:val="24"/>
        </w:rPr>
        <w:tab/>
      </w:r>
      <w:r>
        <w:rPr>
          <w:bCs/>
          <w:sz w:val="24"/>
        </w:rPr>
        <w:tab/>
      </w:r>
      <w:r w:rsidRPr="00175D1A">
        <w:rPr>
          <w:bCs/>
          <w:sz w:val="24"/>
        </w:rPr>
        <w:tab/>
      </w:r>
      <w:r w:rsidR="00EC71D4">
        <w:rPr>
          <w:bCs/>
          <w:sz w:val="24"/>
        </w:rPr>
        <w:tab/>
      </w:r>
      <w:r>
        <w:rPr>
          <w:bCs/>
          <w:sz w:val="24"/>
        </w:rPr>
        <w:tab/>
      </w:r>
      <w:r w:rsidRPr="00175D1A">
        <w:rPr>
          <w:bCs/>
          <w:sz w:val="24"/>
        </w:rPr>
        <w:t>-</w:t>
      </w:r>
      <w:r w:rsidR="00E53C98">
        <w:rPr>
          <w:bCs/>
          <w:sz w:val="24"/>
        </w:rPr>
        <w:t xml:space="preserve">   </w:t>
      </w:r>
      <w:r>
        <w:rPr>
          <w:bCs/>
          <w:sz w:val="24"/>
        </w:rPr>
        <w:t xml:space="preserve"> </w:t>
      </w:r>
      <w:r w:rsidR="00E53C98">
        <w:rPr>
          <w:bCs/>
          <w:sz w:val="24"/>
        </w:rPr>
        <w:t>494 067,80</w:t>
      </w:r>
      <w:r w:rsidRPr="00175D1A">
        <w:rPr>
          <w:bCs/>
          <w:sz w:val="24"/>
        </w:rPr>
        <w:t xml:space="preserve"> zł</w:t>
      </w:r>
      <w:r w:rsidR="005C4E0F">
        <w:rPr>
          <w:bCs/>
          <w:sz w:val="24"/>
        </w:rPr>
        <w:t>,</w:t>
      </w:r>
    </w:p>
    <w:p w:rsidR="00B06A25" w:rsidRPr="00175D1A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175D1A">
        <w:rPr>
          <w:bCs/>
          <w:sz w:val="24"/>
        </w:rPr>
        <w:t xml:space="preserve">   w tym: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C91FFB">
        <w:rPr>
          <w:bCs/>
          <w:sz w:val="24"/>
        </w:rPr>
        <w:t xml:space="preserve">- uporządkowanie </w:t>
      </w:r>
      <w:r w:rsidR="00EC71D4">
        <w:rPr>
          <w:bCs/>
          <w:sz w:val="24"/>
        </w:rPr>
        <w:t>gospodarki wodno-ściekowej</w:t>
      </w:r>
      <w:r w:rsidR="00EC71D4">
        <w:rPr>
          <w:bCs/>
          <w:sz w:val="24"/>
        </w:rPr>
        <w:tab/>
      </w:r>
      <w:r w:rsidR="00EC71D4">
        <w:rPr>
          <w:bCs/>
          <w:sz w:val="24"/>
        </w:rPr>
        <w:tab/>
      </w:r>
      <w:r w:rsidR="00EC71D4">
        <w:rPr>
          <w:bCs/>
          <w:sz w:val="24"/>
        </w:rPr>
        <w:tab/>
      </w:r>
      <w:r w:rsidR="00EC71D4">
        <w:rPr>
          <w:bCs/>
          <w:sz w:val="24"/>
        </w:rPr>
        <w:tab/>
        <w:t>- 171 595,23</w:t>
      </w:r>
      <w:r w:rsidRPr="00C91FFB">
        <w:rPr>
          <w:bCs/>
          <w:sz w:val="24"/>
        </w:rPr>
        <w:t xml:space="preserve"> zł</w:t>
      </w:r>
      <w:r w:rsidR="00EC71D4">
        <w:rPr>
          <w:bCs/>
          <w:sz w:val="24"/>
        </w:rPr>
        <w:t>,</w:t>
      </w:r>
    </w:p>
    <w:p w:rsidR="00EC71D4" w:rsidRPr="00C91FFB" w:rsidRDefault="00EC71D4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>- odbudowa ogrodzenia Parku Miejskiego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-     6 710,00 zł,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C91FFB">
        <w:rPr>
          <w:bCs/>
          <w:sz w:val="24"/>
        </w:rPr>
        <w:t>- modernizacja oświetlenia ulicznego</w:t>
      </w:r>
      <w:r w:rsidRPr="00C91FFB">
        <w:rPr>
          <w:bCs/>
          <w:sz w:val="24"/>
        </w:rPr>
        <w:tab/>
      </w:r>
      <w:r>
        <w:rPr>
          <w:bCs/>
          <w:sz w:val="24"/>
        </w:rPr>
        <w:tab/>
      </w:r>
      <w:r w:rsidR="00EC71D4">
        <w:rPr>
          <w:bCs/>
          <w:sz w:val="24"/>
        </w:rPr>
        <w:tab/>
      </w:r>
      <w:r w:rsidR="00EC71D4">
        <w:rPr>
          <w:bCs/>
          <w:sz w:val="24"/>
        </w:rPr>
        <w:tab/>
      </w:r>
      <w:r w:rsidRPr="00C91FFB">
        <w:rPr>
          <w:bCs/>
          <w:sz w:val="24"/>
        </w:rPr>
        <w:tab/>
        <w:t>-</w:t>
      </w:r>
      <w:r w:rsidR="00EC71D4">
        <w:rPr>
          <w:bCs/>
          <w:sz w:val="24"/>
        </w:rPr>
        <w:t xml:space="preserve"> 116 120,56</w:t>
      </w:r>
      <w:r w:rsidRPr="00C91FFB">
        <w:rPr>
          <w:bCs/>
          <w:sz w:val="24"/>
        </w:rPr>
        <w:t xml:space="preserve"> zł</w:t>
      </w:r>
      <w:r w:rsidR="00EC71D4">
        <w:rPr>
          <w:bCs/>
          <w:sz w:val="24"/>
        </w:rPr>
        <w:t>,</w:t>
      </w:r>
    </w:p>
    <w:p w:rsidR="00EC71D4" w:rsidRDefault="00EC71D4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>- odbudowa zbiornika wodnego w Baczynie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-          70,00 zł,</w:t>
      </w:r>
    </w:p>
    <w:p w:rsidR="00EC71D4" w:rsidRDefault="00EC71D4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>- budowa placów zabaw w Brodach, Sierosławicach i Górnym Młynie</w:t>
      </w:r>
      <w:r>
        <w:rPr>
          <w:bCs/>
          <w:sz w:val="24"/>
        </w:rPr>
        <w:tab/>
        <w:t>- 146 172,00 zł,</w:t>
      </w:r>
    </w:p>
    <w:p w:rsidR="00B81BBD" w:rsidRDefault="00EC71D4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>- budowa drewnianej altany zagospodarowanie terenu wokół</w:t>
      </w:r>
    </w:p>
    <w:p w:rsidR="00EC71D4" w:rsidRDefault="00B81BBD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 xml:space="preserve">  (sołectwo Młynek </w:t>
      </w:r>
      <w:proofErr w:type="spellStart"/>
      <w:r>
        <w:rPr>
          <w:bCs/>
          <w:sz w:val="24"/>
        </w:rPr>
        <w:t>Nieświński</w:t>
      </w:r>
      <w:proofErr w:type="spellEnd"/>
      <w:r>
        <w:rPr>
          <w:bCs/>
          <w:sz w:val="24"/>
        </w:rPr>
        <w:t>)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EC71D4">
        <w:rPr>
          <w:bCs/>
          <w:sz w:val="24"/>
        </w:rPr>
        <w:tab/>
      </w:r>
      <w:r w:rsidR="00EC71D4">
        <w:rPr>
          <w:bCs/>
          <w:sz w:val="24"/>
        </w:rPr>
        <w:tab/>
        <w:t>-   11 300,01 zł,</w:t>
      </w:r>
    </w:p>
    <w:p w:rsidR="00EC71D4" w:rsidRPr="00C91FFB" w:rsidRDefault="00EC71D4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>- budowa wiaty do segregacji odpadów na składowisku miejskim</w:t>
      </w:r>
      <w:r>
        <w:rPr>
          <w:bCs/>
          <w:sz w:val="24"/>
        </w:rPr>
        <w:tab/>
      </w:r>
      <w:r>
        <w:rPr>
          <w:bCs/>
          <w:sz w:val="24"/>
        </w:rPr>
        <w:tab/>
        <w:t>-   42 100,00 zł</w:t>
      </w:r>
      <w:r w:rsidR="00B81BBD">
        <w:rPr>
          <w:bCs/>
          <w:sz w:val="24"/>
        </w:rPr>
        <w:t>.</w:t>
      </w:r>
    </w:p>
    <w:p w:rsidR="00B06A25" w:rsidRDefault="00B06A25" w:rsidP="00ED3998">
      <w:pPr>
        <w:spacing w:before="120" w:line="276" w:lineRule="auto"/>
        <w:jc w:val="both"/>
        <w:rPr>
          <w:bCs/>
        </w:rPr>
      </w:pPr>
      <w:r>
        <w:rPr>
          <w:bCs/>
        </w:rPr>
        <w:t xml:space="preserve">Wydatki zrealizowane w ramach funduszu sołeckiego </w:t>
      </w:r>
      <w:r>
        <w:rPr>
          <w:bCs/>
        </w:rPr>
        <w:tab/>
      </w:r>
      <w:r>
        <w:rPr>
          <w:bCs/>
        </w:rPr>
        <w:tab/>
        <w:t>- 69 291,85 zł, w tym:</w:t>
      </w:r>
    </w:p>
    <w:p w:rsidR="00B06A25" w:rsidRPr="004D203D" w:rsidRDefault="004B53F9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4D203D">
        <w:rPr>
          <w:bCs/>
          <w:sz w:val="24"/>
        </w:rPr>
        <w:t>- sołectwo Brody – ogrodzenie terenu pod plac zabaw</w:t>
      </w:r>
      <w:r w:rsidRPr="004D203D">
        <w:rPr>
          <w:bCs/>
          <w:sz w:val="24"/>
        </w:rPr>
        <w:tab/>
      </w:r>
      <w:r w:rsidR="004D203D" w:rsidRPr="004D203D">
        <w:rPr>
          <w:bCs/>
          <w:sz w:val="24"/>
        </w:rPr>
        <w:tab/>
      </w:r>
      <w:r w:rsidRPr="004D203D">
        <w:rPr>
          <w:bCs/>
          <w:sz w:val="24"/>
        </w:rPr>
        <w:tab/>
        <w:t>- 15 449,99 zł,</w:t>
      </w:r>
    </w:p>
    <w:p w:rsidR="004B53F9" w:rsidRPr="004D203D" w:rsidRDefault="004B53F9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4D203D">
        <w:rPr>
          <w:bCs/>
          <w:sz w:val="24"/>
        </w:rPr>
        <w:t>- sołectwo Dyszów – urządzenie placu zabaw</w:t>
      </w:r>
      <w:r w:rsidRPr="004D203D">
        <w:rPr>
          <w:bCs/>
          <w:sz w:val="24"/>
        </w:rPr>
        <w:tab/>
      </w:r>
      <w:r w:rsidRPr="004D203D">
        <w:rPr>
          <w:bCs/>
          <w:sz w:val="24"/>
        </w:rPr>
        <w:tab/>
      </w:r>
      <w:r w:rsidR="004D203D" w:rsidRPr="004D203D">
        <w:rPr>
          <w:bCs/>
          <w:sz w:val="24"/>
        </w:rPr>
        <w:tab/>
      </w:r>
      <w:r w:rsidRPr="004D203D">
        <w:rPr>
          <w:bCs/>
          <w:sz w:val="24"/>
        </w:rPr>
        <w:tab/>
        <w:t>- 11 000,00 zł,</w:t>
      </w:r>
    </w:p>
    <w:p w:rsidR="004B53F9" w:rsidRPr="004D203D" w:rsidRDefault="004B53F9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4D203D">
        <w:rPr>
          <w:bCs/>
          <w:sz w:val="24"/>
        </w:rPr>
        <w:t>- sołectwo Górny Młyn – przygotowanie ternu pod plac zabaw</w:t>
      </w:r>
      <w:r w:rsidR="004D203D" w:rsidRPr="004D203D">
        <w:rPr>
          <w:bCs/>
          <w:sz w:val="24"/>
        </w:rPr>
        <w:tab/>
      </w:r>
      <w:r w:rsidRPr="004D203D">
        <w:rPr>
          <w:bCs/>
          <w:sz w:val="24"/>
        </w:rPr>
        <w:tab/>
        <w:t>-       440,00 zł,</w:t>
      </w:r>
    </w:p>
    <w:p w:rsidR="004B53F9" w:rsidRPr="004D203D" w:rsidRDefault="004B53F9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4D203D">
        <w:rPr>
          <w:bCs/>
          <w:sz w:val="24"/>
        </w:rPr>
        <w:t xml:space="preserve">- sołectwo Koczwara – zakup kontenera na śmieci </w:t>
      </w:r>
    </w:p>
    <w:p w:rsidR="004B53F9" w:rsidRPr="004D203D" w:rsidRDefault="004B53F9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4D203D">
        <w:rPr>
          <w:bCs/>
          <w:sz w:val="24"/>
        </w:rPr>
        <w:t xml:space="preserve">  oraz zakup usług za wywóz śmieci</w:t>
      </w:r>
      <w:r w:rsidRPr="004D203D">
        <w:rPr>
          <w:bCs/>
          <w:sz w:val="24"/>
        </w:rPr>
        <w:tab/>
      </w:r>
      <w:r w:rsidRPr="004D203D">
        <w:rPr>
          <w:bCs/>
          <w:sz w:val="24"/>
        </w:rPr>
        <w:tab/>
      </w:r>
      <w:r w:rsidRPr="004D203D">
        <w:rPr>
          <w:bCs/>
          <w:sz w:val="24"/>
        </w:rPr>
        <w:tab/>
      </w:r>
      <w:r w:rsidR="004D203D" w:rsidRPr="004D203D">
        <w:rPr>
          <w:bCs/>
          <w:sz w:val="24"/>
        </w:rPr>
        <w:tab/>
      </w:r>
      <w:r w:rsidRPr="004D203D">
        <w:rPr>
          <w:bCs/>
          <w:sz w:val="24"/>
        </w:rPr>
        <w:tab/>
      </w:r>
      <w:r w:rsidRPr="004D203D">
        <w:rPr>
          <w:bCs/>
          <w:sz w:val="24"/>
        </w:rPr>
        <w:tab/>
        <w:t>-   1 855,27 zł,</w:t>
      </w:r>
    </w:p>
    <w:p w:rsidR="004B53F9" w:rsidRPr="004D203D" w:rsidRDefault="004B53F9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4D203D">
        <w:rPr>
          <w:bCs/>
          <w:sz w:val="24"/>
        </w:rPr>
        <w:t>- sołectwo Kornica – zakup urządzeń zabawowych na plac zabaw</w:t>
      </w:r>
      <w:r w:rsidR="004D203D" w:rsidRPr="004D203D">
        <w:rPr>
          <w:bCs/>
          <w:sz w:val="24"/>
        </w:rPr>
        <w:tab/>
      </w:r>
      <w:r w:rsidRPr="004D203D">
        <w:rPr>
          <w:bCs/>
          <w:sz w:val="24"/>
        </w:rPr>
        <w:tab/>
        <w:t>-   8 528,00 zł,</w:t>
      </w:r>
    </w:p>
    <w:p w:rsidR="004B53F9" w:rsidRPr="004D203D" w:rsidRDefault="004B53F9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4D203D">
        <w:rPr>
          <w:bCs/>
          <w:sz w:val="24"/>
        </w:rPr>
        <w:t xml:space="preserve">- sołectwo Młynek </w:t>
      </w:r>
      <w:proofErr w:type="spellStart"/>
      <w:r w:rsidRPr="004D203D">
        <w:rPr>
          <w:bCs/>
          <w:sz w:val="24"/>
        </w:rPr>
        <w:t>Nieświński</w:t>
      </w:r>
      <w:proofErr w:type="spellEnd"/>
      <w:r w:rsidRPr="004D203D">
        <w:rPr>
          <w:bCs/>
          <w:sz w:val="24"/>
        </w:rPr>
        <w:t xml:space="preserve"> – budowa drewnianej altany</w:t>
      </w:r>
    </w:p>
    <w:p w:rsidR="004B53F9" w:rsidRPr="004D203D" w:rsidRDefault="004B53F9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4D203D">
        <w:rPr>
          <w:bCs/>
          <w:sz w:val="24"/>
        </w:rPr>
        <w:t xml:space="preserve">  i zagospodarowanie terenu wokół</w:t>
      </w:r>
      <w:r w:rsidRPr="004D203D">
        <w:rPr>
          <w:bCs/>
          <w:sz w:val="24"/>
        </w:rPr>
        <w:tab/>
      </w:r>
      <w:r w:rsidRPr="004D203D">
        <w:rPr>
          <w:bCs/>
          <w:sz w:val="24"/>
        </w:rPr>
        <w:tab/>
      </w:r>
      <w:r w:rsidRPr="004D203D">
        <w:rPr>
          <w:bCs/>
          <w:sz w:val="24"/>
        </w:rPr>
        <w:tab/>
      </w:r>
      <w:r w:rsidRPr="004D203D">
        <w:rPr>
          <w:bCs/>
          <w:sz w:val="24"/>
        </w:rPr>
        <w:tab/>
      </w:r>
      <w:r w:rsidRPr="004D203D">
        <w:rPr>
          <w:bCs/>
          <w:sz w:val="24"/>
        </w:rPr>
        <w:tab/>
      </w:r>
      <w:r w:rsidR="004D203D" w:rsidRPr="004D203D">
        <w:rPr>
          <w:bCs/>
          <w:sz w:val="24"/>
        </w:rPr>
        <w:tab/>
      </w:r>
      <w:r w:rsidRPr="004D203D">
        <w:rPr>
          <w:bCs/>
          <w:sz w:val="24"/>
        </w:rPr>
        <w:t xml:space="preserve">- </w:t>
      </w:r>
      <w:r w:rsidR="004D203D" w:rsidRPr="004D203D">
        <w:rPr>
          <w:bCs/>
          <w:sz w:val="24"/>
        </w:rPr>
        <w:t>11 300,01 zł,</w:t>
      </w:r>
    </w:p>
    <w:p w:rsidR="004D203D" w:rsidRPr="004D203D" w:rsidRDefault="004D203D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4D203D">
        <w:rPr>
          <w:bCs/>
          <w:sz w:val="24"/>
        </w:rPr>
        <w:t>- sołectwo Piła – zakup urządzeń zabawowych na plac zabaw</w:t>
      </w:r>
      <w:r w:rsidRPr="004D203D">
        <w:rPr>
          <w:bCs/>
          <w:sz w:val="24"/>
        </w:rPr>
        <w:tab/>
      </w:r>
      <w:r w:rsidRPr="004D203D">
        <w:rPr>
          <w:bCs/>
          <w:sz w:val="24"/>
        </w:rPr>
        <w:tab/>
        <w:t>-   6 000,00 zł,</w:t>
      </w:r>
    </w:p>
    <w:p w:rsidR="004D203D" w:rsidRPr="004D203D" w:rsidRDefault="004D203D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4D203D">
        <w:rPr>
          <w:bCs/>
          <w:sz w:val="24"/>
        </w:rPr>
        <w:lastRenderedPageBreak/>
        <w:t>- sołectwo Stara Kuźnica – zakup i montaż wiat śmietnikowych</w:t>
      </w:r>
      <w:r w:rsidRPr="004D203D">
        <w:rPr>
          <w:bCs/>
          <w:sz w:val="24"/>
        </w:rPr>
        <w:tab/>
      </w:r>
      <w:r w:rsidRPr="004D203D">
        <w:rPr>
          <w:bCs/>
          <w:sz w:val="24"/>
        </w:rPr>
        <w:tab/>
        <w:t>-   7 600,00 zł,</w:t>
      </w:r>
    </w:p>
    <w:p w:rsidR="004D203D" w:rsidRPr="004D203D" w:rsidRDefault="004D203D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4D203D">
        <w:rPr>
          <w:bCs/>
          <w:sz w:val="24"/>
        </w:rPr>
        <w:tab/>
      </w:r>
      <w:r w:rsidRPr="004D203D">
        <w:rPr>
          <w:bCs/>
          <w:sz w:val="24"/>
        </w:rPr>
        <w:tab/>
      </w:r>
      <w:r w:rsidRPr="004D203D">
        <w:rPr>
          <w:bCs/>
          <w:sz w:val="24"/>
        </w:rPr>
        <w:tab/>
        <w:t xml:space="preserve">     - wymiana piachu na plaży</w:t>
      </w:r>
      <w:r w:rsidRPr="004D203D">
        <w:rPr>
          <w:bCs/>
          <w:sz w:val="24"/>
        </w:rPr>
        <w:tab/>
      </w:r>
      <w:r w:rsidRPr="004D203D">
        <w:rPr>
          <w:bCs/>
          <w:sz w:val="24"/>
        </w:rPr>
        <w:tab/>
      </w:r>
      <w:r w:rsidRPr="004D203D">
        <w:rPr>
          <w:bCs/>
          <w:sz w:val="24"/>
        </w:rPr>
        <w:tab/>
        <w:t>-      849,90 zł,</w:t>
      </w:r>
    </w:p>
    <w:p w:rsidR="004D203D" w:rsidRPr="004D203D" w:rsidRDefault="004D203D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4D203D">
        <w:rPr>
          <w:bCs/>
          <w:sz w:val="24"/>
        </w:rPr>
        <w:t>- sołectwo Stary Sokołów – zakup urządzeń zabawowych na plac zabaw</w:t>
      </w:r>
      <w:r w:rsidRPr="004D203D">
        <w:rPr>
          <w:bCs/>
          <w:sz w:val="24"/>
        </w:rPr>
        <w:tab/>
        <w:t>-   6 268,68 zł,</w:t>
      </w:r>
    </w:p>
    <w:p w:rsidR="00B06A25" w:rsidRPr="004D203D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</w:p>
    <w:p w:rsidR="00B06A25" w:rsidRPr="001A48BD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center"/>
        <w:rPr>
          <w:b/>
          <w:bCs/>
        </w:rPr>
      </w:pPr>
      <w:r w:rsidRPr="001A48BD">
        <w:rPr>
          <w:b/>
          <w:bCs/>
        </w:rPr>
        <w:t>Dział 921 KULTURA I OCHRONA DZIEDZICTWA NARODOWEGO</w:t>
      </w:r>
    </w:p>
    <w:p w:rsidR="00B06A25" w:rsidRPr="001A48BD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center"/>
        <w:rPr>
          <w:b/>
          <w:bCs/>
          <w:u w:val="single"/>
        </w:rPr>
      </w:pPr>
      <w:r w:rsidRPr="001A48BD">
        <w:rPr>
          <w:b/>
          <w:bCs/>
          <w:u w:val="single"/>
        </w:rPr>
        <w:t xml:space="preserve">wydatkowano kwotę </w:t>
      </w:r>
      <w:r>
        <w:rPr>
          <w:b/>
          <w:bCs/>
          <w:u w:val="single"/>
        </w:rPr>
        <w:t>2 458 958,85</w:t>
      </w:r>
      <w:r w:rsidRPr="001A48BD">
        <w:rPr>
          <w:b/>
          <w:bCs/>
          <w:u w:val="single"/>
        </w:rPr>
        <w:t xml:space="preserve">  zł tj. </w:t>
      </w:r>
      <w:r>
        <w:rPr>
          <w:b/>
          <w:bCs/>
          <w:u w:val="single"/>
        </w:rPr>
        <w:t xml:space="preserve">89,01 </w:t>
      </w:r>
      <w:r w:rsidRPr="001A48BD">
        <w:rPr>
          <w:b/>
          <w:bCs/>
          <w:u w:val="single"/>
        </w:rPr>
        <w:t>% planu rocznego.</w:t>
      </w:r>
    </w:p>
    <w:p w:rsidR="00B06A25" w:rsidRPr="00611A9A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center"/>
        <w:rPr>
          <w:b/>
          <w:bCs/>
          <w:u w:val="single"/>
        </w:rPr>
      </w:pP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9F535B">
        <w:rPr>
          <w:bCs/>
          <w:sz w:val="24"/>
        </w:rPr>
        <w:t>z przeznaczeniem na:</w:t>
      </w:r>
    </w:p>
    <w:p w:rsidR="00B06A25" w:rsidRPr="009F535B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>- dotację celową na realizację zadań w zakresie kultury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-      13 645,20 zł</w:t>
      </w:r>
      <w:r w:rsidR="00133ED5">
        <w:rPr>
          <w:bCs/>
          <w:sz w:val="24"/>
        </w:rPr>
        <w:t>,</w:t>
      </w:r>
    </w:p>
    <w:p w:rsidR="00B06A25" w:rsidRPr="009F535B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9F535B">
        <w:rPr>
          <w:bCs/>
          <w:sz w:val="24"/>
        </w:rPr>
        <w:t>- utrzymanie domu kultury i świetlic</w:t>
      </w:r>
      <w:r w:rsidRPr="009F535B">
        <w:rPr>
          <w:bCs/>
          <w:sz w:val="24"/>
        </w:rPr>
        <w:tab/>
      </w:r>
      <w:r w:rsidRPr="009F535B">
        <w:rPr>
          <w:bCs/>
          <w:sz w:val="24"/>
        </w:rPr>
        <w:tab/>
      </w:r>
      <w:r w:rsidRPr="009F535B">
        <w:rPr>
          <w:bCs/>
          <w:sz w:val="24"/>
        </w:rPr>
        <w:tab/>
      </w:r>
      <w:r w:rsidRPr="009F535B">
        <w:rPr>
          <w:bCs/>
          <w:sz w:val="24"/>
        </w:rPr>
        <w:tab/>
      </w:r>
      <w:r>
        <w:rPr>
          <w:bCs/>
          <w:sz w:val="24"/>
        </w:rPr>
        <w:tab/>
      </w:r>
      <w:r w:rsidRPr="009F535B">
        <w:rPr>
          <w:bCs/>
          <w:sz w:val="24"/>
        </w:rPr>
        <w:tab/>
        <w:t xml:space="preserve">- </w:t>
      </w:r>
      <w:r>
        <w:rPr>
          <w:bCs/>
          <w:sz w:val="24"/>
        </w:rPr>
        <w:t>1 306 907,14 zł</w:t>
      </w:r>
      <w:r w:rsidR="00133ED5">
        <w:rPr>
          <w:bCs/>
          <w:sz w:val="24"/>
        </w:rPr>
        <w:t>,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9F535B">
        <w:rPr>
          <w:bCs/>
          <w:sz w:val="24"/>
        </w:rPr>
        <w:t>- utrzymanie biblioteki</w:t>
      </w:r>
      <w:r w:rsidRPr="009F535B">
        <w:rPr>
          <w:bCs/>
          <w:sz w:val="24"/>
        </w:rPr>
        <w:tab/>
      </w:r>
      <w:r w:rsidRPr="009F535B">
        <w:rPr>
          <w:bCs/>
          <w:sz w:val="24"/>
        </w:rPr>
        <w:tab/>
      </w:r>
      <w:r w:rsidRPr="009F535B">
        <w:rPr>
          <w:bCs/>
          <w:sz w:val="24"/>
        </w:rPr>
        <w:tab/>
      </w:r>
      <w:r w:rsidRPr="009F535B">
        <w:rPr>
          <w:bCs/>
          <w:sz w:val="24"/>
        </w:rPr>
        <w:tab/>
      </w:r>
      <w:r w:rsidRPr="009F535B">
        <w:rPr>
          <w:bCs/>
          <w:sz w:val="24"/>
        </w:rPr>
        <w:tab/>
      </w:r>
      <w:r>
        <w:rPr>
          <w:bCs/>
          <w:sz w:val="24"/>
        </w:rPr>
        <w:tab/>
      </w:r>
      <w:r w:rsidRPr="009F535B">
        <w:rPr>
          <w:bCs/>
          <w:sz w:val="24"/>
        </w:rPr>
        <w:tab/>
        <w:t xml:space="preserve">- </w:t>
      </w:r>
      <w:r>
        <w:rPr>
          <w:bCs/>
          <w:sz w:val="24"/>
        </w:rPr>
        <w:t xml:space="preserve">  </w:t>
      </w:r>
      <w:r w:rsidR="005C4E0F">
        <w:rPr>
          <w:bCs/>
          <w:sz w:val="24"/>
        </w:rPr>
        <w:t xml:space="preserve">  </w:t>
      </w:r>
      <w:r>
        <w:rPr>
          <w:bCs/>
          <w:sz w:val="24"/>
        </w:rPr>
        <w:t>914 363,75</w:t>
      </w:r>
      <w:r w:rsidRPr="009F535B">
        <w:rPr>
          <w:bCs/>
          <w:sz w:val="24"/>
        </w:rPr>
        <w:t xml:space="preserve"> zł</w:t>
      </w:r>
      <w:r w:rsidR="00133ED5">
        <w:rPr>
          <w:bCs/>
          <w:sz w:val="24"/>
        </w:rPr>
        <w:t>,</w:t>
      </w:r>
    </w:p>
    <w:p w:rsidR="00B06A25" w:rsidRPr="009F535B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>- dotacje celowe na prace remontowe i konserwatorskie zabytków</w:t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    </w:t>
      </w:r>
      <w:r w:rsidR="005C4E0F">
        <w:rPr>
          <w:bCs/>
          <w:sz w:val="24"/>
        </w:rPr>
        <w:t xml:space="preserve">  </w:t>
      </w:r>
      <w:r>
        <w:rPr>
          <w:bCs/>
          <w:sz w:val="24"/>
        </w:rPr>
        <w:t>50 000,00 zł</w:t>
      </w:r>
      <w:r w:rsidR="00133ED5">
        <w:rPr>
          <w:bCs/>
          <w:sz w:val="24"/>
        </w:rPr>
        <w:t>,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>- pozostałą działalność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    </w:t>
      </w:r>
      <w:r w:rsidR="005C4E0F">
        <w:rPr>
          <w:bCs/>
          <w:sz w:val="24"/>
        </w:rPr>
        <w:t xml:space="preserve">  </w:t>
      </w:r>
      <w:r>
        <w:rPr>
          <w:bCs/>
          <w:sz w:val="24"/>
        </w:rPr>
        <w:t>26 228,02 zł</w:t>
      </w:r>
      <w:r w:rsidR="00133ED5">
        <w:rPr>
          <w:bCs/>
          <w:sz w:val="24"/>
        </w:rPr>
        <w:t>,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>- wydatki majątkowe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  </w:t>
      </w:r>
      <w:r w:rsidR="005C4E0F">
        <w:rPr>
          <w:bCs/>
          <w:sz w:val="24"/>
        </w:rPr>
        <w:t xml:space="preserve">  </w:t>
      </w:r>
      <w:r>
        <w:rPr>
          <w:bCs/>
          <w:sz w:val="24"/>
        </w:rPr>
        <w:t>147 814,74 zł</w:t>
      </w:r>
      <w:r w:rsidR="00133ED5">
        <w:rPr>
          <w:bCs/>
          <w:sz w:val="24"/>
        </w:rPr>
        <w:t>,</w:t>
      </w:r>
    </w:p>
    <w:p w:rsidR="00B06A25" w:rsidRPr="00E01A23" w:rsidRDefault="00133ED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>w tym</w:t>
      </w:r>
    </w:p>
    <w:p w:rsidR="00B06A25" w:rsidRPr="00133ED5" w:rsidRDefault="00133ED5" w:rsidP="00ED3998">
      <w:pPr>
        <w:pStyle w:val="Tekstpodstawowy"/>
        <w:tabs>
          <w:tab w:val="left" w:pos="900"/>
        </w:tabs>
        <w:spacing w:line="276" w:lineRule="auto"/>
        <w:ind w:left="360" w:right="3"/>
        <w:jc w:val="both"/>
        <w:rPr>
          <w:bCs/>
          <w:sz w:val="24"/>
        </w:rPr>
      </w:pPr>
      <w:r w:rsidRPr="00133ED5">
        <w:rPr>
          <w:bCs/>
          <w:sz w:val="24"/>
        </w:rPr>
        <w:t>- dotacja dla MGDK w Końskich na realizację zadania</w:t>
      </w:r>
    </w:p>
    <w:p w:rsidR="00133ED5" w:rsidRDefault="00133ED5" w:rsidP="00ED3998">
      <w:pPr>
        <w:pStyle w:val="Tekstpodstawowy"/>
        <w:tabs>
          <w:tab w:val="left" w:pos="900"/>
        </w:tabs>
        <w:spacing w:line="276" w:lineRule="auto"/>
        <w:ind w:left="360" w:right="3"/>
        <w:jc w:val="both"/>
        <w:rPr>
          <w:bCs/>
          <w:sz w:val="24"/>
        </w:rPr>
      </w:pPr>
      <w:r>
        <w:rPr>
          <w:bCs/>
          <w:sz w:val="24"/>
        </w:rPr>
        <w:t>p</w:t>
      </w:r>
      <w:r w:rsidRPr="00133ED5">
        <w:rPr>
          <w:bCs/>
          <w:sz w:val="24"/>
        </w:rPr>
        <w:t>n. „Kultura szansą młodzieży wsi Rogów i Kornica”</w:t>
      </w:r>
      <w:r w:rsidRPr="00133ED5">
        <w:rPr>
          <w:bCs/>
          <w:sz w:val="24"/>
        </w:rPr>
        <w:tab/>
      </w:r>
      <w:r>
        <w:rPr>
          <w:bCs/>
          <w:sz w:val="24"/>
        </w:rPr>
        <w:tab/>
      </w:r>
      <w:r w:rsidRPr="00133ED5">
        <w:rPr>
          <w:bCs/>
          <w:sz w:val="24"/>
        </w:rPr>
        <w:t>- 107 914,74 zł</w:t>
      </w:r>
      <w:r>
        <w:rPr>
          <w:bCs/>
          <w:sz w:val="24"/>
        </w:rPr>
        <w:t>,</w:t>
      </w:r>
    </w:p>
    <w:p w:rsidR="00133ED5" w:rsidRDefault="00133ED5" w:rsidP="00ED3998">
      <w:pPr>
        <w:pStyle w:val="Tekstpodstawowy"/>
        <w:tabs>
          <w:tab w:val="left" w:pos="900"/>
        </w:tabs>
        <w:spacing w:line="276" w:lineRule="auto"/>
        <w:ind w:left="360" w:right="3"/>
        <w:jc w:val="both"/>
        <w:rPr>
          <w:bCs/>
          <w:sz w:val="24"/>
        </w:rPr>
      </w:pPr>
      <w:r>
        <w:rPr>
          <w:bCs/>
          <w:sz w:val="24"/>
        </w:rPr>
        <w:t>- odbudowa świetlicy wiejskiej (sołectwo Trzemoszna)</w:t>
      </w:r>
      <w:r>
        <w:rPr>
          <w:bCs/>
          <w:sz w:val="24"/>
        </w:rPr>
        <w:tab/>
      </w:r>
      <w:r>
        <w:rPr>
          <w:bCs/>
          <w:sz w:val="24"/>
        </w:rPr>
        <w:tab/>
        <w:t>-     8 500,00 zł,</w:t>
      </w:r>
    </w:p>
    <w:p w:rsidR="00133ED5" w:rsidRDefault="00133ED5" w:rsidP="00ED3998">
      <w:pPr>
        <w:pStyle w:val="Tekstpodstawowy"/>
        <w:tabs>
          <w:tab w:val="left" w:pos="900"/>
        </w:tabs>
        <w:spacing w:line="276" w:lineRule="auto"/>
        <w:ind w:left="360" w:right="3"/>
        <w:jc w:val="both"/>
        <w:rPr>
          <w:bCs/>
          <w:sz w:val="24"/>
        </w:rPr>
      </w:pPr>
      <w:r>
        <w:rPr>
          <w:bCs/>
          <w:sz w:val="24"/>
        </w:rPr>
        <w:t xml:space="preserve">- wybudowanie kominka w świetlicy (sołectwo </w:t>
      </w:r>
      <w:proofErr w:type="spellStart"/>
      <w:r>
        <w:rPr>
          <w:bCs/>
          <w:sz w:val="24"/>
        </w:rPr>
        <w:t>Nieświń</w:t>
      </w:r>
      <w:proofErr w:type="spellEnd"/>
      <w:r>
        <w:rPr>
          <w:bCs/>
          <w:sz w:val="24"/>
        </w:rPr>
        <w:t>)</w:t>
      </w:r>
      <w:r>
        <w:rPr>
          <w:bCs/>
          <w:sz w:val="24"/>
        </w:rPr>
        <w:tab/>
        <w:t>-   12 800,00 zł,</w:t>
      </w:r>
    </w:p>
    <w:p w:rsidR="00133ED5" w:rsidRDefault="00133ED5" w:rsidP="00ED3998">
      <w:pPr>
        <w:pStyle w:val="Tekstpodstawowy"/>
        <w:tabs>
          <w:tab w:val="left" w:pos="900"/>
        </w:tabs>
        <w:spacing w:line="276" w:lineRule="auto"/>
        <w:ind w:left="360" w:right="3"/>
        <w:jc w:val="both"/>
        <w:rPr>
          <w:bCs/>
          <w:sz w:val="24"/>
        </w:rPr>
      </w:pPr>
      <w:r>
        <w:rPr>
          <w:bCs/>
          <w:sz w:val="24"/>
        </w:rPr>
        <w:t>- rozbudowa świetlicy wiejskiej i zagospodarowanie</w:t>
      </w:r>
    </w:p>
    <w:p w:rsidR="00133ED5" w:rsidRDefault="00133ED5" w:rsidP="00ED3998">
      <w:pPr>
        <w:pStyle w:val="Tekstpodstawowy"/>
        <w:tabs>
          <w:tab w:val="left" w:pos="900"/>
        </w:tabs>
        <w:spacing w:line="276" w:lineRule="auto"/>
        <w:ind w:left="360" w:right="3"/>
        <w:jc w:val="both"/>
        <w:rPr>
          <w:bCs/>
          <w:sz w:val="24"/>
        </w:rPr>
      </w:pPr>
      <w:r>
        <w:rPr>
          <w:bCs/>
          <w:sz w:val="24"/>
        </w:rPr>
        <w:t xml:space="preserve">  terenu wokół świetlicy (sołectwo Modliszewice)</w:t>
      </w:r>
      <w:r>
        <w:rPr>
          <w:bCs/>
          <w:sz w:val="24"/>
        </w:rPr>
        <w:tab/>
      </w:r>
      <w:r>
        <w:rPr>
          <w:bCs/>
          <w:sz w:val="24"/>
        </w:rPr>
        <w:tab/>
        <w:t>-   18 600,00 zł</w:t>
      </w:r>
      <w:r w:rsidR="007E580E">
        <w:rPr>
          <w:bCs/>
          <w:sz w:val="24"/>
        </w:rPr>
        <w:t>.</w:t>
      </w:r>
    </w:p>
    <w:p w:rsidR="00133ED5" w:rsidRPr="00133ED5" w:rsidRDefault="00133ED5" w:rsidP="00ED3998">
      <w:pPr>
        <w:pStyle w:val="Tekstpodstawowy"/>
        <w:tabs>
          <w:tab w:val="left" w:pos="900"/>
        </w:tabs>
        <w:spacing w:line="276" w:lineRule="auto"/>
        <w:ind w:left="360" w:right="3"/>
        <w:jc w:val="both"/>
        <w:rPr>
          <w:bCs/>
          <w:sz w:val="24"/>
        </w:rPr>
      </w:pPr>
    </w:p>
    <w:p w:rsidR="00B06A25" w:rsidRPr="00293ACA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293ACA">
        <w:rPr>
          <w:bCs/>
          <w:sz w:val="24"/>
        </w:rPr>
        <w:t>W 20</w:t>
      </w:r>
      <w:r>
        <w:rPr>
          <w:bCs/>
          <w:sz w:val="24"/>
        </w:rPr>
        <w:t>10</w:t>
      </w:r>
      <w:r w:rsidRPr="00293ACA">
        <w:rPr>
          <w:bCs/>
          <w:sz w:val="24"/>
        </w:rPr>
        <w:t xml:space="preserve"> r. Gmina otrzymała od Powiatu Koneckiego dotacj</w:t>
      </w:r>
      <w:r>
        <w:rPr>
          <w:bCs/>
          <w:sz w:val="24"/>
        </w:rPr>
        <w:t>ę</w:t>
      </w:r>
      <w:r w:rsidRPr="00293ACA">
        <w:rPr>
          <w:bCs/>
          <w:sz w:val="24"/>
        </w:rPr>
        <w:t xml:space="preserve"> w kwocie 10 000,00 złotych, którą przekazała Bibliotece Publicznej Miasta i Gminy Końskie na </w:t>
      </w:r>
      <w:r>
        <w:rPr>
          <w:bCs/>
          <w:sz w:val="24"/>
        </w:rPr>
        <w:t>realizację zadań wynikających z </w:t>
      </w:r>
      <w:r w:rsidRPr="00293ACA">
        <w:rPr>
          <w:bCs/>
          <w:sz w:val="24"/>
        </w:rPr>
        <w:t>porozumienia za</w:t>
      </w:r>
      <w:r>
        <w:rPr>
          <w:bCs/>
          <w:sz w:val="24"/>
        </w:rPr>
        <w:t>wartego pomiędzy Miastem i Gminą</w:t>
      </w:r>
      <w:r w:rsidRPr="00293ACA">
        <w:rPr>
          <w:bCs/>
          <w:sz w:val="24"/>
        </w:rPr>
        <w:t xml:space="preserve"> Końskie a Powiatem Koneckim.</w:t>
      </w:r>
    </w:p>
    <w:p w:rsidR="00B06A25" w:rsidRDefault="00B06A25" w:rsidP="00ED3998">
      <w:pPr>
        <w:spacing w:before="120" w:line="276" w:lineRule="auto"/>
        <w:jc w:val="both"/>
        <w:rPr>
          <w:bCs/>
        </w:rPr>
      </w:pPr>
      <w:r>
        <w:rPr>
          <w:bCs/>
        </w:rPr>
        <w:t xml:space="preserve">Wydatki zrealizowane w ramach funduszu sołeckiego </w:t>
      </w:r>
      <w:r>
        <w:rPr>
          <w:bCs/>
        </w:rPr>
        <w:tab/>
      </w:r>
      <w:r>
        <w:rPr>
          <w:bCs/>
        </w:rPr>
        <w:tab/>
        <w:t>- 158 378,19 zł, w tym:</w:t>
      </w:r>
    </w:p>
    <w:p w:rsidR="00B06A25" w:rsidRDefault="004D203D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4D203D">
        <w:rPr>
          <w:bCs/>
          <w:sz w:val="24"/>
        </w:rPr>
        <w:t xml:space="preserve">- </w:t>
      </w:r>
      <w:r>
        <w:rPr>
          <w:bCs/>
          <w:sz w:val="24"/>
        </w:rPr>
        <w:t>sołectwo Bedlenko – wyposażenie świetlicy wiejskiej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902E2D">
        <w:rPr>
          <w:bCs/>
          <w:sz w:val="24"/>
        </w:rPr>
        <w:tab/>
      </w:r>
      <w:r>
        <w:rPr>
          <w:bCs/>
          <w:sz w:val="24"/>
        </w:rPr>
        <w:tab/>
        <w:t>- 10 668,90 zł,</w:t>
      </w:r>
    </w:p>
    <w:p w:rsidR="004D203D" w:rsidRDefault="004D203D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>- sołectwo Górny Młyn - rozbiórka świetlicy wiejskiej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902E2D">
        <w:rPr>
          <w:bCs/>
          <w:sz w:val="24"/>
        </w:rPr>
        <w:tab/>
      </w:r>
      <w:r>
        <w:rPr>
          <w:bCs/>
          <w:sz w:val="24"/>
        </w:rPr>
        <w:t>-   2 000,00 zł,</w:t>
      </w:r>
    </w:p>
    <w:p w:rsidR="004D203D" w:rsidRDefault="004D203D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>- sołectwo Jeżów – remont świetlicy wiejskiej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902E2D">
        <w:rPr>
          <w:bCs/>
          <w:sz w:val="24"/>
        </w:rPr>
        <w:tab/>
      </w:r>
      <w:r>
        <w:rPr>
          <w:bCs/>
          <w:sz w:val="24"/>
        </w:rPr>
        <w:tab/>
        <w:t>-   8 069,63 zł,</w:t>
      </w:r>
    </w:p>
    <w:p w:rsidR="004D203D" w:rsidRDefault="004D203D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>- sołectwo Modliszewice – wyposażenie świetlicy wiejskiej</w:t>
      </w:r>
      <w:r>
        <w:rPr>
          <w:bCs/>
          <w:sz w:val="24"/>
        </w:rPr>
        <w:tab/>
      </w:r>
      <w:r w:rsidR="00902E2D">
        <w:rPr>
          <w:bCs/>
          <w:sz w:val="24"/>
        </w:rPr>
        <w:tab/>
      </w:r>
      <w:r>
        <w:rPr>
          <w:bCs/>
          <w:sz w:val="24"/>
        </w:rPr>
        <w:tab/>
        <w:t>- 13 380,00 zł</w:t>
      </w:r>
      <w:r w:rsidR="005C4E0F">
        <w:rPr>
          <w:bCs/>
          <w:sz w:val="24"/>
        </w:rPr>
        <w:t>,</w:t>
      </w:r>
    </w:p>
    <w:p w:rsidR="004D203D" w:rsidRDefault="004D203D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 - rozbudowa świetlicy wiejskiej i zagospodarowanie</w:t>
      </w:r>
    </w:p>
    <w:p w:rsidR="004D203D" w:rsidRDefault="005C4E0F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   t</w:t>
      </w:r>
      <w:r w:rsidR="004D203D">
        <w:rPr>
          <w:bCs/>
          <w:sz w:val="24"/>
        </w:rPr>
        <w:t>erenu wokół świetlicy</w:t>
      </w:r>
      <w:r w:rsidR="004D203D">
        <w:rPr>
          <w:bCs/>
          <w:sz w:val="24"/>
        </w:rPr>
        <w:tab/>
      </w:r>
      <w:r w:rsidR="004D203D">
        <w:rPr>
          <w:bCs/>
          <w:sz w:val="24"/>
        </w:rPr>
        <w:tab/>
      </w:r>
      <w:r w:rsidR="004D203D">
        <w:rPr>
          <w:bCs/>
          <w:sz w:val="24"/>
        </w:rPr>
        <w:tab/>
      </w:r>
      <w:r w:rsidR="00902E2D">
        <w:rPr>
          <w:bCs/>
          <w:sz w:val="24"/>
        </w:rPr>
        <w:tab/>
      </w:r>
      <w:r w:rsidR="004D203D">
        <w:rPr>
          <w:bCs/>
          <w:sz w:val="24"/>
        </w:rPr>
        <w:tab/>
        <w:t>- 18 600,00 zł,</w:t>
      </w:r>
    </w:p>
    <w:p w:rsidR="004D203D" w:rsidRDefault="004D203D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>- sołectwo Nałęczów – zakup wyposażenia do świetlicy wiejskiej</w:t>
      </w:r>
      <w:r>
        <w:rPr>
          <w:bCs/>
          <w:sz w:val="24"/>
        </w:rPr>
        <w:tab/>
      </w:r>
      <w:r w:rsidR="00902E2D">
        <w:rPr>
          <w:bCs/>
          <w:sz w:val="24"/>
        </w:rPr>
        <w:tab/>
      </w:r>
      <w:r>
        <w:rPr>
          <w:bCs/>
          <w:sz w:val="24"/>
        </w:rPr>
        <w:tab/>
        <w:t>-   5 000,00 zł,</w:t>
      </w:r>
    </w:p>
    <w:p w:rsidR="004D203D" w:rsidRDefault="004D203D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- remont świetlicy wiejskiej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902E2D">
        <w:rPr>
          <w:bCs/>
          <w:sz w:val="24"/>
        </w:rPr>
        <w:tab/>
      </w:r>
      <w:r>
        <w:rPr>
          <w:bCs/>
          <w:sz w:val="24"/>
        </w:rPr>
        <w:tab/>
        <w:t>-   1 951,00 zł,</w:t>
      </w:r>
    </w:p>
    <w:p w:rsidR="004D203D" w:rsidRDefault="004D203D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 xml:space="preserve">- sołectwo </w:t>
      </w:r>
      <w:proofErr w:type="spellStart"/>
      <w:r>
        <w:rPr>
          <w:bCs/>
          <w:sz w:val="24"/>
        </w:rPr>
        <w:t>Nieświń</w:t>
      </w:r>
      <w:proofErr w:type="spellEnd"/>
      <w:r>
        <w:rPr>
          <w:bCs/>
          <w:sz w:val="24"/>
        </w:rPr>
        <w:t xml:space="preserve"> – remont świetlicy wiejskiej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902E2D">
        <w:rPr>
          <w:bCs/>
          <w:sz w:val="24"/>
        </w:rPr>
        <w:tab/>
      </w:r>
      <w:r>
        <w:rPr>
          <w:bCs/>
          <w:sz w:val="24"/>
        </w:rPr>
        <w:tab/>
        <w:t>- 14 650,00 zł,</w:t>
      </w:r>
    </w:p>
    <w:p w:rsidR="004D203D" w:rsidRDefault="004D203D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 xml:space="preserve">        - wybudowanie kominka w świetlicy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902E2D">
        <w:rPr>
          <w:bCs/>
          <w:sz w:val="24"/>
        </w:rPr>
        <w:tab/>
      </w:r>
      <w:r>
        <w:rPr>
          <w:bCs/>
          <w:sz w:val="24"/>
        </w:rPr>
        <w:tab/>
        <w:t>- 12 800,00 zł,</w:t>
      </w:r>
    </w:p>
    <w:p w:rsidR="004D203D" w:rsidRDefault="0026056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>- sołectwo Nowy Dziebałtów – zakup wyposażenia do świetlicy wiejskiej</w:t>
      </w:r>
      <w:r w:rsidR="00902E2D">
        <w:rPr>
          <w:bCs/>
          <w:sz w:val="24"/>
        </w:rPr>
        <w:tab/>
      </w:r>
      <w:r>
        <w:rPr>
          <w:bCs/>
          <w:sz w:val="24"/>
        </w:rPr>
        <w:tab/>
        <w:t>- 12 449,99 zł,</w:t>
      </w:r>
    </w:p>
    <w:p w:rsidR="00260565" w:rsidRDefault="0026056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>- sołectwo Nowy Sokołów – remont świetlicy wiejskiej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902E2D">
        <w:rPr>
          <w:bCs/>
          <w:sz w:val="24"/>
        </w:rPr>
        <w:tab/>
      </w:r>
      <w:r>
        <w:rPr>
          <w:bCs/>
          <w:sz w:val="24"/>
        </w:rPr>
        <w:tab/>
        <w:t>-   6 821,00 zł,</w:t>
      </w:r>
    </w:p>
    <w:p w:rsidR="00260565" w:rsidRDefault="0026056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 xml:space="preserve">- sołectwo </w:t>
      </w:r>
      <w:proofErr w:type="spellStart"/>
      <w:r>
        <w:rPr>
          <w:bCs/>
          <w:sz w:val="24"/>
        </w:rPr>
        <w:t>Paruchy</w:t>
      </w:r>
      <w:proofErr w:type="spellEnd"/>
      <w:r>
        <w:rPr>
          <w:bCs/>
          <w:sz w:val="24"/>
        </w:rPr>
        <w:t xml:space="preserve"> – zakup wyposażenia do świetlicy wiejskiej</w:t>
      </w:r>
      <w:r>
        <w:rPr>
          <w:bCs/>
          <w:sz w:val="24"/>
        </w:rPr>
        <w:tab/>
      </w:r>
      <w:r w:rsidR="00902E2D">
        <w:rPr>
          <w:bCs/>
          <w:sz w:val="24"/>
        </w:rPr>
        <w:tab/>
      </w:r>
      <w:r>
        <w:rPr>
          <w:bCs/>
          <w:sz w:val="24"/>
        </w:rPr>
        <w:tab/>
        <w:t>-   6 978,05 zł,</w:t>
      </w:r>
    </w:p>
    <w:p w:rsidR="00260565" w:rsidRDefault="0026056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>- sołectwo Pomyków – wyposażenie Filii Biblioteki Publicznej</w:t>
      </w:r>
      <w:r>
        <w:rPr>
          <w:bCs/>
          <w:sz w:val="24"/>
        </w:rPr>
        <w:tab/>
      </w:r>
      <w:r w:rsidR="00902E2D">
        <w:rPr>
          <w:bCs/>
          <w:sz w:val="24"/>
        </w:rPr>
        <w:tab/>
      </w:r>
      <w:r>
        <w:rPr>
          <w:bCs/>
          <w:sz w:val="24"/>
        </w:rPr>
        <w:tab/>
        <w:t>- 14 363,75 zł,</w:t>
      </w:r>
    </w:p>
    <w:p w:rsidR="00260565" w:rsidRDefault="0026056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>- sołectwo Przybyszowy – wyposażenie świetlicy wiejskiej</w:t>
      </w:r>
      <w:r>
        <w:rPr>
          <w:bCs/>
          <w:sz w:val="24"/>
        </w:rPr>
        <w:tab/>
      </w:r>
      <w:r w:rsidR="00902E2D">
        <w:rPr>
          <w:bCs/>
          <w:sz w:val="24"/>
        </w:rPr>
        <w:tab/>
      </w:r>
      <w:r>
        <w:rPr>
          <w:bCs/>
          <w:sz w:val="24"/>
        </w:rPr>
        <w:tab/>
        <w:t>-   2 400,37 zł,</w:t>
      </w:r>
    </w:p>
    <w:p w:rsidR="00260565" w:rsidRDefault="0026056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>- sołectwo Stary Dziebałtów – wyposażenie świetlicy wiejskiej</w:t>
      </w:r>
      <w:r>
        <w:rPr>
          <w:bCs/>
          <w:sz w:val="24"/>
        </w:rPr>
        <w:tab/>
      </w:r>
      <w:r w:rsidR="00902E2D">
        <w:rPr>
          <w:bCs/>
          <w:sz w:val="24"/>
        </w:rPr>
        <w:tab/>
      </w:r>
      <w:r>
        <w:rPr>
          <w:bCs/>
          <w:sz w:val="24"/>
        </w:rPr>
        <w:tab/>
        <w:t>- 12 799,98 zł,</w:t>
      </w:r>
    </w:p>
    <w:p w:rsidR="00260565" w:rsidRDefault="0026056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>- sołectwo Stary Sokołów – zakup wyposażenia do świetlicy wiejskiej</w:t>
      </w:r>
      <w:r w:rsidR="00902E2D">
        <w:rPr>
          <w:bCs/>
          <w:sz w:val="24"/>
        </w:rPr>
        <w:tab/>
      </w:r>
      <w:r>
        <w:rPr>
          <w:bCs/>
          <w:sz w:val="24"/>
        </w:rPr>
        <w:tab/>
        <w:t>-   1 951,51 zł,</w:t>
      </w:r>
    </w:p>
    <w:p w:rsidR="00260565" w:rsidRDefault="0026056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lastRenderedPageBreak/>
        <w:t>- sołectwo Trzemoszna – odbudowa świetlicy wiejskiej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902E2D">
        <w:rPr>
          <w:bCs/>
          <w:sz w:val="24"/>
        </w:rPr>
        <w:tab/>
      </w:r>
      <w:r>
        <w:rPr>
          <w:bCs/>
          <w:sz w:val="24"/>
        </w:rPr>
        <w:tab/>
        <w:t>-   8 500,00 zł,</w:t>
      </w:r>
    </w:p>
    <w:p w:rsidR="00260565" w:rsidRDefault="0026056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>- sołectwo Wąsosz – zakup wyposażenia do świetlicy wiejskiej</w:t>
      </w:r>
      <w:r>
        <w:rPr>
          <w:bCs/>
          <w:sz w:val="24"/>
        </w:rPr>
        <w:tab/>
      </w:r>
      <w:r w:rsidR="00902E2D">
        <w:rPr>
          <w:bCs/>
          <w:sz w:val="24"/>
        </w:rPr>
        <w:tab/>
      </w:r>
      <w:r>
        <w:rPr>
          <w:bCs/>
          <w:sz w:val="24"/>
        </w:rPr>
        <w:tab/>
        <w:t>-   4 994,01 zł</w:t>
      </w:r>
      <w:r w:rsidR="00902E2D">
        <w:rPr>
          <w:bCs/>
          <w:sz w:val="24"/>
        </w:rPr>
        <w:t>.</w:t>
      </w:r>
    </w:p>
    <w:p w:rsidR="00902E2D" w:rsidRPr="004D203D" w:rsidRDefault="00902E2D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</w:p>
    <w:p w:rsidR="00B06A25" w:rsidRPr="00611A9A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center"/>
        <w:rPr>
          <w:b/>
          <w:bCs/>
        </w:rPr>
      </w:pPr>
      <w:r w:rsidRPr="00611A9A">
        <w:rPr>
          <w:b/>
          <w:bCs/>
        </w:rPr>
        <w:t>Dział 926 KULTURA FIZYCZNA I SPORT – wydatkowano kwotę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center"/>
        <w:rPr>
          <w:b/>
          <w:bCs/>
          <w:u w:val="single"/>
        </w:rPr>
      </w:pPr>
      <w:r>
        <w:rPr>
          <w:b/>
          <w:bCs/>
          <w:u w:val="single"/>
        </w:rPr>
        <w:t>3 864 581,78</w:t>
      </w:r>
      <w:r w:rsidRPr="00611A9A">
        <w:rPr>
          <w:b/>
          <w:bCs/>
          <w:u w:val="single"/>
        </w:rPr>
        <w:t xml:space="preserve"> zł, tj. </w:t>
      </w:r>
      <w:r>
        <w:rPr>
          <w:b/>
          <w:bCs/>
          <w:u w:val="single"/>
        </w:rPr>
        <w:t xml:space="preserve">53,63 </w:t>
      </w:r>
      <w:r w:rsidRPr="00611A9A">
        <w:rPr>
          <w:b/>
          <w:bCs/>
          <w:u w:val="single"/>
        </w:rPr>
        <w:t>% planu rocznego</w:t>
      </w:r>
    </w:p>
    <w:p w:rsidR="00B06A25" w:rsidRPr="00611A9A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center"/>
        <w:rPr>
          <w:b/>
          <w:bCs/>
          <w:u w:val="single"/>
        </w:rPr>
      </w:pPr>
    </w:p>
    <w:p w:rsidR="00B06A25" w:rsidRPr="000015FD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0015FD">
        <w:rPr>
          <w:bCs/>
          <w:sz w:val="24"/>
        </w:rPr>
        <w:t>z przeznaczeniem na: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0015FD">
        <w:rPr>
          <w:bCs/>
          <w:sz w:val="24"/>
        </w:rPr>
        <w:t>- dotację dla Miejskiego Zarządu Obiektami Sportowymi</w:t>
      </w:r>
      <w:r w:rsidRPr="000015FD"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0015FD">
        <w:rPr>
          <w:bCs/>
          <w:sz w:val="24"/>
        </w:rPr>
        <w:t xml:space="preserve">- </w:t>
      </w:r>
      <w:r>
        <w:rPr>
          <w:bCs/>
          <w:sz w:val="24"/>
        </w:rPr>
        <w:t xml:space="preserve">   950 000,00</w:t>
      </w:r>
      <w:r w:rsidRPr="000015FD">
        <w:rPr>
          <w:bCs/>
          <w:sz w:val="24"/>
        </w:rPr>
        <w:t xml:space="preserve"> zł</w:t>
      </w:r>
      <w:r w:rsidR="00133ED5">
        <w:rPr>
          <w:bCs/>
          <w:sz w:val="24"/>
        </w:rPr>
        <w:t>,</w:t>
      </w:r>
    </w:p>
    <w:p w:rsidR="00133ED5" w:rsidRPr="000015FD" w:rsidRDefault="00133ED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>- utrzymanie obiektów sportowych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-      28 525,65 zł</w:t>
      </w:r>
      <w:r w:rsidR="005C4E0F">
        <w:rPr>
          <w:bCs/>
          <w:sz w:val="24"/>
        </w:rPr>
        <w:t>,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0015FD">
        <w:rPr>
          <w:bCs/>
          <w:sz w:val="24"/>
        </w:rPr>
        <w:t>- dotacj</w:t>
      </w:r>
      <w:r>
        <w:rPr>
          <w:bCs/>
          <w:sz w:val="24"/>
        </w:rPr>
        <w:t>e dla stowarzyszeń na zadania zlecone do realizacji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 xml:space="preserve">  z zakresu kultury fizycznej i sportu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0015FD">
        <w:rPr>
          <w:bCs/>
          <w:sz w:val="24"/>
        </w:rPr>
        <w:t xml:space="preserve">- </w:t>
      </w:r>
      <w:r>
        <w:rPr>
          <w:bCs/>
          <w:sz w:val="24"/>
        </w:rPr>
        <w:t xml:space="preserve">   350 000,00</w:t>
      </w:r>
      <w:r w:rsidRPr="000015FD">
        <w:rPr>
          <w:bCs/>
          <w:sz w:val="24"/>
        </w:rPr>
        <w:t xml:space="preserve"> zł</w:t>
      </w:r>
      <w:r w:rsidR="005C4E0F">
        <w:rPr>
          <w:bCs/>
          <w:sz w:val="24"/>
        </w:rPr>
        <w:t>,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>w tym dla: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>- MKS Neptun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- 172 000,00 zł,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>- KSSPR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- 115 000,00 zł,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>- UKS „Wodnik”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-   25 000,00 zł,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>- UKS „Olimpia”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-   35 000,00 zł,</w:t>
      </w:r>
    </w:p>
    <w:p w:rsidR="00B06A25" w:rsidRPr="000015FD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>- KSSR „Brydż”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-     3 000,00 zł</w:t>
      </w:r>
      <w:r w:rsidR="005C4E0F">
        <w:rPr>
          <w:bCs/>
          <w:sz w:val="24"/>
        </w:rPr>
        <w:t>,</w:t>
      </w:r>
    </w:p>
    <w:p w:rsidR="00B06A25" w:rsidRPr="000015FD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0015FD">
        <w:rPr>
          <w:bCs/>
          <w:sz w:val="24"/>
        </w:rPr>
        <w:t>- pozostała działalność</w:t>
      </w:r>
      <w:r w:rsidRPr="000015FD">
        <w:rPr>
          <w:bCs/>
          <w:sz w:val="24"/>
        </w:rPr>
        <w:tab/>
      </w:r>
      <w:r w:rsidRPr="000015FD">
        <w:rPr>
          <w:bCs/>
          <w:sz w:val="24"/>
        </w:rPr>
        <w:tab/>
      </w:r>
      <w:r w:rsidRPr="000015FD">
        <w:rPr>
          <w:bCs/>
          <w:sz w:val="24"/>
        </w:rPr>
        <w:tab/>
      </w:r>
      <w:r w:rsidRPr="000015FD"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0015FD">
        <w:rPr>
          <w:bCs/>
          <w:sz w:val="24"/>
        </w:rPr>
        <w:tab/>
      </w:r>
      <w:r w:rsidRPr="000015FD">
        <w:rPr>
          <w:bCs/>
          <w:sz w:val="24"/>
        </w:rPr>
        <w:tab/>
      </w:r>
      <w:r w:rsidRPr="00133ED5">
        <w:rPr>
          <w:bCs/>
          <w:sz w:val="24"/>
        </w:rPr>
        <w:t xml:space="preserve">-    </w:t>
      </w:r>
      <w:r w:rsidR="00133ED5">
        <w:rPr>
          <w:bCs/>
          <w:sz w:val="24"/>
        </w:rPr>
        <w:t>224 687,32</w:t>
      </w:r>
      <w:r w:rsidRPr="000015FD">
        <w:rPr>
          <w:bCs/>
          <w:sz w:val="24"/>
        </w:rPr>
        <w:t xml:space="preserve"> zł</w:t>
      </w:r>
      <w:r w:rsidR="005C4E0F">
        <w:rPr>
          <w:bCs/>
          <w:sz w:val="24"/>
        </w:rPr>
        <w:t xml:space="preserve">, </w:t>
      </w:r>
    </w:p>
    <w:p w:rsidR="00B06A25" w:rsidRPr="000015FD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0015FD">
        <w:rPr>
          <w:bCs/>
          <w:sz w:val="24"/>
        </w:rPr>
        <w:t>- wydatki inwestycyjne</w:t>
      </w:r>
      <w:r w:rsidRPr="000015FD">
        <w:rPr>
          <w:bCs/>
          <w:sz w:val="24"/>
        </w:rPr>
        <w:tab/>
      </w:r>
      <w:r w:rsidRPr="000015FD">
        <w:rPr>
          <w:bCs/>
          <w:sz w:val="24"/>
        </w:rPr>
        <w:tab/>
      </w:r>
      <w:r w:rsidRPr="000015FD">
        <w:rPr>
          <w:bCs/>
          <w:sz w:val="24"/>
        </w:rPr>
        <w:tab/>
      </w:r>
      <w:r w:rsidRPr="000015FD">
        <w:rPr>
          <w:bCs/>
          <w:sz w:val="24"/>
        </w:rPr>
        <w:tab/>
      </w:r>
      <w:r w:rsidRPr="000015FD"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0015FD">
        <w:rPr>
          <w:bCs/>
          <w:sz w:val="24"/>
        </w:rPr>
        <w:tab/>
        <w:t xml:space="preserve">- </w:t>
      </w:r>
      <w:r>
        <w:rPr>
          <w:bCs/>
          <w:sz w:val="24"/>
        </w:rPr>
        <w:t>2 311 368,81</w:t>
      </w:r>
      <w:r w:rsidRPr="000015FD">
        <w:rPr>
          <w:bCs/>
          <w:sz w:val="24"/>
        </w:rPr>
        <w:t xml:space="preserve"> zł</w:t>
      </w:r>
      <w:r w:rsidR="005C4E0F">
        <w:rPr>
          <w:bCs/>
          <w:sz w:val="24"/>
        </w:rPr>
        <w:t>,</w:t>
      </w:r>
    </w:p>
    <w:p w:rsidR="00B06A25" w:rsidRPr="004F59B0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4F59B0">
        <w:rPr>
          <w:bCs/>
          <w:sz w:val="24"/>
        </w:rPr>
        <w:t xml:space="preserve"> w tym: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4F59B0">
        <w:rPr>
          <w:bCs/>
          <w:sz w:val="24"/>
        </w:rPr>
        <w:t>- modernizacja hali sportowej</w:t>
      </w:r>
      <w:r w:rsidRPr="004F59B0">
        <w:rPr>
          <w:bCs/>
          <w:sz w:val="24"/>
        </w:rPr>
        <w:tab/>
      </w:r>
      <w:r w:rsidRPr="004F59B0"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4F59B0">
        <w:rPr>
          <w:bCs/>
          <w:sz w:val="24"/>
        </w:rPr>
        <w:t xml:space="preserve">-   </w:t>
      </w:r>
      <w:r>
        <w:rPr>
          <w:bCs/>
          <w:sz w:val="24"/>
        </w:rPr>
        <w:t xml:space="preserve"> 439 674,35</w:t>
      </w:r>
      <w:r w:rsidRPr="004F59B0">
        <w:rPr>
          <w:bCs/>
          <w:sz w:val="24"/>
        </w:rPr>
        <w:t xml:space="preserve"> zł,</w:t>
      </w:r>
    </w:p>
    <w:p w:rsidR="00B06A25" w:rsidRPr="004F59B0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4F59B0">
        <w:rPr>
          <w:bCs/>
          <w:sz w:val="24"/>
        </w:rPr>
        <w:t>- termomodernizacja budynku hali sportowej</w:t>
      </w:r>
      <w:r w:rsidRPr="004F59B0">
        <w:rPr>
          <w:bCs/>
          <w:sz w:val="24"/>
        </w:rPr>
        <w:tab/>
      </w:r>
      <w:r>
        <w:rPr>
          <w:bCs/>
          <w:sz w:val="24"/>
        </w:rPr>
        <w:tab/>
      </w:r>
      <w:r w:rsidRPr="004F59B0">
        <w:rPr>
          <w:bCs/>
          <w:sz w:val="24"/>
        </w:rPr>
        <w:t xml:space="preserve">- </w:t>
      </w:r>
      <w:r>
        <w:rPr>
          <w:bCs/>
          <w:sz w:val="24"/>
        </w:rPr>
        <w:t>1 135 780,90</w:t>
      </w:r>
      <w:r w:rsidRPr="004F59B0">
        <w:rPr>
          <w:bCs/>
          <w:sz w:val="24"/>
        </w:rPr>
        <w:t xml:space="preserve"> zł,</w:t>
      </w:r>
    </w:p>
    <w:p w:rsidR="00B06A25" w:rsidRPr="004F59B0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4F59B0">
        <w:rPr>
          <w:bCs/>
          <w:sz w:val="24"/>
        </w:rPr>
        <w:t xml:space="preserve">- budowa kompleksu rekreacyjno- </w:t>
      </w:r>
    </w:p>
    <w:p w:rsidR="00B06A25" w:rsidRPr="004F59B0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4F59B0">
        <w:rPr>
          <w:bCs/>
          <w:sz w:val="24"/>
        </w:rPr>
        <w:t xml:space="preserve"> turystyczno-sportowego przy ulicy Południowej</w:t>
      </w:r>
      <w:r>
        <w:rPr>
          <w:bCs/>
          <w:sz w:val="24"/>
        </w:rPr>
        <w:tab/>
      </w:r>
      <w:r w:rsidRPr="004F59B0">
        <w:rPr>
          <w:bCs/>
          <w:sz w:val="24"/>
        </w:rPr>
        <w:tab/>
        <w:t xml:space="preserve">- </w:t>
      </w:r>
      <w:r>
        <w:rPr>
          <w:bCs/>
          <w:sz w:val="24"/>
        </w:rPr>
        <w:t xml:space="preserve">             60,00</w:t>
      </w:r>
      <w:r w:rsidRPr="004F59B0">
        <w:rPr>
          <w:bCs/>
          <w:sz w:val="24"/>
        </w:rPr>
        <w:t xml:space="preserve"> zł,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4F59B0">
        <w:rPr>
          <w:bCs/>
          <w:sz w:val="24"/>
        </w:rPr>
        <w:t xml:space="preserve">- </w:t>
      </w:r>
      <w:r>
        <w:rPr>
          <w:bCs/>
          <w:sz w:val="24"/>
        </w:rPr>
        <w:t xml:space="preserve">budowa i </w:t>
      </w:r>
      <w:r w:rsidRPr="004F59B0">
        <w:rPr>
          <w:bCs/>
          <w:sz w:val="24"/>
        </w:rPr>
        <w:t>rewitalizacja boisk sportowych</w:t>
      </w:r>
      <w:r w:rsidRPr="004F59B0">
        <w:rPr>
          <w:bCs/>
          <w:sz w:val="24"/>
        </w:rPr>
        <w:tab/>
      </w:r>
      <w:r w:rsidRPr="004F59B0">
        <w:rPr>
          <w:bCs/>
          <w:sz w:val="24"/>
        </w:rPr>
        <w:tab/>
      </w:r>
      <w:r w:rsidRPr="004F59B0">
        <w:rPr>
          <w:bCs/>
          <w:sz w:val="24"/>
        </w:rPr>
        <w:tab/>
        <w:t xml:space="preserve">-    </w:t>
      </w:r>
      <w:r>
        <w:rPr>
          <w:bCs/>
          <w:sz w:val="24"/>
        </w:rPr>
        <w:t>624 042,38</w:t>
      </w:r>
      <w:r w:rsidRPr="004F59B0">
        <w:rPr>
          <w:bCs/>
          <w:sz w:val="24"/>
        </w:rPr>
        <w:t xml:space="preserve"> zł,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>- budowa boisk wielofunkcyjnych o nawierzchni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 xml:space="preserve">  trawiastej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-               0,00 zł,</w:t>
      </w:r>
    </w:p>
    <w:p w:rsidR="00B06A25" w:rsidRPr="004F59B0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>
        <w:rPr>
          <w:bCs/>
          <w:sz w:val="24"/>
        </w:rPr>
        <w:t xml:space="preserve">- budowa boiska ogólnodostępnego w </w:t>
      </w:r>
      <w:proofErr w:type="spellStart"/>
      <w:r>
        <w:rPr>
          <w:bCs/>
          <w:sz w:val="24"/>
        </w:rPr>
        <w:t>Proćwiniu</w:t>
      </w:r>
      <w:proofErr w:type="spellEnd"/>
      <w:r>
        <w:rPr>
          <w:bCs/>
          <w:sz w:val="24"/>
        </w:rPr>
        <w:tab/>
      </w:r>
      <w:r>
        <w:rPr>
          <w:bCs/>
          <w:sz w:val="24"/>
        </w:rPr>
        <w:tab/>
        <w:t>-      14 163,50 zł,</w:t>
      </w:r>
    </w:p>
    <w:p w:rsidR="00B06A25" w:rsidRDefault="00B06A25" w:rsidP="00ED3998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4F59B0">
        <w:rPr>
          <w:bCs/>
          <w:sz w:val="24"/>
        </w:rPr>
        <w:t>- do</w:t>
      </w:r>
      <w:r>
        <w:rPr>
          <w:bCs/>
          <w:sz w:val="24"/>
        </w:rPr>
        <w:t xml:space="preserve">tacja dla MZOS </w:t>
      </w:r>
      <w:r>
        <w:rPr>
          <w:bCs/>
          <w:sz w:val="24"/>
        </w:rPr>
        <w:tab/>
      </w:r>
      <w:r w:rsidRPr="004F59B0">
        <w:rPr>
          <w:bCs/>
          <w:sz w:val="24"/>
        </w:rPr>
        <w:tab/>
      </w:r>
      <w:r w:rsidRPr="004F59B0">
        <w:rPr>
          <w:bCs/>
          <w:sz w:val="24"/>
        </w:rPr>
        <w:tab/>
      </w:r>
      <w:r w:rsidRPr="004F59B0">
        <w:rPr>
          <w:bCs/>
          <w:sz w:val="24"/>
        </w:rPr>
        <w:tab/>
      </w:r>
      <w:r w:rsidRPr="004F59B0">
        <w:rPr>
          <w:bCs/>
          <w:sz w:val="24"/>
        </w:rPr>
        <w:tab/>
      </w:r>
      <w:r w:rsidRPr="004F59B0">
        <w:rPr>
          <w:bCs/>
          <w:sz w:val="24"/>
        </w:rPr>
        <w:tab/>
        <w:t xml:space="preserve">- </w:t>
      </w:r>
      <w:r>
        <w:rPr>
          <w:bCs/>
          <w:sz w:val="24"/>
        </w:rPr>
        <w:t xml:space="preserve">     97 647,68 zł</w:t>
      </w:r>
      <w:r w:rsidR="005C4E0F">
        <w:rPr>
          <w:bCs/>
          <w:sz w:val="24"/>
        </w:rPr>
        <w:t>.</w:t>
      </w:r>
    </w:p>
    <w:p w:rsidR="00B06A25" w:rsidRDefault="00B06A25" w:rsidP="005C4E0F">
      <w:pPr>
        <w:spacing w:before="120" w:line="276" w:lineRule="auto"/>
        <w:jc w:val="both"/>
        <w:rPr>
          <w:bCs/>
        </w:rPr>
      </w:pPr>
      <w:r>
        <w:rPr>
          <w:bCs/>
        </w:rPr>
        <w:t xml:space="preserve">Wydatki zrealizowane w ramach funduszu sołeckiego </w:t>
      </w:r>
      <w:r>
        <w:rPr>
          <w:bCs/>
        </w:rPr>
        <w:tab/>
      </w:r>
      <w:r>
        <w:rPr>
          <w:bCs/>
        </w:rPr>
        <w:tab/>
        <w:t>- 28 525,65 zł, w tym:</w:t>
      </w:r>
    </w:p>
    <w:p w:rsidR="00B06A25" w:rsidRDefault="00B06A25" w:rsidP="005C4E0F">
      <w:pPr>
        <w:spacing w:before="120" w:line="276" w:lineRule="auto"/>
        <w:jc w:val="both"/>
        <w:rPr>
          <w:bCs/>
        </w:rPr>
      </w:pPr>
      <w:r>
        <w:rPr>
          <w:bCs/>
        </w:rPr>
        <w:t xml:space="preserve">- sołectwo </w:t>
      </w:r>
      <w:r w:rsidR="00902E2D">
        <w:rPr>
          <w:bCs/>
        </w:rPr>
        <w:t xml:space="preserve">Baczyna – urządzenie boiska sportowego </w:t>
      </w:r>
      <w:r w:rsidR="00902E2D">
        <w:rPr>
          <w:bCs/>
        </w:rPr>
        <w:tab/>
      </w:r>
      <w:r w:rsidR="00902E2D">
        <w:rPr>
          <w:bCs/>
        </w:rPr>
        <w:tab/>
      </w:r>
      <w:r w:rsidR="00902E2D">
        <w:rPr>
          <w:bCs/>
        </w:rPr>
        <w:tab/>
        <w:t>-   7 210,54 zł,</w:t>
      </w:r>
    </w:p>
    <w:p w:rsidR="00902E2D" w:rsidRDefault="00902E2D" w:rsidP="005C4E0F">
      <w:pPr>
        <w:spacing w:before="120" w:line="276" w:lineRule="auto"/>
        <w:jc w:val="both"/>
        <w:rPr>
          <w:bCs/>
        </w:rPr>
      </w:pPr>
      <w:r>
        <w:rPr>
          <w:bCs/>
        </w:rPr>
        <w:t xml:space="preserve">- sołectwo Piła – urządzenie boiska sportowego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-   5 973,61 zł,</w:t>
      </w:r>
    </w:p>
    <w:p w:rsidR="00902E2D" w:rsidRDefault="00902E2D" w:rsidP="005C4E0F">
      <w:pPr>
        <w:spacing w:before="120" w:line="276" w:lineRule="auto"/>
        <w:jc w:val="both"/>
        <w:rPr>
          <w:bCs/>
        </w:rPr>
      </w:pPr>
      <w:r>
        <w:rPr>
          <w:bCs/>
        </w:rPr>
        <w:t>- sołectwo Sworzyce – zagospodarowanie terenu pod boisko sportowe</w:t>
      </w:r>
      <w:r>
        <w:rPr>
          <w:bCs/>
        </w:rPr>
        <w:tab/>
        <w:t>- 11 773,00 zł,</w:t>
      </w:r>
    </w:p>
    <w:p w:rsidR="00902E2D" w:rsidRDefault="00902E2D" w:rsidP="005C4E0F">
      <w:pPr>
        <w:spacing w:before="120" w:line="276" w:lineRule="auto"/>
        <w:jc w:val="both"/>
        <w:rPr>
          <w:bCs/>
        </w:rPr>
      </w:pPr>
      <w:r>
        <w:rPr>
          <w:bCs/>
        </w:rPr>
        <w:t>- sołectwo Wąsosz – modernizacja boiska sportowego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-   3 568,50 zł.</w:t>
      </w:r>
    </w:p>
    <w:p w:rsidR="00B06A25" w:rsidRPr="004F59B0" w:rsidRDefault="00B06A25" w:rsidP="005C4E0F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</w:p>
    <w:p w:rsidR="00B06A25" w:rsidRPr="003E3CAA" w:rsidRDefault="00B06A25" w:rsidP="00407045">
      <w:pPr>
        <w:pStyle w:val="Tekstpodstawowy"/>
        <w:tabs>
          <w:tab w:val="left" w:pos="900"/>
        </w:tabs>
        <w:ind w:right="3"/>
        <w:jc w:val="center"/>
        <w:rPr>
          <w:bCs/>
        </w:rPr>
      </w:pPr>
    </w:p>
    <w:p w:rsidR="00B06A25" w:rsidRPr="00EA0692" w:rsidRDefault="00B06A25" w:rsidP="00407045">
      <w:pPr>
        <w:pStyle w:val="Tekstpodstawowy"/>
        <w:tabs>
          <w:tab w:val="left" w:pos="900"/>
        </w:tabs>
        <w:ind w:right="3"/>
        <w:jc w:val="center"/>
        <w:rPr>
          <w:b/>
          <w:bCs/>
          <w:color w:val="FF0000"/>
          <w:szCs w:val="28"/>
        </w:rPr>
        <w:sectPr w:rsidR="00B06A25" w:rsidRPr="00EA0692" w:rsidSect="00FD74B9">
          <w:footnotePr>
            <w:pos w:val="beneathText"/>
          </w:footnotePr>
          <w:pgSz w:w="11905" w:h="16837"/>
          <w:pgMar w:top="1440" w:right="1080" w:bottom="1440" w:left="1080" w:header="416" w:footer="0" w:gutter="0"/>
          <w:cols w:space="708"/>
          <w:docGrid w:linePitch="326"/>
        </w:sectPr>
      </w:pPr>
    </w:p>
    <w:p w:rsidR="00B06A25" w:rsidRPr="009F535B" w:rsidRDefault="00B06A25" w:rsidP="00EC71D4">
      <w:pPr>
        <w:pStyle w:val="Tekstpodstawowy"/>
        <w:tabs>
          <w:tab w:val="left" w:pos="900"/>
        </w:tabs>
        <w:spacing w:line="276" w:lineRule="auto"/>
        <w:ind w:right="3"/>
        <w:jc w:val="both"/>
        <w:rPr>
          <w:bCs/>
          <w:sz w:val="24"/>
        </w:rPr>
      </w:pPr>
      <w:r w:rsidRPr="00102C45">
        <w:rPr>
          <w:bCs/>
          <w:color w:val="FF0000"/>
          <w:szCs w:val="28"/>
        </w:rPr>
        <w:lastRenderedPageBreak/>
        <w:tab/>
      </w:r>
      <w:r w:rsidRPr="009F535B">
        <w:rPr>
          <w:bCs/>
          <w:sz w:val="24"/>
        </w:rPr>
        <w:t>W 20</w:t>
      </w:r>
      <w:r>
        <w:rPr>
          <w:bCs/>
          <w:sz w:val="24"/>
        </w:rPr>
        <w:t>10</w:t>
      </w:r>
      <w:r w:rsidRPr="009F535B">
        <w:rPr>
          <w:bCs/>
          <w:sz w:val="24"/>
        </w:rPr>
        <w:t xml:space="preserve"> roku gmina Końskie realizowała wydatki majątkowe, które zostały zrealizowane w </w:t>
      </w:r>
      <w:r>
        <w:rPr>
          <w:bCs/>
          <w:sz w:val="24"/>
        </w:rPr>
        <w:t>68,26</w:t>
      </w:r>
      <w:r w:rsidRPr="009F535B">
        <w:rPr>
          <w:bCs/>
          <w:sz w:val="24"/>
        </w:rPr>
        <w:t xml:space="preserve">% planu rocznego na planowaną kwotę </w:t>
      </w:r>
      <w:r>
        <w:rPr>
          <w:bCs/>
          <w:sz w:val="24"/>
        </w:rPr>
        <w:t xml:space="preserve">40 610 015,00 </w:t>
      </w:r>
      <w:r w:rsidRPr="009F535B">
        <w:rPr>
          <w:bCs/>
          <w:sz w:val="24"/>
        </w:rPr>
        <w:t xml:space="preserve">zł wydatkowano </w:t>
      </w:r>
      <w:r>
        <w:rPr>
          <w:bCs/>
          <w:sz w:val="24"/>
        </w:rPr>
        <w:t>27 721 015,90</w:t>
      </w:r>
      <w:r w:rsidRPr="009F535B">
        <w:rPr>
          <w:bCs/>
          <w:sz w:val="24"/>
        </w:rPr>
        <w:t xml:space="preserve"> zł.</w:t>
      </w:r>
    </w:p>
    <w:p w:rsidR="00B06A25" w:rsidRPr="009F535B" w:rsidRDefault="00B06A25" w:rsidP="00407045">
      <w:pPr>
        <w:pStyle w:val="Tekstpodstawowy"/>
        <w:tabs>
          <w:tab w:val="left" w:pos="900"/>
        </w:tabs>
        <w:spacing w:line="360" w:lineRule="auto"/>
        <w:ind w:right="3"/>
        <w:jc w:val="both"/>
        <w:rPr>
          <w:bCs/>
          <w:sz w:val="24"/>
        </w:rPr>
      </w:pPr>
    </w:p>
    <w:p w:rsidR="00123633" w:rsidRDefault="00B06A25" w:rsidP="002F56D4">
      <w:pPr>
        <w:pStyle w:val="Tekstpodstawowy"/>
        <w:tabs>
          <w:tab w:val="left" w:pos="900"/>
        </w:tabs>
        <w:spacing w:line="360" w:lineRule="auto"/>
        <w:ind w:right="3"/>
        <w:rPr>
          <w:bCs/>
          <w:sz w:val="24"/>
        </w:rPr>
      </w:pPr>
      <w:r w:rsidRPr="009F535B">
        <w:rPr>
          <w:bCs/>
          <w:sz w:val="24"/>
        </w:rPr>
        <w:t xml:space="preserve">Szczegółową realizację wydatków majątkowych obrazuje poniższa </w:t>
      </w:r>
      <w:r w:rsidR="00123633">
        <w:rPr>
          <w:bCs/>
          <w:sz w:val="24"/>
        </w:rPr>
        <w:t>tabela.</w:t>
      </w:r>
    </w:p>
    <w:p w:rsidR="00123633" w:rsidRPr="00123633" w:rsidRDefault="005D070C" w:rsidP="00123633">
      <w:pPr>
        <w:pStyle w:val="Tekstpodstawowy"/>
        <w:tabs>
          <w:tab w:val="left" w:pos="900"/>
        </w:tabs>
        <w:spacing w:line="360" w:lineRule="auto"/>
        <w:ind w:right="3" w:hanging="709"/>
        <w:rPr>
          <w:b/>
          <w:bCs/>
          <w:sz w:val="24"/>
        </w:rPr>
      </w:pPr>
      <w:r>
        <w:rPr>
          <w:b/>
          <w:bCs/>
          <w:sz w:val="24"/>
        </w:rPr>
        <w:t>Tabela Nr 16</w:t>
      </w:r>
    </w:p>
    <w:tbl>
      <w:tblPr>
        <w:tblW w:w="11458" w:type="dxa"/>
        <w:tblInd w:w="-63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2694"/>
        <w:gridCol w:w="992"/>
        <w:gridCol w:w="709"/>
        <w:gridCol w:w="992"/>
        <w:gridCol w:w="1787"/>
        <w:gridCol w:w="1615"/>
        <w:gridCol w:w="1051"/>
        <w:gridCol w:w="1051"/>
      </w:tblGrid>
      <w:tr w:rsidR="00B06A25" w:rsidRPr="00F66DEF" w:rsidTr="00A73CB1">
        <w:trPr>
          <w:gridAfter w:val="1"/>
          <w:wAfter w:w="1051" w:type="dxa"/>
          <w:trHeight w:val="31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F66DEF">
              <w:rPr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F66DEF">
              <w:rPr>
                <w:b/>
                <w:bCs/>
                <w:sz w:val="18"/>
                <w:szCs w:val="18"/>
                <w:lang w:eastAsia="pl-PL"/>
              </w:rPr>
              <w:t>Nazwa zadania inwestycyjnego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F66DEF">
              <w:rPr>
                <w:b/>
                <w:bCs/>
                <w:sz w:val="18"/>
                <w:szCs w:val="18"/>
                <w:lang w:eastAsia="pl-PL"/>
              </w:rPr>
              <w:t>Jednostka organizacyjna realizująca program lub koordynująca jego wykonanie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F66DEF">
              <w:rPr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F66DEF">
              <w:rPr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44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F66DEF">
              <w:rPr>
                <w:b/>
                <w:bCs/>
                <w:sz w:val="18"/>
                <w:szCs w:val="18"/>
                <w:lang w:eastAsia="pl-PL"/>
              </w:rPr>
              <w:t>Wysokość wydatków w roku budżetowym</w:t>
            </w:r>
          </w:p>
        </w:tc>
      </w:tr>
      <w:tr w:rsidR="00B06A25" w:rsidRPr="00F66DEF" w:rsidTr="00A73CB1">
        <w:trPr>
          <w:gridAfter w:val="1"/>
          <w:wAfter w:w="1051" w:type="dxa"/>
          <w:trHeight w:val="3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F66DEF">
              <w:rPr>
                <w:b/>
                <w:bCs/>
                <w:sz w:val="18"/>
                <w:szCs w:val="18"/>
                <w:lang w:eastAsia="pl-PL"/>
              </w:rPr>
              <w:t>Plan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F66DEF">
              <w:rPr>
                <w:b/>
                <w:bCs/>
                <w:sz w:val="18"/>
                <w:szCs w:val="18"/>
                <w:lang w:eastAsia="pl-PL"/>
              </w:rPr>
              <w:t>Wykonanie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F66DEF">
              <w:rPr>
                <w:b/>
                <w:bCs/>
                <w:sz w:val="18"/>
                <w:szCs w:val="18"/>
                <w:lang w:eastAsia="pl-PL"/>
              </w:rPr>
              <w:t>%</w:t>
            </w:r>
            <w:r>
              <w:rPr>
                <w:b/>
                <w:bCs/>
                <w:sz w:val="18"/>
                <w:szCs w:val="18"/>
                <w:lang w:eastAsia="pl-PL"/>
              </w:rPr>
              <w:t xml:space="preserve"> wykonania</w:t>
            </w:r>
          </w:p>
        </w:tc>
      </w:tr>
      <w:tr w:rsidR="00B06A25" w:rsidRPr="00F66DEF" w:rsidTr="00A73CB1">
        <w:trPr>
          <w:gridAfter w:val="1"/>
          <w:wAfter w:w="1051" w:type="dxa"/>
          <w:trHeight w:val="12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rPr>
                <w:b/>
                <w:bCs/>
                <w:lang w:eastAsia="pl-PL"/>
              </w:rPr>
            </w:pPr>
          </w:p>
        </w:tc>
      </w:tr>
      <w:tr w:rsidR="00B06A25" w:rsidRPr="00F66DEF" w:rsidTr="00A73CB1">
        <w:trPr>
          <w:gridAfter w:val="1"/>
          <w:wAfter w:w="1051" w:type="dxa"/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8</w:t>
            </w:r>
          </w:p>
        </w:tc>
      </w:tr>
      <w:tr w:rsidR="00B06A25" w:rsidRPr="00F66DEF" w:rsidTr="002F56D4">
        <w:trPr>
          <w:gridAfter w:val="1"/>
          <w:wAfter w:w="1051" w:type="dxa"/>
          <w:trHeight w:val="370"/>
        </w:trPr>
        <w:tc>
          <w:tcPr>
            <w:tcW w:w="1040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2F56D4" w:rsidRDefault="00B06A25" w:rsidP="002F56D4">
            <w:pPr>
              <w:suppressAutoHyphens w:val="0"/>
              <w:jc w:val="center"/>
              <w:rPr>
                <w:b/>
                <w:lang w:eastAsia="pl-PL"/>
              </w:rPr>
            </w:pPr>
            <w:r w:rsidRPr="002F56D4">
              <w:rPr>
                <w:b/>
                <w:lang w:eastAsia="pl-PL"/>
              </w:rPr>
              <w:t>Zadania inwestycyjne roczne</w:t>
            </w:r>
          </w:p>
        </w:tc>
      </w:tr>
      <w:tr w:rsidR="00B06A25" w:rsidRPr="00F66DEF" w:rsidTr="00E07C01">
        <w:trPr>
          <w:gridAfter w:val="1"/>
          <w:wAfter w:w="1051" w:type="dxa"/>
          <w:trHeight w:val="5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E07C01" w:rsidRDefault="00B06A25" w:rsidP="00210F18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07C01">
              <w:rPr>
                <w:sz w:val="20"/>
                <w:szCs w:val="20"/>
                <w:lang w:eastAsia="pl-PL"/>
              </w:rPr>
              <w:t xml:space="preserve">Dokapitalizowanie Spółki z o. o. </w:t>
            </w:r>
            <w:proofErr w:type="spellStart"/>
            <w:r w:rsidRPr="00E07C01">
              <w:rPr>
                <w:sz w:val="20"/>
                <w:szCs w:val="20"/>
                <w:lang w:eastAsia="pl-PL"/>
              </w:rPr>
              <w:t>PWiK</w:t>
            </w:r>
            <w:proofErr w:type="spellEnd"/>
            <w:r w:rsidRPr="00E07C01">
              <w:rPr>
                <w:sz w:val="20"/>
                <w:szCs w:val="20"/>
                <w:lang w:eastAsia="pl-PL"/>
              </w:rPr>
              <w:t xml:space="preserve"> w Końskich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 w:rsidRPr="00F66DEF">
              <w:rPr>
                <w:lang w:eastAsia="pl-PL"/>
              </w:rPr>
              <w:t>UMiG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01010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4 500 000,00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4 500 000,00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100,00</w:t>
            </w:r>
          </w:p>
        </w:tc>
      </w:tr>
      <w:tr w:rsidR="00B06A25" w:rsidRPr="00F66DEF" w:rsidTr="00A73CB1">
        <w:trPr>
          <w:gridAfter w:val="1"/>
          <w:wAfter w:w="1051" w:type="dxa"/>
          <w:trHeight w:val="315"/>
        </w:trPr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A73CB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b/>
                <w:bCs/>
                <w:sz w:val="22"/>
                <w:szCs w:val="22"/>
                <w:lang w:eastAsia="pl-PL"/>
              </w:rPr>
              <w:t>Razem dział 010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F66DEF">
              <w:rPr>
                <w:b/>
                <w:bCs/>
                <w:lang w:eastAsia="pl-PL"/>
              </w:rPr>
              <w:t>4 500 000,00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F66DEF">
              <w:rPr>
                <w:b/>
                <w:bCs/>
                <w:lang w:eastAsia="pl-PL"/>
              </w:rPr>
              <w:t>4 500 000,00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100,00</w:t>
            </w:r>
          </w:p>
        </w:tc>
      </w:tr>
      <w:tr w:rsidR="00B06A25" w:rsidRPr="00F66DEF" w:rsidTr="00EF7A54">
        <w:trPr>
          <w:gridAfter w:val="1"/>
          <w:wAfter w:w="1051" w:type="dxa"/>
          <w:trHeight w:val="74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F66DEF">
              <w:rPr>
                <w:lang w:eastAsia="pl-PL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EC71D4" w:rsidRDefault="00B06A25" w:rsidP="0059299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C71D4">
              <w:rPr>
                <w:sz w:val="20"/>
                <w:szCs w:val="20"/>
                <w:lang w:eastAsia="pl-PL"/>
              </w:rPr>
              <w:t>Dofinansowanie inwestycji ZEC w Końskich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 w:rsidRPr="00F66DEF">
              <w:rPr>
                <w:lang w:eastAsia="pl-PL"/>
              </w:rPr>
              <w:t>UMiG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40001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180 000,00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180 000,00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100,00</w:t>
            </w:r>
          </w:p>
        </w:tc>
      </w:tr>
      <w:tr w:rsidR="00B06A25" w:rsidRPr="00F66DEF" w:rsidTr="00EF7A54">
        <w:trPr>
          <w:gridAfter w:val="1"/>
          <w:wAfter w:w="1051" w:type="dxa"/>
          <w:trHeight w:val="416"/>
        </w:trPr>
        <w:tc>
          <w:tcPr>
            <w:tcW w:w="59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b/>
                <w:bCs/>
                <w:sz w:val="22"/>
                <w:szCs w:val="22"/>
                <w:lang w:eastAsia="pl-PL"/>
              </w:rPr>
              <w:t>Razem dział 400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2F56D4" w:rsidRDefault="00B06A25" w:rsidP="002F56D4">
            <w:pPr>
              <w:suppressAutoHyphens w:val="0"/>
              <w:jc w:val="right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180 000,00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2F56D4" w:rsidRDefault="00B06A25" w:rsidP="002F56D4">
            <w:pPr>
              <w:suppressAutoHyphens w:val="0"/>
              <w:jc w:val="right"/>
              <w:rPr>
                <w:b/>
                <w:lang w:eastAsia="pl-PL"/>
              </w:rPr>
            </w:pPr>
            <w:r w:rsidRPr="002F56D4">
              <w:rPr>
                <w:b/>
                <w:lang w:eastAsia="pl-PL"/>
              </w:rPr>
              <w:t>180 000,00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2F56D4" w:rsidRDefault="00B06A25" w:rsidP="002F56D4">
            <w:pPr>
              <w:suppressAutoHyphens w:val="0"/>
              <w:jc w:val="right"/>
              <w:rPr>
                <w:b/>
                <w:lang w:eastAsia="pl-PL"/>
              </w:rPr>
            </w:pPr>
            <w:r w:rsidRPr="002F56D4">
              <w:rPr>
                <w:b/>
                <w:lang w:eastAsia="pl-PL"/>
              </w:rPr>
              <w:t>100,00</w:t>
            </w:r>
          </w:p>
        </w:tc>
      </w:tr>
      <w:tr w:rsidR="00B06A25" w:rsidRPr="00F66DEF" w:rsidTr="00EF7A54">
        <w:trPr>
          <w:gridAfter w:val="1"/>
          <w:wAfter w:w="1051" w:type="dxa"/>
          <w:trHeight w:val="7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EC71D4" w:rsidRDefault="00B06A25" w:rsidP="0059299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C71D4">
              <w:rPr>
                <w:sz w:val="20"/>
                <w:szCs w:val="20"/>
                <w:lang w:eastAsia="pl-PL"/>
              </w:rPr>
              <w:t>Dofinansowanie drogowych inwestycji powiatowych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 w:rsidRPr="00F66DEF">
              <w:rPr>
                <w:lang w:eastAsia="pl-PL"/>
              </w:rPr>
              <w:t>UMiG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60014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303 681,00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303 681,00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100,00</w:t>
            </w:r>
          </w:p>
        </w:tc>
      </w:tr>
      <w:tr w:rsidR="00B06A25" w:rsidRPr="00F66DEF" w:rsidTr="00EC71D4">
        <w:trPr>
          <w:gridAfter w:val="1"/>
          <w:wAfter w:w="1051" w:type="dxa"/>
          <w:trHeight w:val="75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EC71D4" w:rsidRDefault="00B06A25" w:rsidP="0059299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C71D4">
              <w:rPr>
                <w:sz w:val="20"/>
                <w:szCs w:val="20"/>
                <w:lang w:eastAsia="pl-PL"/>
              </w:rPr>
              <w:t>Postawienie wiaty przystankowej (sołectwo Kornica - fundusz sołecki)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 w:rsidRPr="00F66DEF">
              <w:rPr>
                <w:lang w:eastAsia="pl-PL"/>
              </w:rPr>
              <w:t>UMiG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60016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3 472,00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3 148,00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90,67</w:t>
            </w:r>
          </w:p>
        </w:tc>
      </w:tr>
      <w:tr w:rsidR="00B06A25" w:rsidRPr="00F66DEF" w:rsidTr="00E07C01">
        <w:trPr>
          <w:gridAfter w:val="1"/>
          <w:wAfter w:w="1051" w:type="dxa"/>
          <w:trHeight w:val="84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EC71D4" w:rsidRDefault="00B06A25" w:rsidP="0059299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C71D4">
              <w:rPr>
                <w:sz w:val="20"/>
                <w:szCs w:val="20"/>
                <w:lang w:eastAsia="pl-PL"/>
              </w:rPr>
              <w:t>Postawienie wiaty przystankowej (sołectwo Sielpia - fundusz sołecki)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 w:rsidRPr="00F66DEF">
              <w:rPr>
                <w:lang w:eastAsia="pl-PL"/>
              </w:rPr>
              <w:t>UMiG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60016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4 000,00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0,00</w:t>
            </w:r>
          </w:p>
        </w:tc>
      </w:tr>
      <w:tr w:rsidR="00B06A25" w:rsidRPr="00F66DEF" w:rsidTr="00A73CB1">
        <w:trPr>
          <w:gridAfter w:val="1"/>
          <w:wAfter w:w="1051" w:type="dxa"/>
          <w:trHeight w:val="383"/>
        </w:trPr>
        <w:tc>
          <w:tcPr>
            <w:tcW w:w="59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A73CB1" w:rsidRDefault="00B06A25" w:rsidP="00210F18">
            <w:pPr>
              <w:suppressAutoHyphens w:val="0"/>
              <w:jc w:val="center"/>
              <w:rPr>
                <w:b/>
                <w:lang w:eastAsia="pl-PL"/>
              </w:rPr>
            </w:pPr>
            <w:r w:rsidRPr="00A73CB1">
              <w:rPr>
                <w:b/>
                <w:lang w:eastAsia="pl-PL"/>
              </w:rPr>
              <w:t>Razem dział 600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2F56D4" w:rsidRDefault="00B06A25" w:rsidP="002F56D4">
            <w:pPr>
              <w:suppressAutoHyphens w:val="0"/>
              <w:jc w:val="right"/>
              <w:rPr>
                <w:b/>
                <w:lang w:eastAsia="pl-PL"/>
              </w:rPr>
            </w:pPr>
            <w:r w:rsidRPr="002F56D4">
              <w:rPr>
                <w:b/>
                <w:lang w:eastAsia="pl-PL"/>
              </w:rPr>
              <w:t>311 153,00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2F56D4" w:rsidRDefault="00B06A25" w:rsidP="002F56D4">
            <w:pPr>
              <w:suppressAutoHyphens w:val="0"/>
              <w:jc w:val="right"/>
              <w:rPr>
                <w:b/>
                <w:lang w:eastAsia="pl-PL"/>
              </w:rPr>
            </w:pPr>
            <w:r w:rsidRPr="002F56D4">
              <w:rPr>
                <w:b/>
                <w:lang w:eastAsia="pl-PL"/>
              </w:rPr>
              <w:t>306 829,00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2F56D4" w:rsidRDefault="00B06A25" w:rsidP="002F56D4">
            <w:pPr>
              <w:suppressAutoHyphens w:val="0"/>
              <w:jc w:val="right"/>
              <w:rPr>
                <w:b/>
                <w:lang w:eastAsia="pl-PL"/>
              </w:rPr>
            </w:pPr>
            <w:r w:rsidRPr="002F56D4">
              <w:rPr>
                <w:b/>
                <w:lang w:eastAsia="pl-PL"/>
              </w:rPr>
              <w:t>98,61</w:t>
            </w:r>
          </w:p>
        </w:tc>
      </w:tr>
      <w:tr w:rsidR="00B06A25" w:rsidRPr="00F66DEF" w:rsidTr="00EF7A54">
        <w:trPr>
          <w:gridAfter w:val="1"/>
          <w:wAfter w:w="1051" w:type="dxa"/>
          <w:trHeight w:val="63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EC71D4" w:rsidRDefault="00B06A25" w:rsidP="0059299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C71D4">
              <w:rPr>
                <w:sz w:val="20"/>
                <w:szCs w:val="20"/>
                <w:lang w:eastAsia="pl-PL"/>
              </w:rPr>
              <w:t xml:space="preserve">Dokapitalizowanie </w:t>
            </w:r>
            <w:proofErr w:type="spellStart"/>
            <w:r w:rsidRPr="00EC71D4">
              <w:rPr>
                <w:sz w:val="20"/>
                <w:szCs w:val="20"/>
                <w:lang w:eastAsia="pl-PL"/>
              </w:rPr>
              <w:t>Spólki</w:t>
            </w:r>
            <w:proofErr w:type="spellEnd"/>
            <w:r w:rsidRPr="00EC71D4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C71D4">
              <w:rPr>
                <w:sz w:val="20"/>
                <w:szCs w:val="20"/>
                <w:lang w:eastAsia="pl-PL"/>
              </w:rPr>
              <w:t>OSiR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 w:rsidRPr="00F66DEF">
              <w:rPr>
                <w:lang w:eastAsia="pl-PL"/>
              </w:rPr>
              <w:t>UMiG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63095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98 000,00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98 000,00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100,00</w:t>
            </w:r>
          </w:p>
        </w:tc>
      </w:tr>
      <w:tr w:rsidR="00B06A25" w:rsidRPr="002F56D4" w:rsidTr="00A73CB1">
        <w:trPr>
          <w:gridAfter w:val="1"/>
          <w:wAfter w:w="1051" w:type="dxa"/>
          <w:trHeight w:val="94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EC71D4" w:rsidRDefault="00B06A25" w:rsidP="0059299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C71D4">
              <w:rPr>
                <w:sz w:val="20"/>
                <w:szCs w:val="20"/>
                <w:lang w:eastAsia="pl-PL"/>
              </w:rPr>
              <w:t>Budowa małej infrastruktury turystycznej i rekreacyjnej na terenach wiejskich, w ramach projektu "Operacje z zakresu Małe projekty objętego Programem Rozwoju Obszarów Wiejskich na lata 2007-2013"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 w:rsidRPr="00F66DEF">
              <w:rPr>
                <w:lang w:eastAsia="pl-PL"/>
              </w:rPr>
              <w:t>UMiG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63095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40 000,00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0,00</w:t>
            </w:r>
          </w:p>
        </w:tc>
      </w:tr>
      <w:tr w:rsidR="00B06A25" w:rsidRPr="00F66DEF" w:rsidTr="00A73CB1">
        <w:trPr>
          <w:trHeight w:val="292"/>
        </w:trPr>
        <w:tc>
          <w:tcPr>
            <w:tcW w:w="59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A73CB1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F66DEF">
              <w:rPr>
                <w:b/>
                <w:bCs/>
                <w:sz w:val="22"/>
                <w:szCs w:val="22"/>
                <w:lang w:eastAsia="pl-PL"/>
              </w:rPr>
              <w:t>Razem dział 630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F66DEF">
              <w:rPr>
                <w:b/>
                <w:bCs/>
                <w:lang w:eastAsia="pl-PL"/>
              </w:rPr>
              <w:t>138 000,00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F66DEF">
              <w:rPr>
                <w:b/>
                <w:bCs/>
                <w:lang w:eastAsia="pl-PL"/>
              </w:rPr>
              <w:t>98 000,00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71,01</w:t>
            </w:r>
          </w:p>
        </w:tc>
        <w:tc>
          <w:tcPr>
            <w:tcW w:w="1051" w:type="dxa"/>
            <w:vAlign w:val="center"/>
          </w:tcPr>
          <w:p w:rsidR="00B06A25" w:rsidRPr="002F56D4" w:rsidRDefault="00B06A25" w:rsidP="00A73CB1">
            <w:pPr>
              <w:suppressAutoHyphens w:val="0"/>
              <w:rPr>
                <w:b/>
                <w:bCs/>
                <w:lang w:eastAsia="pl-PL"/>
              </w:rPr>
            </w:pPr>
          </w:p>
        </w:tc>
      </w:tr>
      <w:tr w:rsidR="00B06A25" w:rsidRPr="00F66DEF" w:rsidTr="00123633">
        <w:trPr>
          <w:gridAfter w:val="1"/>
          <w:wAfter w:w="1051" w:type="dxa"/>
          <w:trHeight w:val="55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EC71D4" w:rsidRDefault="00B06A25" w:rsidP="0059299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C71D4">
              <w:rPr>
                <w:sz w:val="20"/>
                <w:szCs w:val="20"/>
                <w:lang w:eastAsia="pl-PL"/>
              </w:rPr>
              <w:t>Wykupy nieruchomości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 w:rsidRPr="00F66DEF">
              <w:rPr>
                <w:lang w:eastAsia="pl-PL"/>
              </w:rPr>
              <w:t>UMiG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70005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100 000,00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77 439,28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77,44</w:t>
            </w:r>
          </w:p>
        </w:tc>
      </w:tr>
      <w:tr w:rsidR="00B06A25" w:rsidRPr="00F66DEF" w:rsidTr="00123633">
        <w:trPr>
          <w:gridAfter w:val="1"/>
          <w:wAfter w:w="1051" w:type="dxa"/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Pr="00EC71D4" w:rsidRDefault="00B06A25" w:rsidP="0059299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C71D4">
              <w:rPr>
                <w:sz w:val="20"/>
                <w:szCs w:val="20"/>
                <w:lang w:eastAsia="pl-PL"/>
              </w:rPr>
              <w:t>Uzbrojenie terenów pod zabudowę mieszkaniową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 w:rsidRPr="00F66DEF">
              <w:rPr>
                <w:lang w:eastAsia="pl-PL"/>
              </w:rPr>
              <w:t>UMiG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70095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320 000,00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147 700,03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46,16</w:t>
            </w:r>
          </w:p>
        </w:tc>
      </w:tr>
      <w:tr w:rsidR="00B06A25" w:rsidRPr="00F66DEF" w:rsidTr="00123633">
        <w:trPr>
          <w:gridAfter w:val="1"/>
          <w:wAfter w:w="1051" w:type="dxa"/>
          <w:trHeight w:val="329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A73CB1" w:rsidRDefault="00B06A25" w:rsidP="00210F18">
            <w:pPr>
              <w:suppressAutoHyphens w:val="0"/>
              <w:jc w:val="center"/>
              <w:rPr>
                <w:b/>
                <w:lang w:eastAsia="pl-PL"/>
              </w:rPr>
            </w:pPr>
            <w:r w:rsidRPr="00A73CB1">
              <w:rPr>
                <w:b/>
                <w:lang w:eastAsia="pl-PL"/>
              </w:rPr>
              <w:t>Razem dział 700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2F56D4" w:rsidRDefault="00B06A25" w:rsidP="002F56D4">
            <w:pPr>
              <w:suppressAutoHyphens w:val="0"/>
              <w:jc w:val="right"/>
              <w:rPr>
                <w:b/>
                <w:lang w:eastAsia="pl-PL"/>
              </w:rPr>
            </w:pPr>
            <w:r w:rsidRPr="002F56D4">
              <w:rPr>
                <w:b/>
                <w:lang w:eastAsia="pl-PL"/>
              </w:rPr>
              <w:t>420 000,00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2F56D4" w:rsidRDefault="00B06A25" w:rsidP="002F56D4">
            <w:pPr>
              <w:suppressAutoHyphens w:val="0"/>
              <w:jc w:val="right"/>
              <w:rPr>
                <w:b/>
                <w:lang w:eastAsia="pl-PL"/>
              </w:rPr>
            </w:pPr>
            <w:r w:rsidRPr="002F56D4">
              <w:rPr>
                <w:b/>
                <w:lang w:eastAsia="pl-PL"/>
              </w:rPr>
              <w:t>225 139,31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2F56D4" w:rsidRDefault="00B06A25" w:rsidP="002F56D4">
            <w:pPr>
              <w:suppressAutoHyphens w:val="0"/>
              <w:jc w:val="right"/>
              <w:rPr>
                <w:b/>
                <w:lang w:eastAsia="pl-PL"/>
              </w:rPr>
            </w:pPr>
            <w:r w:rsidRPr="002F56D4">
              <w:rPr>
                <w:b/>
                <w:lang w:eastAsia="pl-PL"/>
              </w:rPr>
              <w:t>53,60</w:t>
            </w:r>
          </w:p>
        </w:tc>
      </w:tr>
      <w:tr w:rsidR="00B06A25" w:rsidRPr="00F66DEF" w:rsidTr="00EF7A54">
        <w:trPr>
          <w:gridAfter w:val="1"/>
          <w:wAfter w:w="1051" w:type="dxa"/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EC71D4" w:rsidRDefault="00B06A25" w:rsidP="0059299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C71D4">
              <w:rPr>
                <w:sz w:val="20"/>
                <w:szCs w:val="20"/>
                <w:lang w:eastAsia="pl-PL"/>
              </w:rPr>
              <w:t>Zakup sprzętu komputerowego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 w:rsidRPr="00F66DEF">
              <w:rPr>
                <w:lang w:eastAsia="pl-PL"/>
              </w:rPr>
              <w:t>UMiG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75023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36</w:t>
            </w:r>
            <w:r w:rsidRPr="00F66DEF">
              <w:rPr>
                <w:lang w:eastAsia="pl-PL"/>
              </w:rPr>
              <w:t xml:space="preserve"> 000,00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16 762,80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46,56</w:t>
            </w:r>
          </w:p>
        </w:tc>
      </w:tr>
      <w:tr w:rsidR="00B06A25" w:rsidRPr="00F66DEF" w:rsidTr="00EF7A54">
        <w:trPr>
          <w:gridAfter w:val="1"/>
          <w:wAfter w:w="1051" w:type="dxa"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EC71D4" w:rsidRDefault="00B06A25" w:rsidP="0059299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C71D4">
              <w:rPr>
                <w:sz w:val="20"/>
                <w:szCs w:val="20"/>
                <w:lang w:eastAsia="pl-PL"/>
              </w:rPr>
              <w:t>Zakup kserokopiarki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 w:rsidRPr="00F66DEF">
              <w:rPr>
                <w:lang w:eastAsia="pl-PL"/>
              </w:rPr>
              <w:t>UMiG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75023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47</w:t>
            </w:r>
            <w:r w:rsidRPr="00F66DEF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8</w:t>
            </w:r>
            <w:r w:rsidRPr="00F66DEF">
              <w:rPr>
                <w:lang w:eastAsia="pl-PL"/>
              </w:rPr>
              <w:t>00,00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47</w:t>
            </w:r>
            <w:r>
              <w:rPr>
                <w:lang w:eastAsia="pl-PL"/>
              </w:rPr>
              <w:t> </w:t>
            </w:r>
            <w:r w:rsidRPr="00F66DEF">
              <w:rPr>
                <w:lang w:eastAsia="pl-PL"/>
              </w:rPr>
              <w:t>799,60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100,00</w:t>
            </w:r>
          </w:p>
        </w:tc>
      </w:tr>
      <w:tr w:rsidR="00B06A25" w:rsidRPr="00F66DEF" w:rsidTr="00A73CB1">
        <w:trPr>
          <w:gridAfter w:val="1"/>
          <w:wAfter w:w="1051" w:type="dxa"/>
          <w:trHeight w:val="460"/>
        </w:trPr>
        <w:tc>
          <w:tcPr>
            <w:tcW w:w="59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A73CB1" w:rsidRDefault="00B06A25" w:rsidP="00210F18">
            <w:pPr>
              <w:suppressAutoHyphens w:val="0"/>
              <w:jc w:val="center"/>
              <w:rPr>
                <w:b/>
                <w:lang w:eastAsia="pl-PL"/>
              </w:rPr>
            </w:pPr>
            <w:r w:rsidRPr="00A73CB1">
              <w:rPr>
                <w:b/>
                <w:lang w:eastAsia="pl-PL"/>
              </w:rPr>
              <w:t>Razem dział 750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2F56D4" w:rsidRDefault="00B06A25" w:rsidP="002F56D4">
            <w:pPr>
              <w:suppressAutoHyphens w:val="0"/>
              <w:jc w:val="right"/>
              <w:rPr>
                <w:b/>
                <w:lang w:eastAsia="pl-PL"/>
              </w:rPr>
            </w:pPr>
            <w:r w:rsidRPr="002F56D4">
              <w:rPr>
                <w:b/>
                <w:lang w:eastAsia="pl-PL"/>
              </w:rPr>
              <w:t>83 800,00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2F56D4" w:rsidRDefault="00B06A25" w:rsidP="002F56D4">
            <w:pPr>
              <w:suppressAutoHyphens w:val="0"/>
              <w:jc w:val="right"/>
              <w:rPr>
                <w:b/>
                <w:lang w:eastAsia="pl-PL"/>
              </w:rPr>
            </w:pPr>
            <w:r w:rsidRPr="002F56D4">
              <w:rPr>
                <w:b/>
                <w:lang w:eastAsia="pl-PL"/>
              </w:rPr>
              <w:t>64 562,40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2F56D4" w:rsidRDefault="00B06A25" w:rsidP="002F56D4">
            <w:pPr>
              <w:suppressAutoHyphens w:val="0"/>
              <w:jc w:val="right"/>
              <w:rPr>
                <w:b/>
                <w:lang w:eastAsia="pl-PL"/>
              </w:rPr>
            </w:pPr>
            <w:r w:rsidRPr="002F56D4">
              <w:rPr>
                <w:b/>
                <w:lang w:eastAsia="pl-PL"/>
              </w:rPr>
              <w:t>77,04</w:t>
            </w:r>
          </w:p>
        </w:tc>
      </w:tr>
      <w:tr w:rsidR="00B06A25" w:rsidRPr="00F66DEF" w:rsidTr="00A73CB1">
        <w:trPr>
          <w:gridAfter w:val="1"/>
          <w:wAfter w:w="1051" w:type="dxa"/>
          <w:trHeight w:val="94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EC71D4" w:rsidRDefault="00B06A25" w:rsidP="0059299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C71D4">
              <w:rPr>
                <w:sz w:val="20"/>
                <w:szCs w:val="20"/>
                <w:lang w:eastAsia="pl-PL"/>
              </w:rPr>
              <w:t>Dofinansowanie do zakupu samochodu pożarniczego (podnośnika hydraulicznego SHD-25) dla Komendy Powiatowej PSP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 w:rsidRPr="00F66DEF">
              <w:rPr>
                <w:lang w:eastAsia="pl-PL"/>
              </w:rPr>
              <w:t>UMiG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75411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100 000,00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100 000,00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100,00</w:t>
            </w:r>
          </w:p>
        </w:tc>
      </w:tr>
      <w:tr w:rsidR="00B06A25" w:rsidRPr="00F66DEF" w:rsidTr="00123633">
        <w:trPr>
          <w:gridAfter w:val="1"/>
          <w:wAfter w:w="1051" w:type="dxa"/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EC71D4" w:rsidRDefault="00B06A25" w:rsidP="0059299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C71D4">
              <w:rPr>
                <w:sz w:val="20"/>
                <w:szCs w:val="20"/>
                <w:lang w:eastAsia="pl-PL"/>
              </w:rPr>
              <w:t xml:space="preserve">Dofinansowanie do zakupu samochodu pożarniczego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 w:rsidRPr="00F66DEF">
              <w:rPr>
                <w:lang w:eastAsia="pl-PL"/>
              </w:rPr>
              <w:t>UMiG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75412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250 000,00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250 000,00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100,00</w:t>
            </w:r>
          </w:p>
        </w:tc>
      </w:tr>
      <w:tr w:rsidR="00B06A25" w:rsidRPr="00F66DEF" w:rsidTr="00EF7A54">
        <w:trPr>
          <w:gridAfter w:val="1"/>
          <w:wAfter w:w="1051" w:type="dxa"/>
          <w:trHeight w:val="59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EC71D4" w:rsidRDefault="00B06A25" w:rsidP="0059299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C71D4">
              <w:rPr>
                <w:sz w:val="20"/>
                <w:szCs w:val="20"/>
                <w:lang w:eastAsia="pl-PL"/>
              </w:rPr>
              <w:t>Zakup sprzętu pożarniczego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 w:rsidRPr="00F66DEF">
              <w:rPr>
                <w:lang w:eastAsia="pl-PL"/>
              </w:rPr>
              <w:t>UMiG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75412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9 6</w:t>
            </w:r>
            <w:r w:rsidRPr="00F66DEF">
              <w:rPr>
                <w:lang w:eastAsia="pl-PL"/>
              </w:rPr>
              <w:t>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9 507,60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99,03</w:t>
            </w:r>
          </w:p>
        </w:tc>
      </w:tr>
      <w:tr w:rsidR="00B06A25" w:rsidRPr="00F66DEF" w:rsidTr="00592991">
        <w:trPr>
          <w:gridAfter w:val="1"/>
          <w:wAfter w:w="1051" w:type="dxa"/>
          <w:trHeight w:val="498"/>
        </w:trPr>
        <w:tc>
          <w:tcPr>
            <w:tcW w:w="59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235105" w:rsidRDefault="00B06A25" w:rsidP="00210F18">
            <w:pPr>
              <w:suppressAutoHyphens w:val="0"/>
              <w:jc w:val="center"/>
              <w:rPr>
                <w:b/>
                <w:lang w:eastAsia="pl-PL"/>
              </w:rPr>
            </w:pPr>
            <w:r w:rsidRPr="00235105">
              <w:rPr>
                <w:b/>
                <w:lang w:eastAsia="pl-PL"/>
              </w:rPr>
              <w:t>Razem dział 754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2F56D4" w:rsidRDefault="00B06A25" w:rsidP="002F56D4">
            <w:pPr>
              <w:suppressAutoHyphens w:val="0"/>
              <w:jc w:val="right"/>
              <w:rPr>
                <w:b/>
                <w:lang w:eastAsia="pl-PL"/>
              </w:rPr>
            </w:pPr>
            <w:r w:rsidRPr="002F56D4">
              <w:rPr>
                <w:b/>
                <w:lang w:eastAsia="pl-PL"/>
              </w:rPr>
              <w:t>359 600,00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2F56D4" w:rsidRDefault="00B06A25" w:rsidP="002F56D4">
            <w:pPr>
              <w:suppressAutoHyphens w:val="0"/>
              <w:jc w:val="right"/>
              <w:rPr>
                <w:b/>
                <w:lang w:eastAsia="pl-PL"/>
              </w:rPr>
            </w:pPr>
            <w:r w:rsidRPr="002F56D4">
              <w:rPr>
                <w:b/>
                <w:lang w:eastAsia="pl-PL"/>
              </w:rPr>
              <w:t>359 507,60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2F56D4" w:rsidRDefault="00B06A25" w:rsidP="002F56D4">
            <w:pPr>
              <w:suppressAutoHyphens w:val="0"/>
              <w:jc w:val="right"/>
              <w:rPr>
                <w:b/>
                <w:lang w:eastAsia="pl-PL"/>
              </w:rPr>
            </w:pPr>
            <w:r w:rsidRPr="002F56D4">
              <w:rPr>
                <w:b/>
                <w:lang w:eastAsia="pl-PL"/>
              </w:rPr>
              <w:t>99,97</w:t>
            </w:r>
          </w:p>
        </w:tc>
      </w:tr>
      <w:tr w:rsidR="00B06A25" w:rsidRPr="00F66DEF" w:rsidTr="00235105">
        <w:trPr>
          <w:gridAfter w:val="1"/>
          <w:wAfter w:w="1051" w:type="dxa"/>
          <w:trHeight w:val="6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EC71D4" w:rsidRDefault="00B06A25" w:rsidP="0059299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C71D4">
              <w:rPr>
                <w:sz w:val="20"/>
                <w:szCs w:val="20"/>
                <w:lang w:eastAsia="pl-PL"/>
              </w:rPr>
              <w:t>Zakup kosiarko-pługu dla SP w Rogowie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ZOPO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80101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14 000,00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13 979,00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99,85</w:t>
            </w:r>
          </w:p>
        </w:tc>
      </w:tr>
      <w:tr w:rsidR="00B06A25" w:rsidRPr="00F66DEF" w:rsidTr="00235105">
        <w:trPr>
          <w:gridAfter w:val="1"/>
          <w:wAfter w:w="1051" w:type="dxa"/>
          <w:trHeight w:val="73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EC71D4" w:rsidRDefault="00B06A25" w:rsidP="0059299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C71D4">
              <w:rPr>
                <w:sz w:val="20"/>
                <w:szCs w:val="20"/>
                <w:lang w:eastAsia="pl-PL"/>
              </w:rPr>
              <w:t>Zakup maszyny do mięsa do stołówki przy SP Nr 2 w Końskich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ZOPO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80148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5 800,00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5 797,46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99,96</w:t>
            </w:r>
          </w:p>
        </w:tc>
      </w:tr>
      <w:tr w:rsidR="00B06A25" w:rsidRPr="00F66DEF" w:rsidTr="00235105">
        <w:trPr>
          <w:gridAfter w:val="1"/>
          <w:wAfter w:w="1051" w:type="dxa"/>
          <w:trHeight w:val="348"/>
        </w:trPr>
        <w:tc>
          <w:tcPr>
            <w:tcW w:w="59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235105" w:rsidRDefault="00B06A25" w:rsidP="00210F18">
            <w:pPr>
              <w:suppressAutoHyphens w:val="0"/>
              <w:jc w:val="center"/>
              <w:rPr>
                <w:b/>
                <w:lang w:eastAsia="pl-PL"/>
              </w:rPr>
            </w:pPr>
            <w:r w:rsidRPr="00235105">
              <w:rPr>
                <w:b/>
                <w:lang w:eastAsia="pl-PL"/>
              </w:rPr>
              <w:t>Razem dział 801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2F56D4" w:rsidRDefault="00B06A25" w:rsidP="002F56D4">
            <w:pPr>
              <w:suppressAutoHyphens w:val="0"/>
              <w:jc w:val="right"/>
              <w:rPr>
                <w:b/>
                <w:lang w:eastAsia="pl-PL"/>
              </w:rPr>
            </w:pPr>
            <w:r w:rsidRPr="002F56D4">
              <w:rPr>
                <w:b/>
                <w:lang w:eastAsia="pl-PL"/>
              </w:rPr>
              <w:t>19 800,00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2F56D4" w:rsidRDefault="00B06A25" w:rsidP="002F56D4">
            <w:pPr>
              <w:suppressAutoHyphens w:val="0"/>
              <w:jc w:val="right"/>
              <w:rPr>
                <w:b/>
                <w:lang w:eastAsia="pl-PL"/>
              </w:rPr>
            </w:pPr>
            <w:r w:rsidRPr="002F56D4">
              <w:rPr>
                <w:b/>
                <w:lang w:eastAsia="pl-PL"/>
              </w:rPr>
              <w:t>19 776,46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2F56D4" w:rsidRDefault="00B06A25" w:rsidP="002F56D4">
            <w:pPr>
              <w:suppressAutoHyphens w:val="0"/>
              <w:jc w:val="right"/>
              <w:rPr>
                <w:b/>
                <w:lang w:eastAsia="pl-PL"/>
              </w:rPr>
            </w:pPr>
            <w:r w:rsidRPr="002F56D4">
              <w:rPr>
                <w:b/>
                <w:lang w:eastAsia="pl-PL"/>
              </w:rPr>
              <w:t>99,88</w:t>
            </w:r>
          </w:p>
        </w:tc>
      </w:tr>
      <w:tr w:rsidR="00B06A25" w:rsidRPr="00F66DEF" w:rsidTr="00A73CB1">
        <w:trPr>
          <w:gridAfter w:val="1"/>
          <w:wAfter w:w="1051" w:type="dxa"/>
          <w:trHeight w:val="94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EC71D4" w:rsidRDefault="00B06A25" w:rsidP="0059299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C71D4">
              <w:rPr>
                <w:sz w:val="20"/>
                <w:szCs w:val="20"/>
                <w:lang w:eastAsia="pl-PL"/>
              </w:rPr>
              <w:t>Dofinansowanie zakupu aparatu ultrasonograficznego do badań naczyniowych dla Szpitala w Końskich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 w:rsidRPr="00F66DEF">
              <w:rPr>
                <w:lang w:eastAsia="pl-PL"/>
              </w:rPr>
              <w:t>UMiG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85111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80 000,00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80 000,00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100,00</w:t>
            </w:r>
          </w:p>
        </w:tc>
      </w:tr>
      <w:tr w:rsidR="00B06A25" w:rsidRPr="00F66DEF" w:rsidTr="00235105">
        <w:trPr>
          <w:gridAfter w:val="1"/>
          <w:wAfter w:w="1051" w:type="dxa"/>
          <w:trHeight w:val="402"/>
        </w:trPr>
        <w:tc>
          <w:tcPr>
            <w:tcW w:w="59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235105" w:rsidRDefault="00B06A25" w:rsidP="00210F18">
            <w:pPr>
              <w:suppressAutoHyphens w:val="0"/>
              <w:jc w:val="center"/>
              <w:rPr>
                <w:b/>
                <w:lang w:eastAsia="pl-PL"/>
              </w:rPr>
            </w:pPr>
            <w:r w:rsidRPr="00235105">
              <w:rPr>
                <w:b/>
                <w:lang w:eastAsia="pl-PL"/>
              </w:rPr>
              <w:t>Razem dział 851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2F56D4" w:rsidRDefault="00B06A25" w:rsidP="002F56D4">
            <w:pPr>
              <w:suppressAutoHyphens w:val="0"/>
              <w:jc w:val="right"/>
              <w:rPr>
                <w:b/>
                <w:lang w:eastAsia="pl-PL"/>
              </w:rPr>
            </w:pPr>
            <w:r w:rsidRPr="002F56D4">
              <w:rPr>
                <w:b/>
                <w:lang w:eastAsia="pl-PL"/>
              </w:rPr>
              <w:t>80 000,00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2F56D4" w:rsidRDefault="00B06A25" w:rsidP="002F56D4">
            <w:pPr>
              <w:suppressAutoHyphens w:val="0"/>
              <w:jc w:val="right"/>
              <w:rPr>
                <w:b/>
                <w:lang w:eastAsia="pl-PL"/>
              </w:rPr>
            </w:pPr>
            <w:r w:rsidRPr="002F56D4">
              <w:rPr>
                <w:b/>
                <w:lang w:eastAsia="pl-PL"/>
              </w:rPr>
              <w:t>80 000,00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2F56D4" w:rsidRDefault="00B06A25" w:rsidP="002F56D4">
            <w:pPr>
              <w:suppressAutoHyphens w:val="0"/>
              <w:jc w:val="right"/>
              <w:rPr>
                <w:b/>
                <w:lang w:eastAsia="pl-PL"/>
              </w:rPr>
            </w:pPr>
            <w:r w:rsidRPr="002F56D4">
              <w:rPr>
                <w:b/>
                <w:lang w:eastAsia="pl-PL"/>
              </w:rPr>
              <w:t>100,00</w:t>
            </w:r>
          </w:p>
        </w:tc>
      </w:tr>
      <w:tr w:rsidR="00B06A25" w:rsidRPr="00F66DEF" w:rsidTr="00A73CB1">
        <w:trPr>
          <w:gridAfter w:val="1"/>
          <w:wAfter w:w="1051" w:type="dxa"/>
          <w:trHeight w:val="94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EC71D4" w:rsidRDefault="00B06A25" w:rsidP="0059299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C71D4">
              <w:rPr>
                <w:sz w:val="20"/>
                <w:szCs w:val="20"/>
                <w:lang w:eastAsia="pl-PL"/>
              </w:rPr>
              <w:t>Budowa placów zabaw w Brodach, Sierosławicach i Górnym Młynie - inwestycja realizowana w ramach działania 4.1/413 Wdrażanie lokalnych strategii rozwoju dla operacji w ramach działania "Odnowa i rozwój wsi"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 w:rsidRPr="00F66DEF">
              <w:rPr>
                <w:lang w:eastAsia="pl-PL"/>
              </w:rPr>
              <w:t>UMiG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90004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182 900,00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146 172,00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79,92</w:t>
            </w:r>
          </w:p>
        </w:tc>
      </w:tr>
      <w:tr w:rsidR="00B06A25" w:rsidRPr="00F66DEF" w:rsidTr="00235105">
        <w:trPr>
          <w:gridAfter w:val="1"/>
          <w:wAfter w:w="1051" w:type="dxa"/>
          <w:trHeight w:val="27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19.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EC71D4" w:rsidRDefault="00B06A25" w:rsidP="0059299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C71D4">
              <w:rPr>
                <w:sz w:val="20"/>
                <w:szCs w:val="20"/>
                <w:lang w:eastAsia="pl-PL"/>
              </w:rPr>
              <w:t xml:space="preserve">Budowa drewnianej altany i zagospodarowanie terenu wokół altany (sołectwo Młynek </w:t>
            </w:r>
            <w:proofErr w:type="spellStart"/>
            <w:r w:rsidRPr="00EC71D4">
              <w:rPr>
                <w:sz w:val="20"/>
                <w:szCs w:val="20"/>
                <w:lang w:eastAsia="pl-PL"/>
              </w:rPr>
              <w:t>Nieświński</w:t>
            </w:r>
            <w:proofErr w:type="spellEnd"/>
            <w:r w:rsidRPr="00EC71D4">
              <w:rPr>
                <w:sz w:val="20"/>
                <w:szCs w:val="20"/>
                <w:lang w:eastAsia="pl-PL"/>
              </w:rPr>
              <w:t xml:space="preserve"> - fundusz sołecki)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 w:rsidRPr="00F66DEF">
              <w:rPr>
                <w:lang w:eastAsia="pl-PL"/>
              </w:rPr>
              <w:t>UMiG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90004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11 394,00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11 300,01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99,18</w:t>
            </w:r>
          </w:p>
        </w:tc>
      </w:tr>
      <w:tr w:rsidR="00B06A25" w:rsidRPr="00F66DEF" w:rsidTr="00123633">
        <w:trPr>
          <w:gridAfter w:val="1"/>
          <w:wAfter w:w="1051" w:type="dxa"/>
          <w:trHeight w:val="59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20.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EC71D4" w:rsidRDefault="00B06A25" w:rsidP="0059299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C71D4">
              <w:rPr>
                <w:sz w:val="20"/>
                <w:szCs w:val="20"/>
                <w:lang w:eastAsia="pl-PL"/>
              </w:rPr>
              <w:t>Budowa placu zabaw przy ul. Południowej w Końskich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 w:rsidRPr="00F66DEF">
              <w:rPr>
                <w:lang w:eastAsia="pl-PL"/>
              </w:rPr>
              <w:t>UMiG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90004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65 000,00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0,00</w:t>
            </w:r>
          </w:p>
        </w:tc>
      </w:tr>
      <w:tr w:rsidR="00B06A25" w:rsidRPr="00F66DEF" w:rsidTr="00EF7A54">
        <w:trPr>
          <w:gridAfter w:val="1"/>
          <w:wAfter w:w="1051" w:type="dxa"/>
          <w:trHeight w:val="82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EC71D4" w:rsidRDefault="00B06A25" w:rsidP="0059299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C71D4">
              <w:rPr>
                <w:sz w:val="20"/>
                <w:szCs w:val="20"/>
                <w:lang w:eastAsia="pl-PL"/>
              </w:rPr>
              <w:t>Budowa wiaty do segregacji odpadów na składowisku miejskim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 w:rsidRPr="00F66DEF">
              <w:rPr>
                <w:lang w:eastAsia="pl-PL"/>
              </w:rPr>
              <w:t>UMiG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90019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70 000,00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42 100,00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60,14</w:t>
            </w:r>
          </w:p>
        </w:tc>
      </w:tr>
      <w:tr w:rsidR="00B06A25" w:rsidRPr="00F66DEF" w:rsidTr="00EF7A54">
        <w:trPr>
          <w:gridAfter w:val="1"/>
          <w:wAfter w:w="1051" w:type="dxa"/>
          <w:trHeight w:val="453"/>
        </w:trPr>
        <w:tc>
          <w:tcPr>
            <w:tcW w:w="5954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235105" w:rsidRDefault="00B06A25" w:rsidP="00210F18">
            <w:pPr>
              <w:suppressAutoHyphens w:val="0"/>
              <w:jc w:val="center"/>
              <w:rPr>
                <w:b/>
                <w:lang w:eastAsia="pl-PL"/>
              </w:rPr>
            </w:pPr>
            <w:r w:rsidRPr="00235105">
              <w:rPr>
                <w:b/>
                <w:lang w:eastAsia="pl-PL"/>
              </w:rPr>
              <w:t>Razem dział 900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2F56D4" w:rsidRDefault="00B06A25" w:rsidP="002F56D4">
            <w:pPr>
              <w:suppressAutoHyphens w:val="0"/>
              <w:jc w:val="right"/>
              <w:rPr>
                <w:b/>
                <w:lang w:eastAsia="pl-PL"/>
              </w:rPr>
            </w:pPr>
            <w:r w:rsidRPr="002F56D4">
              <w:rPr>
                <w:b/>
                <w:lang w:eastAsia="pl-PL"/>
              </w:rPr>
              <w:t>329 294,00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2F56D4" w:rsidRDefault="00B06A25" w:rsidP="002F56D4">
            <w:pPr>
              <w:suppressAutoHyphens w:val="0"/>
              <w:jc w:val="right"/>
              <w:rPr>
                <w:b/>
                <w:lang w:eastAsia="pl-PL"/>
              </w:rPr>
            </w:pPr>
            <w:r w:rsidRPr="002F56D4">
              <w:rPr>
                <w:b/>
                <w:lang w:eastAsia="pl-PL"/>
              </w:rPr>
              <w:t>199 572,01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2F56D4" w:rsidRDefault="00B06A25" w:rsidP="002F56D4">
            <w:pPr>
              <w:suppressAutoHyphens w:val="0"/>
              <w:jc w:val="right"/>
              <w:rPr>
                <w:b/>
                <w:lang w:eastAsia="pl-PL"/>
              </w:rPr>
            </w:pPr>
            <w:r w:rsidRPr="002F56D4">
              <w:rPr>
                <w:b/>
                <w:lang w:eastAsia="pl-PL"/>
              </w:rPr>
              <w:t>60,61</w:t>
            </w:r>
          </w:p>
        </w:tc>
      </w:tr>
      <w:tr w:rsidR="00B06A25" w:rsidRPr="00F66DEF" w:rsidTr="00EF7A54">
        <w:trPr>
          <w:gridAfter w:val="1"/>
          <w:wAfter w:w="1051" w:type="dxa"/>
          <w:trHeight w:val="9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22.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2F56D4" w:rsidRDefault="00B06A25" w:rsidP="0059299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2F56D4">
              <w:rPr>
                <w:sz w:val="20"/>
                <w:szCs w:val="20"/>
                <w:lang w:eastAsia="pl-PL"/>
              </w:rPr>
              <w:t xml:space="preserve">Dotacja dla MGDK w Końskich na realizację zadania pn.: "Kultura szansą dla młodzieży wsi Rogów i Kornica" w ramach </w:t>
            </w:r>
            <w:proofErr w:type="spellStart"/>
            <w:r w:rsidRPr="002F56D4">
              <w:rPr>
                <w:sz w:val="20"/>
                <w:szCs w:val="20"/>
                <w:lang w:eastAsia="pl-PL"/>
              </w:rPr>
              <w:t>działąnia</w:t>
            </w:r>
            <w:proofErr w:type="spellEnd"/>
            <w:r w:rsidRPr="002F56D4">
              <w:rPr>
                <w:sz w:val="20"/>
                <w:szCs w:val="20"/>
                <w:lang w:eastAsia="pl-PL"/>
              </w:rPr>
              <w:t xml:space="preserve"> 4.1/413 Wdrażanie lokalnych strategii rozwoju dla</w:t>
            </w:r>
            <w:r w:rsidR="00123633">
              <w:rPr>
                <w:sz w:val="20"/>
                <w:szCs w:val="20"/>
                <w:lang w:eastAsia="pl-PL"/>
              </w:rPr>
              <w:t xml:space="preserve"> </w:t>
            </w:r>
            <w:r w:rsidRPr="002F56D4">
              <w:rPr>
                <w:sz w:val="20"/>
                <w:szCs w:val="20"/>
                <w:lang w:eastAsia="pl-PL"/>
              </w:rPr>
              <w:t xml:space="preserve">operacji w ramach działania "Odnowa i rozwój wsi"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 w:rsidRPr="00F66DEF">
              <w:rPr>
                <w:lang w:eastAsia="pl-PL"/>
              </w:rPr>
              <w:t>UMiG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921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92109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112 000,00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107 914,74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96,35</w:t>
            </w:r>
          </w:p>
        </w:tc>
      </w:tr>
      <w:tr w:rsidR="00B06A25" w:rsidRPr="00F66DEF" w:rsidTr="00E07C01">
        <w:trPr>
          <w:gridAfter w:val="1"/>
          <w:wAfter w:w="1051" w:type="dxa"/>
          <w:trHeight w:val="94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23.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E07C01" w:rsidRDefault="00B06A25" w:rsidP="0059299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07C01">
              <w:rPr>
                <w:sz w:val="20"/>
                <w:szCs w:val="20"/>
                <w:lang w:eastAsia="pl-PL"/>
              </w:rPr>
              <w:t>Odbudowa świetlicy wiejskiej (sołectwo Trzemoszna - fundusz sołecki)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 w:rsidRPr="00F66DEF">
              <w:rPr>
                <w:lang w:eastAsia="pl-PL"/>
              </w:rPr>
              <w:t>UMiG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921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92109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8 500,00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8 500,00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100,00</w:t>
            </w:r>
          </w:p>
        </w:tc>
      </w:tr>
      <w:tr w:rsidR="00B06A25" w:rsidRPr="00F66DEF" w:rsidTr="00E07C01">
        <w:trPr>
          <w:gridAfter w:val="1"/>
          <w:wAfter w:w="1051" w:type="dxa"/>
          <w:trHeight w:val="9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24.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Pr="00E07C01" w:rsidRDefault="00B06A25" w:rsidP="00133ED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07C01">
              <w:rPr>
                <w:sz w:val="20"/>
                <w:szCs w:val="20"/>
                <w:lang w:eastAsia="pl-PL"/>
              </w:rPr>
              <w:t xml:space="preserve">Wybudowanie kominka w świetlicy (sołectwo </w:t>
            </w:r>
            <w:proofErr w:type="spellStart"/>
            <w:r w:rsidR="00133ED5" w:rsidRPr="00E07C01">
              <w:rPr>
                <w:sz w:val="20"/>
                <w:szCs w:val="20"/>
                <w:lang w:eastAsia="pl-PL"/>
              </w:rPr>
              <w:t>Nieświń</w:t>
            </w:r>
            <w:proofErr w:type="spellEnd"/>
            <w:r w:rsidRPr="00E07C01">
              <w:rPr>
                <w:sz w:val="20"/>
                <w:szCs w:val="20"/>
                <w:lang w:eastAsia="pl-PL"/>
              </w:rPr>
              <w:t xml:space="preserve"> - fundusz sołecki)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 w:rsidRPr="00F66DEF">
              <w:rPr>
                <w:lang w:eastAsia="pl-PL"/>
              </w:rPr>
              <w:t>UMiG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92109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13 000,00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12 800,00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98,46</w:t>
            </w:r>
          </w:p>
        </w:tc>
      </w:tr>
      <w:tr w:rsidR="00B06A25" w:rsidRPr="00F66DEF" w:rsidTr="00E07C01">
        <w:trPr>
          <w:gridAfter w:val="1"/>
          <w:wAfter w:w="1051" w:type="dxa"/>
          <w:trHeight w:val="94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25.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E07C01" w:rsidRDefault="00B06A25" w:rsidP="0059299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07C01">
              <w:rPr>
                <w:sz w:val="20"/>
                <w:szCs w:val="20"/>
                <w:lang w:eastAsia="pl-PL"/>
              </w:rPr>
              <w:t>Rozbudowa świetlicy wiejskiej i zagospodarowanie terenu wokół świetlicy (sołectwo Modliszewice - fundusz sołecki)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 w:rsidRPr="00F66DEF">
              <w:rPr>
                <w:lang w:eastAsia="pl-PL"/>
              </w:rPr>
              <w:t>UMiG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921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92109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7E580E" w:rsidP="002F56D4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18 600,00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18 600,00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7E580E" w:rsidP="002F56D4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100,00</w:t>
            </w:r>
          </w:p>
        </w:tc>
      </w:tr>
      <w:tr w:rsidR="00B06A25" w:rsidRPr="00F66DEF" w:rsidTr="00A73CB1">
        <w:trPr>
          <w:gridAfter w:val="1"/>
          <w:wAfter w:w="1051" w:type="dxa"/>
          <w:trHeight w:val="94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E07C01" w:rsidRDefault="00B06A25" w:rsidP="0059299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07C01">
              <w:rPr>
                <w:sz w:val="20"/>
                <w:szCs w:val="20"/>
                <w:lang w:eastAsia="pl-PL"/>
              </w:rPr>
              <w:t xml:space="preserve">Dotacja dla Biblioteki Publicznej w Końskich na realizację zadania pn. "Budowa placu zabaw w </w:t>
            </w:r>
            <w:proofErr w:type="spellStart"/>
            <w:r w:rsidRPr="00E07C01">
              <w:rPr>
                <w:sz w:val="20"/>
                <w:szCs w:val="20"/>
                <w:lang w:eastAsia="pl-PL"/>
              </w:rPr>
              <w:t>msc</w:t>
            </w:r>
            <w:proofErr w:type="spellEnd"/>
            <w:r w:rsidRPr="00E07C01">
              <w:rPr>
                <w:sz w:val="20"/>
                <w:szCs w:val="20"/>
                <w:lang w:eastAsia="pl-PL"/>
              </w:rPr>
              <w:t>. Rogów" w ramach działania 4.1/413 Wdrażanie lokalnych strategii rozwoju dla operacji w ramach działania "Odnowa i rozwój wsi"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 w:rsidRPr="00F66DEF">
              <w:rPr>
                <w:lang w:eastAsia="pl-PL"/>
              </w:rPr>
              <w:t>UMiG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92116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131 000,00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0,00</w:t>
            </w:r>
          </w:p>
        </w:tc>
      </w:tr>
      <w:tr w:rsidR="00B06A25" w:rsidRPr="00F66DEF" w:rsidTr="00EF7A54">
        <w:trPr>
          <w:gridAfter w:val="1"/>
          <w:wAfter w:w="1051" w:type="dxa"/>
          <w:trHeight w:val="413"/>
        </w:trPr>
        <w:tc>
          <w:tcPr>
            <w:tcW w:w="59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3510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F66DEF">
              <w:rPr>
                <w:b/>
                <w:bCs/>
                <w:sz w:val="22"/>
                <w:szCs w:val="22"/>
                <w:lang w:eastAsia="pl-PL"/>
              </w:rPr>
              <w:t>Razem dział 921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F66DEF">
              <w:rPr>
                <w:b/>
                <w:bCs/>
                <w:lang w:eastAsia="pl-PL"/>
              </w:rPr>
              <w:t>28</w:t>
            </w:r>
            <w:r>
              <w:rPr>
                <w:b/>
                <w:bCs/>
                <w:lang w:eastAsia="pl-PL"/>
              </w:rPr>
              <w:t>3</w:t>
            </w:r>
            <w:r w:rsidRPr="00F66DEF">
              <w:rPr>
                <w:b/>
                <w:bCs/>
                <w:lang w:eastAsia="pl-PL"/>
              </w:rPr>
              <w:t xml:space="preserve"> </w:t>
            </w:r>
            <w:r>
              <w:rPr>
                <w:b/>
                <w:bCs/>
                <w:lang w:eastAsia="pl-PL"/>
              </w:rPr>
              <w:t>100</w:t>
            </w:r>
            <w:r w:rsidRPr="00F66DEF">
              <w:rPr>
                <w:b/>
                <w:bCs/>
                <w:lang w:eastAsia="pl-PL"/>
              </w:rPr>
              <w:t>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F66DEF">
              <w:rPr>
                <w:b/>
                <w:bCs/>
                <w:lang w:eastAsia="pl-PL"/>
              </w:rPr>
              <w:t>147 814,74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>52,21</w:t>
            </w:r>
          </w:p>
        </w:tc>
      </w:tr>
      <w:tr w:rsidR="00B06A25" w:rsidRPr="00F66DEF" w:rsidTr="00A73CB1">
        <w:trPr>
          <w:gridAfter w:val="1"/>
          <w:wAfter w:w="1051" w:type="dxa"/>
          <w:trHeight w:val="94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E07C01" w:rsidRDefault="00B06A25" w:rsidP="0059299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07C01">
              <w:rPr>
                <w:sz w:val="20"/>
                <w:szCs w:val="20"/>
                <w:lang w:eastAsia="pl-PL"/>
              </w:rPr>
              <w:t>Budowa boisk wielofunkcyjnych na terenach wiejskich o nawierzchni trawiastej dokumentacja i wykonanie (w tym w Proćwinie, Starym Sokołowie i Starej Kuźnicy)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 w:rsidRPr="00F66DEF">
              <w:rPr>
                <w:lang w:eastAsia="pl-PL"/>
              </w:rPr>
              <w:t>UMiG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92601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50 000,00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0,00</w:t>
            </w:r>
          </w:p>
        </w:tc>
      </w:tr>
      <w:tr w:rsidR="00B06A25" w:rsidRPr="00F66DEF" w:rsidTr="00A73CB1">
        <w:trPr>
          <w:gridAfter w:val="1"/>
          <w:wAfter w:w="1051" w:type="dxa"/>
          <w:trHeight w:val="94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E07C01" w:rsidRDefault="00B06A25" w:rsidP="0059299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07C01">
              <w:rPr>
                <w:sz w:val="20"/>
                <w:szCs w:val="20"/>
                <w:lang w:eastAsia="pl-PL"/>
              </w:rPr>
              <w:t xml:space="preserve">Budowa boiska ogólnodostępnego w </w:t>
            </w:r>
            <w:proofErr w:type="spellStart"/>
            <w:r w:rsidRPr="00E07C01">
              <w:rPr>
                <w:sz w:val="20"/>
                <w:szCs w:val="20"/>
                <w:lang w:eastAsia="pl-PL"/>
              </w:rPr>
              <w:t>Proćwiniu</w:t>
            </w:r>
            <w:proofErr w:type="spellEnd"/>
            <w:r w:rsidRPr="00E07C01">
              <w:rPr>
                <w:sz w:val="20"/>
                <w:szCs w:val="20"/>
                <w:lang w:eastAsia="pl-PL"/>
              </w:rPr>
              <w:t xml:space="preserve"> - inwestycja realizowana w ramach działania 4.1/413 Wdrażanie lokalnych strategii rozwoju dla operacji w ramach działania "Odnowa i rozwój wsi"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 w:rsidRPr="00F66DEF">
              <w:rPr>
                <w:lang w:eastAsia="pl-PL"/>
              </w:rPr>
              <w:t>UMiG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92601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14 400,00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14 163,50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98,36</w:t>
            </w:r>
          </w:p>
        </w:tc>
      </w:tr>
      <w:tr w:rsidR="00B06A25" w:rsidRPr="00F66DEF" w:rsidTr="00A73CB1">
        <w:trPr>
          <w:gridAfter w:val="1"/>
          <w:wAfter w:w="1051" w:type="dxa"/>
          <w:trHeight w:val="94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29.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E07C01" w:rsidRDefault="00B06A25" w:rsidP="0059299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07C01">
              <w:rPr>
                <w:sz w:val="20"/>
                <w:szCs w:val="20"/>
                <w:lang w:eastAsia="pl-PL"/>
              </w:rPr>
              <w:t>Dofinansowanie wydatków inwestycyjnych i zakupów inwestycyjnych MZOS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MZOS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59299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92601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98 000,00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97 647,68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99,64</w:t>
            </w:r>
          </w:p>
        </w:tc>
      </w:tr>
      <w:tr w:rsidR="00B06A25" w:rsidRPr="00F66DEF" w:rsidTr="00EF7A54">
        <w:trPr>
          <w:gridAfter w:val="1"/>
          <w:wAfter w:w="1051" w:type="dxa"/>
          <w:trHeight w:val="416"/>
        </w:trPr>
        <w:tc>
          <w:tcPr>
            <w:tcW w:w="5954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EF7A54" w:rsidRDefault="00B06A25" w:rsidP="00210F18">
            <w:pPr>
              <w:suppressAutoHyphens w:val="0"/>
              <w:jc w:val="center"/>
              <w:rPr>
                <w:b/>
                <w:lang w:eastAsia="pl-PL"/>
              </w:rPr>
            </w:pPr>
            <w:r w:rsidRPr="00EF7A54">
              <w:rPr>
                <w:b/>
                <w:lang w:eastAsia="pl-PL"/>
              </w:rPr>
              <w:t>Razem dział 926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2F56D4" w:rsidRDefault="00B06A25" w:rsidP="002F56D4">
            <w:pPr>
              <w:suppressAutoHyphens w:val="0"/>
              <w:jc w:val="right"/>
              <w:rPr>
                <w:b/>
                <w:lang w:eastAsia="pl-PL"/>
              </w:rPr>
            </w:pPr>
            <w:r w:rsidRPr="002F56D4">
              <w:rPr>
                <w:b/>
                <w:lang w:eastAsia="pl-PL"/>
              </w:rPr>
              <w:t>162 400,00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2F56D4" w:rsidRDefault="00B06A25" w:rsidP="002F56D4">
            <w:pPr>
              <w:suppressAutoHyphens w:val="0"/>
              <w:jc w:val="right"/>
              <w:rPr>
                <w:b/>
                <w:lang w:eastAsia="pl-PL"/>
              </w:rPr>
            </w:pPr>
            <w:r w:rsidRPr="002F56D4">
              <w:rPr>
                <w:b/>
                <w:lang w:eastAsia="pl-PL"/>
              </w:rPr>
              <w:t>111 811,18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2F56D4" w:rsidRDefault="00B06A25" w:rsidP="002F56D4">
            <w:pPr>
              <w:suppressAutoHyphens w:val="0"/>
              <w:jc w:val="right"/>
              <w:rPr>
                <w:b/>
                <w:lang w:eastAsia="pl-PL"/>
              </w:rPr>
            </w:pPr>
            <w:r w:rsidRPr="002F56D4">
              <w:rPr>
                <w:b/>
                <w:lang w:eastAsia="pl-PL"/>
              </w:rPr>
              <w:t>68,85</w:t>
            </w:r>
          </w:p>
        </w:tc>
      </w:tr>
      <w:tr w:rsidR="00B06A25" w:rsidRPr="00F66DEF" w:rsidTr="00EF7A54">
        <w:trPr>
          <w:gridAfter w:val="1"/>
          <w:wAfter w:w="1051" w:type="dxa"/>
          <w:trHeight w:val="416"/>
        </w:trPr>
        <w:tc>
          <w:tcPr>
            <w:tcW w:w="5954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EF7A54" w:rsidRDefault="00B06A25" w:rsidP="00210F18">
            <w:pPr>
              <w:suppressAutoHyphens w:val="0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Razem (roczne)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2F56D4" w:rsidRDefault="00B06A25" w:rsidP="002F56D4">
            <w:pPr>
              <w:suppressAutoHyphens w:val="0"/>
              <w:jc w:val="right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6 867 147,00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2F56D4" w:rsidRDefault="00B06A25" w:rsidP="002F56D4">
            <w:pPr>
              <w:suppressAutoHyphens w:val="0"/>
              <w:jc w:val="right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6 293 012,70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2F56D4" w:rsidRDefault="00B06A25" w:rsidP="002F56D4">
            <w:pPr>
              <w:suppressAutoHyphens w:val="0"/>
              <w:jc w:val="right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91,64</w:t>
            </w:r>
          </w:p>
        </w:tc>
      </w:tr>
      <w:tr w:rsidR="00B06A25" w:rsidRPr="00F66DEF" w:rsidTr="00EF7A54">
        <w:trPr>
          <w:gridAfter w:val="1"/>
          <w:wAfter w:w="1051" w:type="dxa"/>
          <w:trHeight w:val="416"/>
        </w:trPr>
        <w:tc>
          <w:tcPr>
            <w:tcW w:w="10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Pr="00EF7A54" w:rsidRDefault="00B06A25" w:rsidP="00210F18">
            <w:pPr>
              <w:suppressAutoHyphens w:val="0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Zadania</w:t>
            </w:r>
            <w:r w:rsidRPr="00EF7A54">
              <w:rPr>
                <w:b/>
                <w:lang w:eastAsia="pl-PL"/>
              </w:rPr>
              <w:t xml:space="preserve"> inwestycyjne wieloletnie</w:t>
            </w:r>
          </w:p>
        </w:tc>
      </w:tr>
      <w:tr w:rsidR="00B06A25" w:rsidRPr="00F66DEF" w:rsidTr="00EF7A54">
        <w:trPr>
          <w:gridAfter w:val="1"/>
          <w:wAfter w:w="1051" w:type="dxa"/>
          <w:trHeight w:val="94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F66DEF">
              <w:rPr>
                <w:lang w:eastAsia="pl-PL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rPr>
                <w:lang w:eastAsia="pl-PL"/>
              </w:rPr>
            </w:pPr>
            <w:r w:rsidRPr="00E07C01">
              <w:rPr>
                <w:sz w:val="20"/>
                <w:szCs w:val="20"/>
                <w:lang w:eastAsia="pl-PL"/>
              </w:rPr>
              <w:t>Rozwój infrastruktury ochrony środowiska i energetyki (2007 - 2013</w:t>
            </w:r>
            <w:r w:rsidRPr="00F66DEF">
              <w:rPr>
                <w:sz w:val="22"/>
                <w:szCs w:val="22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 w:rsidRPr="00F66DEF">
              <w:rPr>
                <w:lang w:eastAsia="pl-PL"/>
              </w:rPr>
              <w:t>UMiG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40001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30 000,00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24 644,00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82,15</w:t>
            </w:r>
          </w:p>
        </w:tc>
      </w:tr>
      <w:tr w:rsidR="00B06A25" w:rsidRPr="00F66DEF" w:rsidTr="00A73CB1">
        <w:trPr>
          <w:gridAfter w:val="1"/>
          <w:wAfter w:w="1051" w:type="dxa"/>
          <w:trHeight w:val="330"/>
        </w:trPr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A73CB1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b/>
                <w:bCs/>
                <w:sz w:val="22"/>
                <w:szCs w:val="22"/>
                <w:lang w:eastAsia="pl-PL"/>
              </w:rPr>
              <w:t>Razem dział 400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3</w:t>
            </w:r>
            <w:r w:rsidRPr="00F66DEF">
              <w:rPr>
                <w:b/>
                <w:bCs/>
                <w:lang w:eastAsia="pl-PL"/>
              </w:rPr>
              <w:t>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24 644,00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82,15</w:t>
            </w:r>
          </w:p>
        </w:tc>
      </w:tr>
      <w:tr w:rsidR="00B06A25" w:rsidRPr="00F66DEF" w:rsidTr="00A73CB1">
        <w:trPr>
          <w:gridAfter w:val="1"/>
          <w:wAfter w:w="1051" w:type="dxa"/>
          <w:trHeight w:val="93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F66DEF">
              <w:rPr>
                <w:lang w:eastAsia="pl-PL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E07C01" w:rsidRDefault="00B06A25" w:rsidP="00210F18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07C01">
              <w:rPr>
                <w:sz w:val="20"/>
                <w:szCs w:val="20"/>
                <w:lang w:eastAsia="pl-PL"/>
              </w:rPr>
              <w:t>Budowa ulicy Kieleckiej III - dofinansowanie inwestycji wojewódzkiej (1998-2010)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 w:rsidRPr="00F66DEF">
              <w:rPr>
                <w:lang w:eastAsia="pl-PL"/>
              </w:rPr>
              <w:t>ŚZDW+UMiG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60013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660 000,00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343 884,46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52,10</w:t>
            </w:r>
          </w:p>
        </w:tc>
      </w:tr>
      <w:tr w:rsidR="00B06A25" w:rsidRPr="00F66DEF" w:rsidTr="00E07C01">
        <w:trPr>
          <w:gridAfter w:val="1"/>
          <w:wAfter w:w="1051" w:type="dxa"/>
          <w:trHeight w:val="163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  <w:r w:rsidRPr="00F66DEF">
              <w:rPr>
                <w:lang w:eastAsia="pl-PL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E07C01" w:rsidRDefault="00B06A25" w:rsidP="00210F18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07C01">
              <w:rPr>
                <w:sz w:val="20"/>
                <w:szCs w:val="20"/>
                <w:lang w:eastAsia="pl-PL"/>
              </w:rPr>
              <w:t xml:space="preserve">Budowa chodnika wraz z odwodnieniem między Rogowem a Młynkiem </w:t>
            </w:r>
            <w:proofErr w:type="spellStart"/>
            <w:r w:rsidRPr="00E07C01">
              <w:rPr>
                <w:sz w:val="20"/>
                <w:szCs w:val="20"/>
                <w:lang w:eastAsia="pl-PL"/>
              </w:rPr>
              <w:t>Nieświńskim</w:t>
            </w:r>
            <w:proofErr w:type="spellEnd"/>
            <w:r w:rsidRPr="00E07C01">
              <w:rPr>
                <w:sz w:val="20"/>
                <w:szCs w:val="20"/>
                <w:lang w:eastAsia="pl-PL"/>
              </w:rPr>
              <w:t xml:space="preserve"> - dofinansowanie inwestycji wojewódzkiej (2007-2010)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 w:rsidRPr="00F66DEF">
              <w:rPr>
                <w:lang w:eastAsia="pl-PL"/>
              </w:rPr>
              <w:t>ŚZDW+UMiG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60013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70 000,00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40 260,00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57,51</w:t>
            </w:r>
          </w:p>
        </w:tc>
      </w:tr>
      <w:tr w:rsidR="00B06A25" w:rsidRPr="00F66DEF" w:rsidTr="00E07C01">
        <w:trPr>
          <w:gridAfter w:val="1"/>
          <w:wAfter w:w="1051" w:type="dxa"/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4</w:t>
            </w:r>
            <w:r w:rsidRPr="00F66DEF">
              <w:rPr>
                <w:lang w:eastAsia="pl-PL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Pr="00E07C01" w:rsidRDefault="00B06A25" w:rsidP="00210F18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07C01">
              <w:rPr>
                <w:sz w:val="20"/>
                <w:szCs w:val="20"/>
                <w:lang w:eastAsia="pl-PL"/>
              </w:rPr>
              <w:t>Budowa i modernizacja dróg i chodników gminnych (dokumentacja i wykonanie) (2007-2010)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 w:rsidRPr="00F66DEF">
              <w:rPr>
                <w:lang w:eastAsia="pl-PL"/>
              </w:rPr>
              <w:t>UMiG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60016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3 740 000,00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2 333 560,00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62,39</w:t>
            </w:r>
          </w:p>
        </w:tc>
      </w:tr>
      <w:tr w:rsidR="00B06A25" w:rsidRPr="00F66DEF" w:rsidTr="00E07C01">
        <w:trPr>
          <w:gridAfter w:val="1"/>
          <w:wAfter w:w="1051" w:type="dxa"/>
          <w:trHeight w:val="94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  <w:r w:rsidRPr="00F66DEF">
              <w:rPr>
                <w:lang w:eastAsia="pl-PL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E07C01" w:rsidRDefault="00B06A25" w:rsidP="00210F18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07C01">
              <w:rPr>
                <w:sz w:val="20"/>
                <w:szCs w:val="20"/>
                <w:lang w:eastAsia="pl-PL"/>
              </w:rPr>
              <w:t>Budowa infrastruktury technicznej dróg dla terenów zabudowy produkcji (2008-2012)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 w:rsidRPr="00F66DEF">
              <w:rPr>
                <w:lang w:eastAsia="pl-PL"/>
              </w:rPr>
              <w:t>UMiG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60016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1 000 000,00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738 336,42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73,83</w:t>
            </w:r>
          </w:p>
        </w:tc>
      </w:tr>
      <w:tr w:rsidR="00B06A25" w:rsidRPr="00F66DEF" w:rsidTr="00A73CB1">
        <w:trPr>
          <w:gridAfter w:val="1"/>
          <w:wAfter w:w="1051" w:type="dxa"/>
          <w:trHeight w:val="63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  <w:r w:rsidRPr="00F66DEF">
              <w:rPr>
                <w:lang w:eastAsia="pl-PL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E07C01" w:rsidRDefault="00B06A25" w:rsidP="00210F18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07C01">
              <w:rPr>
                <w:sz w:val="20"/>
                <w:szCs w:val="20"/>
                <w:lang w:eastAsia="pl-PL"/>
              </w:rPr>
              <w:t>Budowa parkingów w Końskich (2007 - 2010)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 w:rsidRPr="00F66DEF">
              <w:rPr>
                <w:lang w:eastAsia="pl-PL"/>
              </w:rPr>
              <w:t>UMiG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60016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1 450 000,00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1 187 890,94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81,92</w:t>
            </w:r>
          </w:p>
        </w:tc>
      </w:tr>
      <w:tr w:rsidR="00B06A25" w:rsidRPr="00F66DEF" w:rsidTr="00E07C01">
        <w:trPr>
          <w:gridAfter w:val="1"/>
          <w:wAfter w:w="1051" w:type="dxa"/>
          <w:trHeight w:val="110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</w:t>
            </w:r>
            <w:r w:rsidRPr="00F66DEF">
              <w:rPr>
                <w:lang w:eastAsia="pl-PL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E07C01" w:rsidRDefault="00B06A25" w:rsidP="00210F18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07C01">
              <w:rPr>
                <w:sz w:val="20"/>
                <w:szCs w:val="20"/>
                <w:lang w:eastAsia="pl-PL"/>
              </w:rPr>
              <w:t>Przebudowa ul. Nowej w Końskich oraz rozbudowa ulic: Źródlanej i części Kościeliskiej w Końskich (2007-2010)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 w:rsidRPr="00F66DEF">
              <w:rPr>
                <w:lang w:eastAsia="pl-PL"/>
              </w:rPr>
              <w:t>UMiG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60016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1 480 000,00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1 437 645,10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97,14</w:t>
            </w:r>
          </w:p>
        </w:tc>
      </w:tr>
      <w:tr w:rsidR="00B06A25" w:rsidRPr="00F66DEF" w:rsidTr="00A73CB1">
        <w:trPr>
          <w:gridAfter w:val="1"/>
          <w:wAfter w:w="1051" w:type="dxa"/>
          <w:trHeight w:val="84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</w:t>
            </w:r>
            <w:r w:rsidRPr="00F66DEF">
              <w:rPr>
                <w:lang w:eastAsia="pl-PL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E07C01" w:rsidRDefault="00B06A25" w:rsidP="00210F18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07C01">
              <w:rPr>
                <w:sz w:val="20"/>
                <w:szCs w:val="20"/>
                <w:lang w:eastAsia="pl-PL"/>
              </w:rPr>
              <w:t>Budowa drogi gminnej Nowy Dziebałtów - Sielpia (2007-2010)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 w:rsidRPr="00F66DEF">
              <w:rPr>
                <w:lang w:eastAsia="pl-PL"/>
              </w:rPr>
              <w:t>UMiG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60016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7 650 000,00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4 719 935,95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61,70</w:t>
            </w:r>
          </w:p>
        </w:tc>
      </w:tr>
      <w:tr w:rsidR="00B06A25" w:rsidRPr="00F66DEF" w:rsidTr="00E07C01">
        <w:trPr>
          <w:gridAfter w:val="1"/>
          <w:wAfter w:w="1051" w:type="dxa"/>
          <w:trHeight w:val="69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</w:t>
            </w:r>
            <w:r w:rsidRPr="00F66DEF">
              <w:rPr>
                <w:lang w:eastAsia="pl-PL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E07C01" w:rsidRDefault="00B06A25" w:rsidP="00210F18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07C01">
              <w:rPr>
                <w:sz w:val="20"/>
                <w:szCs w:val="20"/>
                <w:lang w:eastAsia="pl-PL"/>
              </w:rPr>
              <w:t>Budowa ulic: Turystycznej i Sosnowej w Sielpi (2007-2010)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 w:rsidRPr="00F66DEF">
              <w:rPr>
                <w:lang w:eastAsia="pl-PL"/>
              </w:rPr>
              <w:t>UMiG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60016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1 942 170,00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1 610 216,52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82,91</w:t>
            </w:r>
          </w:p>
        </w:tc>
      </w:tr>
      <w:tr w:rsidR="00B06A25" w:rsidRPr="00F66DEF" w:rsidTr="00A73CB1">
        <w:trPr>
          <w:gridAfter w:val="1"/>
          <w:wAfter w:w="1051" w:type="dxa"/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10</w:t>
            </w:r>
            <w:r w:rsidRPr="00F66DEF">
              <w:rPr>
                <w:lang w:eastAsia="pl-PL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E07C01" w:rsidRDefault="00B06A25" w:rsidP="00210F18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07C01">
              <w:rPr>
                <w:sz w:val="20"/>
                <w:szCs w:val="20"/>
                <w:lang w:eastAsia="pl-PL"/>
              </w:rPr>
              <w:t>Rewitalizacja miasta Końskie I (2008-2011)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 w:rsidRPr="00F66DEF">
              <w:rPr>
                <w:lang w:eastAsia="pl-PL"/>
              </w:rPr>
              <w:t>UMiG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60016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314 215,00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209 840,00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66,78</w:t>
            </w:r>
          </w:p>
        </w:tc>
      </w:tr>
      <w:tr w:rsidR="00B06A25" w:rsidRPr="00F66DEF" w:rsidTr="00A73CB1">
        <w:trPr>
          <w:gridAfter w:val="1"/>
          <w:wAfter w:w="1051" w:type="dxa"/>
          <w:trHeight w:val="68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11</w:t>
            </w:r>
            <w:r w:rsidRPr="00F66DEF">
              <w:rPr>
                <w:lang w:eastAsia="pl-PL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E07C01" w:rsidRDefault="00B06A25" w:rsidP="00210F18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07C01">
              <w:rPr>
                <w:sz w:val="20"/>
                <w:szCs w:val="20"/>
                <w:lang w:eastAsia="pl-PL"/>
              </w:rPr>
              <w:t>Rewitalizacja miasta Końskie II (2009-2011)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 w:rsidRPr="00F66DEF">
              <w:rPr>
                <w:lang w:eastAsia="pl-PL"/>
              </w:rPr>
              <w:t>UMiG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60016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750 000,00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531 268,54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70,84</w:t>
            </w:r>
          </w:p>
        </w:tc>
      </w:tr>
      <w:tr w:rsidR="00B06A25" w:rsidRPr="00F66DEF" w:rsidTr="00A73CB1">
        <w:trPr>
          <w:gridAfter w:val="1"/>
          <w:wAfter w:w="1051" w:type="dxa"/>
          <w:trHeight w:val="85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12</w:t>
            </w:r>
            <w:r w:rsidRPr="00F66DEF">
              <w:rPr>
                <w:lang w:eastAsia="pl-PL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E07C01" w:rsidRDefault="00B06A25" w:rsidP="00210F18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07C01">
              <w:rPr>
                <w:sz w:val="20"/>
                <w:szCs w:val="20"/>
                <w:lang w:eastAsia="pl-PL"/>
              </w:rPr>
              <w:t>Przedłużenie ul. Zielonej do Dyszowa - dokumentacja (2007 - 2010)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 w:rsidRPr="00F66DEF">
              <w:rPr>
                <w:lang w:eastAsia="pl-PL"/>
              </w:rPr>
              <w:t>UMiG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60016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10 000,00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9 740,00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97,40</w:t>
            </w:r>
          </w:p>
        </w:tc>
      </w:tr>
      <w:tr w:rsidR="00B06A25" w:rsidRPr="00F66DEF" w:rsidTr="00592991">
        <w:trPr>
          <w:gridAfter w:val="1"/>
          <w:wAfter w:w="1051" w:type="dxa"/>
          <w:trHeight w:val="315"/>
        </w:trPr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EF7A5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F66DEF">
              <w:rPr>
                <w:b/>
                <w:bCs/>
                <w:sz w:val="22"/>
                <w:szCs w:val="22"/>
                <w:lang w:eastAsia="pl-PL"/>
              </w:rPr>
              <w:t>Razem dział 600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19 066 385,00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13 162 577,93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69,04</w:t>
            </w:r>
          </w:p>
        </w:tc>
      </w:tr>
      <w:tr w:rsidR="00B06A25" w:rsidRPr="00F66DEF" w:rsidTr="00075547">
        <w:trPr>
          <w:gridAfter w:val="1"/>
          <w:wAfter w:w="1051" w:type="dxa"/>
          <w:trHeight w:val="96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E07C01" w:rsidRDefault="00B06A25" w:rsidP="00210F18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07C01">
              <w:rPr>
                <w:sz w:val="20"/>
                <w:szCs w:val="20"/>
                <w:lang w:eastAsia="pl-PL"/>
              </w:rPr>
              <w:t>Termomodernizacja budynku mieszkalnego przy ul. Górnej 4 w Końskich (2008-2010)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 w:rsidRPr="00F66DEF">
              <w:rPr>
                <w:lang w:eastAsia="pl-PL"/>
              </w:rPr>
              <w:t>UMiG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70095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-</w:t>
            </w:r>
            <w:r w:rsidRPr="00F66DEF">
              <w:rPr>
                <w:lang w:eastAsia="pl-PL"/>
              </w:rPr>
              <w:t> </w:t>
            </w:r>
          </w:p>
        </w:tc>
      </w:tr>
      <w:tr w:rsidR="00B06A25" w:rsidRPr="00F66DEF" w:rsidTr="00A73CB1">
        <w:trPr>
          <w:gridAfter w:val="1"/>
          <w:wAfter w:w="1051" w:type="dxa"/>
          <w:trHeight w:val="82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E07C01" w:rsidRDefault="00B06A25" w:rsidP="00210F18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07C01">
              <w:rPr>
                <w:sz w:val="20"/>
                <w:szCs w:val="20"/>
                <w:lang w:eastAsia="pl-PL"/>
              </w:rPr>
              <w:t>Przystosowanie budynków na potrzeby mieszkań komunalnych (2008-2010)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 w:rsidRPr="00F66DEF">
              <w:rPr>
                <w:lang w:eastAsia="pl-PL"/>
              </w:rPr>
              <w:t>UMiG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70095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1 250 000,00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1 249 699,75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99,98</w:t>
            </w:r>
          </w:p>
        </w:tc>
      </w:tr>
      <w:tr w:rsidR="00B06A25" w:rsidRPr="00F66DEF" w:rsidTr="00075547">
        <w:trPr>
          <w:gridAfter w:val="1"/>
          <w:wAfter w:w="1051" w:type="dxa"/>
          <w:trHeight w:val="315"/>
        </w:trPr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075547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F66DEF">
              <w:rPr>
                <w:b/>
                <w:bCs/>
                <w:sz w:val="22"/>
                <w:szCs w:val="22"/>
                <w:lang w:eastAsia="pl-PL"/>
              </w:rPr>
              <w:t>Razem dział 700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F66DEF">
              <w:rPr>
                <w:b/>
                <w:bCs/>
                <w:lang w:eastAsia="pl-PL"/>
              </w:rPr>
              <w:t>1</w:t>
            </w:r>
            <w:r>
              <w:rPr>
                <w:b/>
                <w:bCs/>
                <w:lang w:eastAsia="pl-PL"/>
              </w:rPr>
              <w:t> 250 000,00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1 249 699,75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99,98</w:t>
            </w:r>
          </w:p>
        </w:tc>
      </w:tr>
      <w:tr w:rsidR="00B06A25" w:rsidRPr="00F66DEF" w:rsidTr="00075547">
        <w:trPr>
          <w:gridAfter w:val="1"/>
          <w:wAfter w:w="1051" w:type="dxa"/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E07C01" w:rsidRDefault="00B06A25" w:rsidP="00210F18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07C01">
              <w:rPr>
                <w:sz w:val="20"/>
                <w:szCs w:val="20"/>
                <w:lang w:eastAsia="pl-PL"/>
              </w:rPr>
              <w:t>Uzupełnienie monitoringu na terenie miasta Końskie (2008 -2009)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 w:rsidRPr="00F66DEF">
              <w:rPr>
                <w:lang w:eastAsia="pl-PL"/>
              </w:rPr>
              <w:t>UMiG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754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75495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200 000,00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33 953,82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16,98</w:t>
            </w:r>
          </w:p>
        </w:tc>
      </w:tr>
      <w:tr w:rsidR="00B06A25" w:rsidRPr="00F66DEF" w:rsidTr="00592991">
        <w:trPr>
          <w:gridAfter w:val="1"/>
          <w:wAfter w:w="1051" w:type="dxa"/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075547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F66DEF">
              <w:rPr>
                <w:b/>
                <w:bCs/>
                <w:sz w:val="22"/>
                <w:szCs w:val="22"/>
                <w:lang w:eastAsia="pl-PL"/>
              </w:rPr>
              <w:t>Razem dział 754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200 000,00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33 953,82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16,98</w:t>
            </w:r>
          </w:p>
        </w:tc>
      </w:tr>
      <w:tr w:rsidR="00B06A25" w:rsidRPr="00F66DEF" w:rsidTr="00E07C01">
        <w:trPr>
          <w:gridAfter w:val="1"/>
          <w:wAfter w:w="1051" w:type="dxa"/>
          <w:trHeight w:val="81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E07C01" w:rsidRDefault="00B06A25" w:rsidP="00210F18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07C01">
              <w:rPr>
                <w:sz w:val="20"/>
                <w:szCs w:val="20"/>
                <w:lang w:eastAsia="pl-PL"/>
              </w:rPr>
              <w:t>Budowa hali gimnastycznej przy SP Nr 1 i Gimnazjum Nr 1 w Końskich (2007-2010)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 w:rsidRPr="00F66DEF">
              <w:rPr>
                <w:lang w:eastAsia="pl-PL"/>
              </w:rPr>
              <w:t>UMiG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80101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1 073 000,00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1 072 821,20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99,98</w:t>
            </w:r>
          </w:p>
        </w:tc>
      </w:tr>
      <w:tr w:rsidR="00B06A25" w:rsidRPr="00F66DEF" w:rsidTr="00A73CB1">
        <w:trPr>
          <w:gridAfter w:val="1"/>
          <w:wAfter w:w="1051" w:type="dxa"/>
          <w:trHeight w:val="81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E07C01" w:rsidRDefault="00B06A25" w:rsidP="00210F18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07C01">
              <w:rPr>
                <w:sz w:val="20"/>
                <w:szCs w:val="20"/>
                <w:lang w:eastAsia="pl-PL"/>
              </w:rPr>
              <w:t>Budowa sali gimnastycznej przy SP w Pomykowie (2007-2010)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 w:rsidRPr="00F66DEF">
              <w:rPr>
                <w:lang w:eastAsia="pl-PL"/>
              </w:rPr>
              <w:t>UMiG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80101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1 700 000,00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1 095 303,63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64,43</w:t>
            </w:r>
          </w:p>
        </w:tc>
      </w:tr>
      <w:tr w:rsidR="00B06A25" w:rsidRPr="00F66DEF" w:rsidTr="00A73CB1">
        <w:trPr>
          <w:gridAfter w:val="1"/>
          <w:wAfter w:w="1051" w:type="dxa"/>
          <w:trHeight w:val="86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E07C01" w:rsidRDefault="00B06A25" w:rsidP="00210F18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07C01">
              <w:rPr>
                <w:sz w:val="20"/>
                <w:szCs w:val="20"/>
                <w:lang w:eastAsia="pl-PL"/>
              </w:rPr>
              <w:t>Budowa sali gimnastycznej przy SP w Modliszewicach (2007-2010)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 w:rsidRPr="00F66DEF">
              <w:rPr>
                <w:lang w:eastAsia="pl-PL"/>
              </w:rPr>
              <w:t>UMiG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80101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1 200 000,00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504 366,21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42,03</w:t>
            </w:r>
          </w:p>
        </w:tc>
      </w:tr>
      <w:tr w:rsidR="00B06A25" w:rsidRPr="00F66DEF" w:rsidTr="00E83705">
        <w:trPr>
          <w:gridAfter w:val="1"/>
          <w:wAfter w:w="1051" w:type="dxa"/>
          <w:trHeight w:val="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19.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E07C01" w:rsidRDefault="00B06A25" w:rsidP="00210F18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07C01">
              <w:rPr>
                <w:sz w:val="20"/>
                <w:szCs w:val="20"/>
                <w:lang w:eastAsia="pl-PL"/>
              </w:rPr>
              <w:t>Budowa sali gimnastycznej przy SP w Kazanowie (2007-2010)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 w:rsidRPr="00F66DEF">
              <w:rPr>
                <w:lang w:eastAsia="pl-PL"/>
              </w:rPr>
              <w:t>UMiG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80101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1 500 000,00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1 458 575,32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97,24</w:t>
            </w:r>
          </w:p>
        </w:tc>
      </w:tr>
      <w:tr w:rsidR="00B06A25" w:rsidRPr="00F66DEF" w:rsidTr="00E83705">
        <w:trPr>
          <w:gridAfter w:val="1"/>
          <w:wAfter w:w="1051" w:type="dxa"/>
          <w:trHeight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20.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Pr="00E07C01" w:rsidRDefault="00B06A25" w:rsidP="00210F18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07C01">
              <w:rPr>
                <w:sz w:val="20"/>
                <w:szCs w:val="20"/>
                <w:lang w:eastAsia="pl-PL"/>
              </w:rPr>
              <w:t>Termomodernizacja budynku SP Nr 2 w Końskich (2010-2011)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 w:rsidRPr="00F66DEF">
              <w:rPr>
                <w:lang w:eastAsia="pl-PL"/>
              </w:rPr>
              <w:t>UMiG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80101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250 000,00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0,00</w:t>
            </w:r>
          </w:p>
        </w:tc>
      </w:tr>
      <w:tr w:rsidR="00B06A25" w:rsidRPr="00F66DEF" w:rsidTr="00E83705">
        <w:trPr>
          <w:gridAfter w:val="1"/>
          <w:wAfter w:w="1051" w:type="dxa"/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21.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E07C01" w:rsidRDefault="00B06A25" w:rsidP="00F66DEF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07C01">
              <w:rPr>
                <w:sz w:val="20"/>
                <w:szCs w:val="20"/>
                <w:lang w:eastAsia="pl-PL"/>
              </w:rPr>
              <w:t xml:space="preserve">Termomodernizacja budynku Przedszkola Samorządowego Nr 3 w Końskich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 w:rsidRPr="00F66DEF">
              <w:rPr>
                <w:lang w:eastAsia="pl-PL"/>
              </w:rPr>
              <w:t>UMiG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80104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370 000,00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218 727,99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59,12</w:t>
            </w:r>
          </w:p>
        </w:tc>
      </w:tr>
      <w:tr w:rsidR="00B06A25" w:rsidRPr="00F66DEF" w:rsidTr="00E07C01">
        <w:trPr>
          <w:gridAfter w:val="1"/>
          <w:wAfter w:w="1051" w:type="dxa"/>
          <w:trHeight w:val="8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E07C01" w:rsidRDefault="00B06A25" w:rsidP="00F66DEF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07C01">
              <w:rPr>
                <w:sz w:val="20"/>
                <w:szCs w:val="20"/>
                <w:lang w:eastAsia="pl-PL"/>
              </w:rPr>
              <w:t xml:space="preserve">Termomodernizacja budynku Przedszkola Samorządowego Nr 7 w Końskich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 w:rsidRPr="00F66DEF">
              <w:rPr>
                <w:lang w:eastAsia="pl-PL"/>
              </w:rPr>
              <w:t>UMiG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80104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120 000,00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113 279,93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94,40</w:t>
            </w:r>
          </w:p>
        </w:tc>
      </w:tr>
      <w:tr w:rsidR="00B06A25" w:rsidRPr="00F66DEF" w:rsidTr="00592991">
        <w:trPr>
          <w:gridAfter w:val="1"/>
          <w:wAfter w:w="1051" w:type="dxa"/>
          <w:trHeight w:val="315"/>
        </w:trPr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6A25" w:rsidRPr="00F66DEF" w:rsidRDefault="00B06A25" w:rsidP="00075547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F66DEF">
              <w:rPr>
                <w:b/>
                <w:bCs/>
                <w:sz w:val="22"/>
                <w:szCs w:val="22"/>
                <w:lang w:eastAsia="pl-PL"/>
              </w:rPr>
              <w:t>Razem dział 801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F66DEF">
              <w:rPr>
                <w:b/>
                <w:bCs/>
                <w:lang w:eastAsia="pl-PL"/>
              </w:rPr>
              <w:t>6</w:t>
            </w:r>
            <w:r>
              <w:rPr>
                <w:b/>
                <w:bCs/>
                <w:lang w:eastAsia="pl-PL"/>
              </w:rPr>
              <w:t> </w:t>
            </w:r>
            <w:r w:rsidRPr="00F66DEF">
              <w:rPr>
                <w:b/>
                <w:bCs/>
                <w:lang w:eastAsia="pl-PL"/>
              </w:rPr>
              <w:t>2</w:t>
            </w:r>
            <w:r>
              <w:rPr>
                <w:b/>
                <w:bCs/>
                <w:lang w:eastAsia="pl-PL"/>
              </w:rPr>
              <w:t xml:space="preserve">13 </w:t>
            </w:r>
            <w:r w:rsidRPr="00F66DEF">
              <w:rPr>
                <w:b/>
                <w:bCs/>
                <w:lang w:eastAsia="pl-PL"/>
              </w:rPr>
              <w:t>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F66DEF">
              <w:rPr>
                <w:b/>
                <w:bCs/>
                <w:lang w:eastAsia="pl-PL"/>
              </w:rPr>
              <w:t>4 463 074,28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71,83</w:t>
            </w:r>
          </w:p>
        </w:tc>
      </w:tr>
      <w:tr w:rsidR="00B06A25" w:rsidRPr="00F66DEF" w:rsidTr="00A73CB1">
        <w:trPr>
          <w:gridAfter w:val="1"/>
          <w:wAfter w:w="1051" w:type="dxa"/>
          <w:trHeight w:val="94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E07C01" w:rsidRDefault="00B06A25" w:rsidP="00F66DEF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07C01">
              <w:rPr>
                <w:sz w:val="20"/>
                <w:szCs w:val="20"/>
                <w:lang w:eastAsia="pl-PL"/>
              </w:rPr>
              <w:t>Uporządkowanie gospodarki wodno-ściekowej na terenie miasta i gminy Końskie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 w:rsidRPr="00F66DEF">
              <w:rPr>
                <w:lang w:eastAsia="pl-PL"/>
              </w:rPr>
              <w:t>UMiG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90001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213 483,00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171 595,23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80,38</w:t>
            </w:r>
          </w:p>
        </w:tc>
      </w:tr>
      <w:tr w:rsidR="00B06A25" w:rsidRPr="00F66DEF" w:rsidTr="00E07C01">
        <w:trPr>
          <w:gridAfter w:val="1"/>
          <w:wAfter w:w="1051" w:type="dxa"/>
          <w:trHeight w:val="6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E07C01" w:rsidRDefault="00B06A25" w:rsidP="00F66DEF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07C01">
              <w:rPr>
                <w:sz w:val="20"/>
                <w:szCs w:val="20"/>
                <w:lang w:eastAsia="pl-PL"/>
              </w:rPr>
              <w:t xml:space="preserve">Odbudowa ogrodzenia Parku Miejskiego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 w:rsidRPr="00F66DEF">
              <w:rPr>
                <w:lang w:eastAsia="pl-PL"/>
              </w:rPr>
              <w:t>UMiG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90004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160 000,00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6 710,00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4,19</w:t>
            </w:r>
          </w:p>
        </w:tc>
      </w:tr>
      <w:tr w:rsidR="00B06A25" w:rsidRPr="00F66DEF" w:rsidTr="00E07C01">
        <w:trPr>
          <w:gridAfter w:val="1"/>
          <w:wAfter w:w="1051" w:type="dxa"/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25.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E07C01" w:rsidRDefault="00B06A25" w:rsidP="00F66DEF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07C01">
              <w:rPr>
                <w:sz w:val="20"/>
                <w:szCs w:val="20"/>
                <w:lang w:eastAsia="pl-PL"/>
              </w:rPr>
              <w:t xml:space="preserve">Modernizacja oświetlenia ulicznego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 w:rsidRPr="00F66DEF">
              <w:rPr>
                <w:lang w:eastAsia="pl-PL"/>
              </w:rPr>
              <w:t>UMiG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90015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430 000,00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116 120,56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27,00</w:t>
            </w:r>
          </w:p>
        </w:tc>
      </w:tr>
      <w:tr w:rsidR="00B06A25" w:rsidRPr="00F66DEF" w:rsidTr="00A73CB1">
        <w:trPr>
          <w:gridAfter w:val="1"/>
          <w:wAfter w:w="1051" w:type="dxa"/>
          <w:trHeight w:val="58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E07C01" w:rsidRDefault="00B06A25" w:rsidP="00F66DEF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07C01">
              <w:rPr>
                <w:sz w:val="20"/>
                <w:szCs w:val="20"/>
                <w:lang w:eastAsia="pl-PL"/>
              </w:rPr>
              <w:t>Odbudowa zbiornika wodnego w Baczynie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 w:rsidRPr="00F66DEF">
              <w:rPr>
                <w:lang w:eastAsia="pl-PL"/>
              </w:rPr>
              <w:t>UMiG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90019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400 000,00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70,00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0,02</w:t>
            </w:r>
          </w:p>
        </w:tc>
      </w:tr>
      <w:tr w:rsidR="00B06A25" w:rsidRPr="00F66DEF" w:rsidTr="00E07C01">
        <w:trPr>
          <w:gridAfter w:val="1"/>
          <w:wAfter w:w="1051" w:type="dxa"/>
          <w:trHeight w:val="9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E07C01" w:rsidRDefault="00B06A25" w:rsidP="00F66DEF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07C01">
              <w:rPr>
                <w:sz w:val="20"/>
                <w:szCs w:val="20"/>
                <w:lang w:eastAsia="pl-PL"/>
              </w:rPr>
              <w:t>Przebudowa urządzeń melioracyjnych na użytkach rolnych wsi Nowy Dziebałtów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 w:rsidRPr="00F66DEF">
              <w:rPr>
                <w:lang w:eastAsia="pl-PL"/>
              </w:rPr>
              <w:t>UMiG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90019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200 000,00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0,00</w:t>
            </w:r>
          </w:p>
        </w:tc>
      </w:tr>
      <w:tr w:rsidR="00B06A25" w:rsidRPr="00F66DEF" w:rsidTr="00E07C01">
        <w:trPr>
          <w:gridAfter w:val="1"/>
          <w:wAfter w:w="1051" w:type="dxa"/>
          <w:trHeight w:val="124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E07C01" w:rsidRDefault="00B06A25" w:rsidP="00F66DEF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07C01">
              <w:rPr>
                <w:sz w:val="20"/>
                <w:szCs w:val="20"/>
                <w:lang w:eastAsia="pl-PL"/>
              </w:rPr>
              <w:t xml:space="preserve">Przygotowanie dokumentacji i budowa małych </w:t>
            </w:r>
            <w:proofErr w:type="spellStart"/>
            <w:r w:rsidRPr="00E07C01">
              <w:rPr>
                <w:sz w:val="20"/>
                <w:szCs w:val="20"/>
                <w:lang w:eastAsia="pl-PL"/>
              </w:rPr>
              <w:t>elektrownii</w:t>
            </w:r>
            <w:proofErr w:type="spellEnd"/>
            <w:r w:rsidRPr="00E07C01">
              <w:rPr>
                <w:sz w:val="20"/>
                <w:szCs w:val="20"/>
                <w:lang w:eastAsia="pl-PL"/>
              </w:rPr>
              <w:t xml:space="preserve"> wodnych na rzece Czarna Konecka w </w:t>
            </w:r>
            <w:proofErr w:type="spellStart"/>
            <w:r w:rsidRPr="00E07C01">
              <w:rPr>
                <w:sz w:val="20"/>
                <w:szCs w:val="20"/>
                <w:lang w:eastAsia="pl-PL"/>
              </w:rPr>
              <w:t>msc</w:t>
            </w:r>
            <w:proofErr w:type="spellEnd"/>
            <w:r w:rsidRPr="00E07C01">
              <w:rPr>
                <w:sz w:val="20"/>
                <w:szCs w:val="20"/>
                <w:lang w:eastAsia="pl-PL"/>
              </w:rPr>
              <w:t>. Sielpia (2007-2011)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 w:rsidRPr="00F66DEF">
              <w:rPr>
                <w:lang w:eastAsia="pl-PL"/>
              </w:rPr>
              <w:t>UMiG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90095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110 000,00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0,00</w:t>
            </w:r>
          </w:p>
        </w:tc>
      </w:tr>
      <w:tr w:rsidR="00B06A25" w:rsidRPr="00F66DEF" w:rsidTr="00075547">
        <w:trPr>
          <w:gridAfter w:val="1"/>
          <w:wAfter w:w="1051" w:type="dxa"/>
          <w:trHeight w:val="315"/>
        </w:trPr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6A25" w:rsidRPr="00F66DEF" w:rsidRDefault="00B06A25" w:rsidP="00075547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F66DEF">
              <w:rPr>
                <w:b/>
                <w:bCs/>
                <w:sz w:val="22"/>
                <w:szCs w:val="22"/>
                <w:lang w:eastAsia="pl-PL"/>
              </w:rPr>
              <w:t>Razem dział 900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1 513 483,00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294 495,79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19,46</w:t>
            </w:r>
          </w:p>
        </w:tc>
      </w:tr>
      <w:tr w:rsidR="00B06A25" w:rsidRPr="00F66DEF" w:rsidTr="00E07C01">
        <w:trPr>
          <w:gridAfter w:val="1"/>
          <w:wAfter w:w="1051" w:type="dxa"/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29.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E07C01" w:rsidRDefault="00B06A25" w:rsidP="00F66DEF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07C01">
              <w:rPr>
                <w:sz w:val="20"/>
                <w:szCs w:val="20"/>
                <w:lang w:eastAsia="pl-PL"/>
              </w:rPr>
              <w:t>Modernizacja hali sportowej przy ul. Kpt. Stoińskiego w Końskich (2009-2010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 w:rsidRPr="00F66DEF">
              <w:rPr>
                <w:lang w:eastAsia="pl-PL"/>
              </w:rPr>
              <w:t>UMiG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92601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440 000,00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439 674,35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99,93</w:t>
            </w:r>
          </w:p>
        </w:tc>
      </w:tr>
      <w:tr w:rsidR="00B06A25" w:rsidRPr="00F66DEF" w:rsidTr="00E07C01">
        <w:trPr>
          <w:gridAfter w:val="1"/>
          <w:wAfter w:w="1051" w:type="dxa"/>
          <w:trHeight w:val="10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30.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E07C01" w:rsidRDefault="00B06A25" w:rsidP="00F66DEF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07C01">
              <w:rPr>
                <w:sz w:val="20"/>
                <w:szCs w:val="20"/>
                <w:lang w:eastAsia="pl-PL"/>
              </w:rPr>
              <w:t>Termomodernizacja budynku hali sportowej przy ul. Kpt. Stoińskiego w Końskich (2008-2010)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 w:rsidRPr="00F66DEF">
              <w:rPr>
                <w:lang w:eastAsia="pl-PL"/>
              </w:rPr>
              <w:t>UMiG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92601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1 180 000,00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1 135 780,90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96,25</w:t>
            </w:r>
          </w:p>
        </w:tc>
      </w:tr>
      <w:tr w:rsidR="00B06A25" w:rsidRPr="00F66DEF" w:rsidTr="00E07C01">
        <w:trPr>
          <w:gridAfter w:val="1"/>
          <w:wAfter w:w="1051" w:type="dxa"/>
          <w:trHeight w:val="127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E07C01" w:rsidRDefault="00B06A25" w:rsidP="00F66DEF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07C01">
              <w:rPr>
                <w:sz w:val="20"/>
                <w:szCs w:val="20"/>
                <w:lang w:eastAsia="pl-PL"/>
              </w:rPr>
              <w:t>Budowa kompleksu rekreacyjno -turystyczno-kulturalnego przy ul. Południowej w Końskich (2008-2011)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 w:rsidRPr="00F66DEF">
              <w:rPr>
                <w:lang w:eastAsia="pl-PL"/>
              </w:rPr>
              <w:t>UMiG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92601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2 050 000,00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60,00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0,00</w:t>
            </w:r>
          </w:p>
        </w:tc>
      </w:tr>
      <w:tr w:rsidR="00B06A25" w:rsidRPr="00F66DEF" w:rsidTr="00E07C01">
        <w:trPr>
          <w:gridAfter w:val="1"/>
          <w:wAfter w:w="1051" w:type="dxa"/>
          <w:trHeight w:val="127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E07C01" w:rsidRDefault="00B06A25" w:rsidP="00F66DEF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07C01">
              <w:rPr>
                <w:sz w:val="20"/>
                <w:szCs w:val="20"/>
                <w:lang w:eastAsia="pl-PL"/>
              </w:rPr>
              <w:t>Budowa i rewitalizacja boisk sportowych (w tym budowa boisk na terenach wiejskich - Górny Młyn i Modliszewice) (2009 - 2010)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proofErr w:type="spellStart"/>
            <w:r w:rsidRPr="00F66DEF">
              <w:rPr>
                <w:lang w:eastAsia="pl-PL"/>
              </w:rPr>
              <w:t>UMiG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lang w:eastAsia="pl-PL"/>
              </w:rPr>
              <w:t>92601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1 800 000,00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624 042,38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lang w:eastAsia="pl-PL"/>
              </w:rPr>
            </w:pPr>
            <w:r w:rsidRPr="00F66DEF">
              <w:rPr>
                <w:lang w:eastAsia="pl-PL"/>
              </w:rPr>
              <w:t>34,67</w:t>
            </w:r>
          </w:p>
        </w:tc>
      </w:tr>
      <w:tr w:rsidR="00B06A25" w:rsidRPr="00F66DEF" w:rsidTr="00592991">
        <w:trPr>
          <w:gridAfter w:val="1"/>
          <w:wAfter w:w="1051" w:type="dxa"/>
          <w:trHeight w:val="315"/>
        </w:trPr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075547">
            <w:pPr>
              <w:suppressAutoHyphens w:val="0"/>
              <w:jc w:val="center"/>
              <w:rPr>
                <w:lang w:eastAsia="pl-PL"/>
              </w:rPr>
            </w:pPr>
            <w:r w:rsidRPr="00F66DEF">
              <w:rPr>
                <w:b/>
                <w:bCs/>
                <w:lang w:eastAsia="pl-PL"/>
              </w:rPr>
              <w:t>Razem dział 926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5 470 000,00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2 199 557,63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40,21</w:t>
            </w:r>
          </w:p>
        </w:tc>
      </w:tr>
      <w:tr w:rsidR="00B06A25" w:rsidRPr="00F66DEF" w:rsidTr="00A73CB1">
        <w:trPr>
          <w:gridAfter w:val="1"/>
          <w:wAfter w:w="1051" w:type="dxa"/>
          <w:trHeight w:val="315"/>
        </w:trPr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Razem (wieloletnie)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33 742 868,00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21 428 003,20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63,50</w:t>
            </w:r>
          </w:p>
        </w:tc>
      </w:tr>
      <w:tr w:rsidR="00B06A25" w:rsidRPr="00F66DEF" w:rsidTr="00A73CB1">
        <w:trPr>
          <w:gridAfter w:val="1"/>
          <w:wAfter w:w="1051" w:type="dxa"/>
          <w:trHeight w:val="315"/>
        </w:trPr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10F1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F66DEF">
              <w:rPr>
                <w:b/>
                <w:bCs/>
                <w:lang w:eastAsia="pl-PL"/>
              </w:rPr>
              <w:t>OGÓŁEM: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40 610 015,00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27 721 015,90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A25" w:rsidRPr="00F66DEF" w:rsidRDefault="00B06A25" w:rsidP="002F56D4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68,26</w:t>
            </w:r>
          </w:p>
        </w:tc>
      </w:tr>
    </w:tbl>
    <w:p w:rsidR="00B06A25" w:rsidRDefault="00B06A25" w:rsidP="00407045">
      <w:pPr>
        <w:rPr>
          <w:b/>
          <w:sz w:val="28"/>
          <w:szCs w:val="28"/>
        </w:rPr>
      </w:pPr>
    </w:p>
    <w:p w:rsidR="00123633" w:rsidRDefault="00123633" w:rsidP="00407045">
      <w:pPr>
        <w:rPr>
          <w:b/>
          <w:sz w:val="28"/>
          <w:szCs w:val="28"/>
        </w:rPr>
      </w:pPr>
    </w:p>
    <w:p w:rsidR="00E07C01" w:rsidRDefault="00E07C01" w:rsidP="00407045">
      <w:pPr>
        <w:rPr>
          <w:b/>
          <w:sz w:val="28"/>
          <w:szCs w:val="28"/>
        </w:rPr>
      </w:pPr>
    </w:p>
    <w:p w:rsidR="00B06A25" w:rsidRDefault="00854E44" w:rsidP="00ED399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Stan re</w:t>
      </w:r>
      <w:r w:rsidR="00044388">
        <w:rPr>
          <w:b/>
          <w:sz w:val="28"/>
          <w:szCs w:val="28"/>
        </w:rPr>
        <w:t xml:space="preserve">alizacji </w:t>
      </w:r>
      <w:r w:rsidR="00B80385">
        <w:rPr>
          <w:b/>
          <w:sz w:val="28"/>
          <w:szCs w:val="28"/>
        </w:rPr>
        <w:t>zdań inwestycyjnych</w:t>
      </w:r>
      <w:r w:rsidR="00044388">
        <w:rPr>
          <w:b/>
          <w:sz w:val="28"/>
          <w:szCs w:val="28"/>
        </w:rPr>
        <w:t xml:space="preserve"> wieloletnich</w:t>
      </w:r>
    </w:p>
    <w:p w:rsidR="00B06A25" w:rsidRDefault="00B06A25" w:rsidP="00ED3998">
      <w:pPr>
        <w:spacing w:line="276" w:lineRule="auto"/>
      </w:pPr>
    </w:p>
    <w:p w:rsidR="00B80385" w:rsidRDefault="00B80385" w:rsidP="00ED3998">
      <w:pPr>
        <w:spacing w:line="276" w:lineRule="auto"/>
      </w:pPr>
    </w:p>
    <w:p w:rsidR="00B06A25" w:rsidRDefault="00B06A25" w:rsidP="00ED399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Dział 400 – Wytwarzanie i zaopatrywanie w energię elektryczną, gaz i wodę</w:t>
      </w:r>
    </w:p>
    <w:p w:rsidR="00B06A25" w:rsidRDefault="00B06A25" w:rsidP="00ED3998">
      <w:pPr>
        <w:spacing w:line="276" w:lineRule="auto"/>
        <w:rPr>
          <w:b/>
        </w:rPr>
      </w:pPr>
    </w:p>
    <w:p w:rsidR="00B06A25" w:rsidRPr="00695A5F" w:rsidRDefault="00B06A25" w:rsidP="00ED3998">
      <w:pPr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left="0"/>
        <w:rPr>
          <w:b/>
        </w:rPr>
      </w:pPr>
      <w:r w:rsidRPr="00695A5F">
        <w:rPr>
          <w:b/>
        </w:rPr>
        <w:t>Roz</w:t>
      </w:r>
      <w:r>
        <w:rPr>
          <w:b/>
        </w:rPr>
        <w:t>wój</w:t>
      </w:r>
      <w:r w:rsidRPr="00695A5F">
        <w:rPr>
          <w:b/>
        </w:rPr>
        <w:t xml:space="preserve"> infrastruktury ochrony środowiska i energetyki.</w:t>
      </w:r>
    </w:p>
    <w:p w:rsidR="00B06A25" w:rsidRDefault="00B06A25" w:rsidP="00ED3998">
      <w:pPr>
        <w:spacing w:before="120" w:line="276" w:lineRule="auto"/>
        <w:jc w:val="both"/>
      </w:pPr>
      <w:r>
        <w:tab/>
        <w:t xml:space="preserve">Zapłacono przedsiębiorstwu </w:t>
      </w:r>
      <w:proofErr w:type="spellStart"/>
      <w:r>
        <w:t>AKORDBUD-CONSULTING</w:t>
      </w:r>
      <w:proofErr w:type="spellEnd"/>
      <w:r>
        <w:t xml:space="preserve"> Sp. z o. o. z Krakowa kwotę w wysokości </w:t>
      </w:r>
      <w:r>
        <w:rPr>
          <w:b/>
        </w:rPr>
        <w:t>10 004</w:t>
      </w:r>
      <w:r w:rsidRPr="00A64FBD">
        <w:rPr>
          <w:b/>
        </w:rPr>
        <w:t xml:space="preserve"> zł</w:t>
      </w:r>
      <w:r>
        <w:t xml:space="preserve"> za opracowanie studium wykonalności inwestycji </w:t>
      </w:r>
      <w:r w:rsidR="000D528D">
        <w:br/>
      </w:r>
      <w:r>
        <w:t xml:space="preserve">pn.: „Poprawa lokalnej infrastruktury edukacyjnej na terenie Gminy Końskie”. W dniu </w:t>
      </w:r>
      <w:r w:rsidR="000D528D">
        <w:br/>
      </w:r>
      <w:r>
        <w:t xml:space="preserve">09.09.2010 r. zawarto </w:t>
      </w:r>
      <w:proofErr w:type="spellStart"/>
      <w:r>
        <w:t>pre-umowę</w:t>
      </w:r>
      <w:proofErr w:type="spellEnd"/>
      <w:r>
        <w:t xml:space="preserve"> potwierdzającą uzyskanie środków z RPOWŚ 2007 – 2013 na realizację inwestycji w wysokości 3 268 694,15 zł.</w:t>
      </w:r>
    </w:p>
    <w:p w:rsidR="00B06A25" w:rsidRDefault="00B06A25" w:rsidP="00ED3998">
      <w:pPr>
        <w:spacing w:before="120" w:line="276" w:lineRule="auto"/>
        <w:jc w:val="both"/>
      </w:pPr>
      <w:r>
        <w:tab/>
        <w:t xml:space="preserve">Podjęto działania w celu modernizacji systemu ciepłowniczego w Końskich. Zapłacono kwotę </w:t>
      </w:r>
      <w:r>
        <w:rPr>
          <w:b/>
        </w:rPr>
        <w:t>14 640</w:t>
      </w:r>
      <w:r w:rsidRPr="00A64FBD">
        <w:rPr>
          <w:b/>
        </w:rPr>
        <w:t xml:space="preserve"> zł</w:t>
      </w:r>
      <w:r>
        <w:t xml:space="preserve"> dla Biura Analiz, Rozliczeń i Monitoringu Inwestycji M. </w:t>
      </w:r>
      <w:proofErr w:type="spellStart"/>
      <w:r>
        <w:t>Adydan</w:t>
      </w:r>
      <w:proofErr w:type="spellEnd"/>
      <w:r>
        <w:t xml:space="preserve"> z Kielc za opracowanie studium wykonalności dla poprawy systemu ciepłowniczego </w:t>
      </w:r>
      <w:r>
        <w:br/>
        <w:t xml:space="preserve">w Końskich. W dniu 09.09.2010 r. zawarto </w:t>
      </w:r>
      <w:proofErr w:type="spellStart"/>
      <w:r>
        <w:t>pre-umowę</w:t>
      </w:r>
      <w:proofErr w:type="spellEnd"/>
      <w:r>
        <w:t xml:space="preserve"> potwierdzającą uzyskanie środków </w:t>
      </w:r>
      <w:r>
        <w:br/>
        <w:t>z RPOWŚ 2007 – 2013 na realizację inwestycji w wysokości 3 296 135 zł.</w:t>
      </w:r>
    </w:p>
    <w:p w:rsidR="00B06A25" w:rsidRDefault="00B06A25" w:rsidP="00ED3998">
      <w:pPr>
        <w:spacing w:line="276" w:lineRule="auto"/>
        <w:jc w:val="both"/>
      </w:pPr>
    </w:p>
    <w:p w:rsidR="00B06A25" w:rsidRPr="004E2FB0" w:rsidRDefault="00B06A25" w:rsidP="00ED3998">
      <w:pPr>
        <w:spacing w:line="276" w:lineRule="auto"/>
        <w:rPr>
          <w:b/>
          <w:sz w:val="28"/>
          <w:szCs w:val="28"/>
        </w:rPr>
      </w:pPr>
      <w:r w:rsidRPr="004E2FB0">
        <w:rPr>
          <w:b/>
          <w:sz w:val="28"/>
          <w:szCs w:val="28"/>
        </w:rPr>
        <w:t>Dział 600 – Transport i łączność</w:t>
      </w:r>
    </w:p>
    <w:p w:rsidR="00B06A25" w:rsidRDefault="00B06A25" w:rsidP="00ED3998">
      <w:pPr>
        <w:spacing w:line="276" w:lineRule="auto"/>
        <w:rPr>
          <w:b/>
        </w:rPr>
      </w:pPr>
    </w:p>
    <w:p w:rsidR="00B06A25" w:rsidRPr="00D26641" w:rsidRDefault="00B06A25" w:rsidP="00ED3998">
      <w:pPr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left="0"/>
        <w:rPr>
          <w:b/>
        </w:rPr>
      </w:pPr>
      <w:r>
        <w:rPr>
          <w:b/>
        </w:rPr>
        <w:t>Budowa ulicy Kieleckiej – realizacja wspólnie ze Świętokrzyskim Zarządem Dróg Wojewódzkich w Kielcach.</w:t>
      </w:r>
    </w:p>
    <w:p w:rsidR="00B06A25" w:rsidRPr="00EE75F6" w:rsidRDefault="00B06A25" w:rsidP="00ED3998">
      <w:pPr>
        <w:pStyle w:val="Tekstpodstawowy"/>
        <w:spacing w:before="120" w:line="276" w:lineRule="auto"/>
        <w:ind w:firstLine="709"/>
        <w:jc w:val="both"/>
        <w:rPr>
          <w:sz w:val="24"/>
        </w:rPr>
      </w:pPr>
      <w:r w:rsidRPr="00EE75F6">
        <w:rPr>
          <w:sz w:val="24"/>
        </w:rPr>
        <w:t xml:space="preserve">Dokumentacja opracowana przez firmę </w:t>
      </w:r>
      <w:proofErr w:type="spellStart"/>
      <w:r w:rsidRPr="00EE75F6">
        <w:rPr>
          <w:sz w:val="24"/>
        </w:rPr>
        <w:t>Neoinvest</w:t>
      </w:r>
      <w:proofErr w:type="spellEnd"/>
      <w:r w:rsidRPr="00EE75F6">
        <w:rPr>
          <w:sz w:val="24"/>
        </w:rPr>
        <w:t xml:space="preserve"> oraz skorygowana przez</w:t>
      </w:r>
      <w:r w:rsidRPr="00EE75F6">
        <w:rPr>
          <w:rStyle w:val="Pogrubienie"/>
          <w:sz w:val="24"/>
        </w:rPr>
        <w:t xml:space="preserve"> </w:t>
      </w:r>
      <w:r w:rsidRPr="00EE75F6">
        <w:rPr>
          <w:rStyle w:val="Pogrubienie"/>
          <w:b w:val="0"/>
          <w:sz w:val="24"/>
        </w:rPr>
        <w:t>Biuro Projektowania i Realizacji Inwestycji Ekologiczny</w:t>
      </w:r>
      <w:r w:rsidR="002070F1">
        <w:rPr>
          <w:rStyle w:val="Pogrubienie"/>
          <w:b w:val="0"/>
          <w:sz w:val="24"/>
        </w:rPr>
        <w:t xml:space="preserve">ch „Środowisko”- Teresa </w:t>
      </w:r>
      <w:proofErr w:type="spellStart"/>
      <w:r w:rsidR="002070F1">
        <w:rPr>
          <w:rStyle w:val="Pogrubienie"/>
          <w:b w:val="0"/>
          <w:sz w:val="24"/>
        </w:rPr>
        <w:t>Szendoł</w:t>
      </w:r>
      <w:proofErr w:type="spellEnd"/>
      <w:r w:rsidRPr="00EE75F6">
        <w:rPr>
          <w:rStyle w:val="Pogrubienie"/>
          <w:b w:val="0"/>
          <w:sz w:val="24"/>
        </w:rPr>
        <w:br/>
        <w:t xml:space="preserve">z Bielsko Białej </w:t>
      </w:r>
      <w:r w:rsidRPr="00EE75F6">
        <w:rPr>
          <w:sz w:val="24"/>
        </w:rPr>
        <w:t>na budowę przedłużenia ul. Kieleckiej w Końskich została przygotowana celem przekazania do ŚZDW do uzyskania decyzji śr</w:t>
      </w:r>
      <w:r w:rsidR="002070F1">
        <w:rPr>
          <w:sz w:val="24"/>
        </w:rPr>
        <w:t>odowiskowej na przebudowę drogi</w:t>
      </w:r>
      <w:r w:rsidR="000D528D">
        <w:rPr>
          <w:sz w:val="24"/>
        </w:rPr>
        <w:br/>
      </w:r>
      <w:r w:rsidRPr="00EE75F6">
        <w:rPr>
          <w:sz w:val="24"/>
        </w:rPr>
        <w:t>nr 728.</w:t>
      </w:r>
    </w:p>
    <w:p w:rsidR="00B06A25" w:rsidRPr="00EE75F6" w:rsidRDefault="00B06A25" w:rsidP="00ED3998">
      <w:pPr>
        <w:pStyle w:val="Tekstpodstawowy"/>
        <w:spacing w:before="120" w:line="276" w:lineRule="auto"/>
        <w:ind w:firstLine="709"/>
        <w:jc w:val="both"/>
        <w:rPr>
          <w:b/>
          <w:sz w:val="24"/>
        </w:rPr>
      </w:pPr>
      <w:r w:rsidRPr="00EE75F6">
        <w:rPr>
          <w:sz w:val="24"/>
        </w:rPr>
        <w:t>W dniu 29.06.2010 r. zawarto umowę z WYG International z Warszawy celem sprawdzenia, wykonania niezbędnej aktualizacji i po</w:t>
      </w:r>
      <w:r w:rsidR="002070F1">
        <w:rPr>
          <w:sz w:val="24"/>
        </w:rPr>
        <w:t xml:space="preserve">prawy projektów firmy </w:t>
      </w:r>
      <w:proofErr w:type="spellStart"/>
      <w:r w:rsidR="002070F1">
        <w:rPr>
          <w:sz w:val="24"/>
        </w:rPr>
        <w:t>Neoinvest</w:t>
      </w:r>
      <w:proofErr w:type="spellEnd"/>
      <w:r w:rsidR="000D528D">
        <w:rPr>
          <w:sz w:val="24"/>
        </w:rPr>
        <w:br/>
      </w:r>
      <w:r w:rsidRPr="00EE75F6">
        <w:rPr>
          <w:sz w:val="24"/>
        </w:rPr>
        <w:t>za kwotę 305 000 zł. Trwają prace nad przeprojektowaniem opracowania w zakresie zbiornika OWD.</w:t>
      </w:r>
    </w:p>
    <w:p w:rsidR="00B06A25" w:rsidRDefault="00B06A25" w:rsidP="00ED3998">
      <w:pPr>
        <w:spacing w:before="120" w:line="276" w:lineRule="auto"/>
        <w:ind w:firstLine="709"/>
        <w:jc w:val="both"/>
      </w:pPr>
      <w:r>
        <w:t xml:space="preserve">W roku 2010 poniesiono wydatki w wysokości </w:t>
      </w:r>
      <w:r>
        <w:rPr>
          <w:b/>
        </w:rPr>
        <w:t>343 884,46,</w:t>
      </w:r>
      <w:r>
        <w:t xml:space="preserve"> w tym: 142 584,46 zł tytułem zakończenia prac projektowych rzez firmę </w:t>
      </w:r>
      <w:proofErr w:type="spellStart"/>
      <w:r>
        <w:t>Neoinvest</w:t>
      </w:r>
      <w:proofErr w:type="spellEnd"/>
      <w:r>
        <w:t xml:space="preserve"> oraz kwotę w wysokości 201 300 zł tytułem skorygowania opracowanej dokumentacji projektowej przez Biuro Projektowania i Realizacji </w:t>
      </w:r>
      <w:r w:rsidRPr="0007237B">
        <w:rPr>
          <w:rStyle w:val="Pogrubienie"/>
          <w:szCs w:val="28"/>
        </w:rPr>
        <w:t>Inwestycji Ekologicznych „Środowisko”</w:t>
      </w:r>
      <w:r>
        <w:rPr>
          <w:rStyle w:val="Pogrubienie"/>
          <w:szCs w:val="28"/>
        </w:rPr>
        <w:t>.</w:t>
      </w:r>
    </w:p>
    <w:p w:rsidR="00B06A25" w:rsidRDefault="00B06A25" w:rsidP="00ED3998">
      <w:pPr>
        <w:spacing w:line="276" w:lineRule="auto"/>
        <w:jc w:val="both"/>
      </w:pPr>
    </w:p>
    <w:p w:rsidR="00B06A25" w:rsidRPr="009704D8" w:rsidRDefault="00B06A25" w:rsidP="00ED3998">
      <w:pPr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left="0"/>
        <w:jc w:val="both"/>
        <w:rPr>
          <w:b/>
        </w:rPr>
      </w:pPr>
      <w:r>
        <w:rPr>
          <w:b/>
        </w:rPr>
        <w:t xml:space="preserve">Budowa chodnika wraz z odwodnieniem między Rogowem a Młynkiem </w:t>
      </w:r>
      <w:proofErr w:type="spellStart"/>
      <w:r>
        <w:rPr>
          <w:b/>
        </w:rPr>
        <w:t>Nieświńskim</w:t>
      </w:r>
      <w:proofErr w:type="spellEnd"/>
      <w:r>
        <w:rPr>
          <w:b/>
        </w:rPr>
        <w:t xml:space="preserve"> – dofinansowanie inwestycji wojewódzkiej</w:t>
      </w:r>
    </w:p>
    <w:p w:rsidR="00B06A25" w:rsidRDefault="00B06A25" w:rsidP="00ED3998">
      <w:pPr>
        <w:spacing w:before="120" w:line="276" w:lineRule="auto"/>
        <w:ind w:firstLine="709"/>
        <w:jc w:val="both"/>
      </w:pPr>
      <w:r>
        <w:t xml:space="preserve">Firma </w:t>
      </w:r>
      <w:proofErr w:type="spellStart"/>
      <w:r>
        <w:t>CHODOR-PROJEKT</w:t>
      </w:r>
      <w:proofErr w:type="spellEnd"/>
      <w:r>
        <w:t xml:space="preserve"> z Kielc opracowała dokumentację techniczną</w:t>
      </w:r>
      <w:r w:rsidR="000D528D">
        <w:br/>
      </w:r>
      <w:r>
        <w:t xml:space="preserve">na podstawie umowy z dnia 08.05.2007 r. za kwotę 50 020 zł. W dniu 18.11.2010 r. uzyskano decyzję </w:t>
      </w:r>
      <w:proofErr w:type="spellStart"/>
      <w:r>
        <w:t>zrid</w:t>
      </w:r>
      <w:proofErr w:type="spellEnd"/>
      <w:r>
        <w:t>. Opracowana dokumentacja została przekazana do ŚZDW.</w:t>
      </w:r>
    </w:p>
    <w:p w:rsidR="00B06A25" w:rsidRPr="0007237B" w:rsidRDefault="00B06A25" w:rsidP="00ED3998">
      <w:pPr>
        <w:pStyle w:val="Tekstpodstawowy2"/>
        <w:tabs>
          <w:tab w:val="left" w:pos="709"/>
        </w:tabs>
        <w:spacing w:before="120" w:line="276" w:lineRule="auto"/>
        <w:ind w:firstLine="708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W roku 2010 poniesiono wydatki w wysokości </w:t>
      </w:r>
      <w:r w:rsidRPr="00CC2E19">
        <w:rPr>
          <w:b/>
          <w:bCs/>
          <w:iCs/>
          <w:color w:val="000000"/>
        </w:rPr>
        <w:t>40 260 zł</w:t>
      </w:r>
      <w:r>
        <w:rPr>
          <w:bCs/>
          <w:iCs/>
          <w:color w:val="000000"/>
        </w:rPr>
        <w:t xml:space="preserve"> tytułem zakończenia prac projektowych.</w:t>
      </w:r>
    </w:p>
    <w:p w:rsidR="00B06A25" w:rsidRDefault="00B06A25" w:rsidP="00ED3998">
      <w:pPr>
        <w:spacing w:line="276" w:lineRule="auto"/>
      </w:pPr>
    </w:p>
    <w:p w:rsidR="00B06A25" w:rsidRPr="004D06B6" w:rsidRDefault="00B06A25" w:rsidP="00ED3998">
      <w:pPr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left="0"/>
        <w:jc w:val="both"/>
        <w:rPr>
          <w:b/>
        </w:rPr>
      </w:pPr>
      <w:r w:rsidRPr="004D06B6">
        <w:rPr>
          <w:b/>
        </w:rPr>
        <w:lastRenderedPageBreak/>
        <w:t>Budowa i modernizacja dróg i chodników gminnych (dokume</w:t>
      </w:r>
      <w:r w:rsidR="00B80385">
        <w:rPr>
          <w:b/>
        </w:rPr>
        <w:t>ntacja i wykonanie)</w:t>
      </w:r>
      <w:r w:rsidRPr="004D06B6">
        <w:rPr>
          <w:b/>
        </w:rPr>
        <w:t>.</w:t>
      </w:r>
    </w:p>
    <w:p w:rsidR="00B06A25" w:rsidRDefault="00B06A25" w:rsidP="00ED3998">
      <w:pPr>
        <w:spacing w:before="120" w:line="276" w:lineRule="auto"/>
        <w:ind w:firstLine="709"/>
        <w:jc w:val="both"/>
      </w:pPr>
      <w:r>
        <w:t xml:space="preserve">W roku 2010 poniesiono wydatki w </w:t>
      </w:r>
      <w:r w:rsidRPr="00EB480E">
        <w:t xml:space="preserve">wysokości </w:t>
      </w:r>
      <w:r w:rsidRPr="00EB480E">
        <w:rPr>
          <w:b/>
        </w:rPr>
        <w:t>2 333 560 zł</w:t>
      </w:r>
      <w:r w:rsidRPr="00135049">
        <w:t xml:space="preserve"> na wymienione zadanie inwestycyjne, które obejmowało następujące </w:t>
      </w:r>
      <w:r>
        <w:t>elementy</w:t>
      </w:r>
      <w:r w:rsidRPr="00135049">
        <w:t>:</w:t>
      </w:r>
    </w:p>
    <w:p w:rsidR="00B06A25" w:rsidRPr="008D2793" w:rsidRDefault="00044388" w:rsidP="00ED3998">
      <w:pPr>
        <w:suppressAutoHyphens w:val="0"/>
        <w:spacing w:before="120" w:line="276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iCs/>
        </w:rPr>
        <w:t xml:space="preserve">- </w:t>
      </w:r>
      <w:r w:rsidR="00B06A25">
        <w:rPr>
          <w:rStyle w:val="Pogrubienie"/>
          <w:iCs/>
        </w:rPr>
        <w:t>dokumentacja dla budowy</w:t>
      </w:r>
      <w:r w:rsidR="00B06A25" w:rsidRPr="00F345B9">
        <w:rPr>
          <w:rStyle w:val="Pogrubienie"/>
          <w:iCs/>
        </w:rPr>
        <w:t xml:space="preserve"> ulicy Konopnickiej w Końskich</w:t>
      </w:r>
      <w:r w:rsidR="00B06A25">
        <w:rPr>
          <w:rStyle w:val="Pogrubienie"/>
          <w:iCs/>
        </w:rPr>
        <w:t xml:space="preserve"> – </w:t>
      </w:r>
      <w:r w:rsidR="00B06A25" w:rsidRPr="00EE75F6">
        <w:rPr>
          <w:rStyle w:val="Pogrubienie"/>
          <w:b w:val="0"/>
          <w:iCs/>
        </w:rPr>
        <w:t xml:space="preserve">dokumentacja opracowana przez BPBK z Kielc na podstawie umowy z dnia 07.11.2008 r. za kwotę 87 498,40 zł; uzyskano decyzję </w:t>
      </w:r>
      <w:proofErr w:type="spellStart"/>
      <w:r w:rsidR="00B06A25" w:rsidRPr="00EE75F6">
        <w:rPr>
          <w:rStyle w:val="Pogrubienie"/>
          <w:b w:val="0"/>
          <w:iCs/>
        </w:rPr>
        <w:t>zrid</w:t>
      </w:r>
      <w:proofErr w:type="spellEnd"/>
      <w:r w:rsidR="00B06A25" w:rsidRPr="00EE75F6">
        <w:rPr>
          <w:rStyle w:val="Pogrubienie"/>
          <w:b w:val="0"/>
          <w:iCs/>
        </w:rPr>
        <w:t xml:space="preserve"> 05.01.2011 r.</w:t>
      </w:r>
      <w:r w:rsidR="00B06A25">
        <w:rPr>
          <w:rStyle w:val="Pogrubienie"/>
          <w:iCs/>
        </w:rPr>
        <w:t xml:space="preserve"> </w:t>
      </w:r>
      <w:r w:rsidR="002070F1">
        <w:t>W roku 2010 wydatkowano kwotę</w:t>
      </w:r>
      <w:r w:rsidR="00B06A25">
        <w:br/>
        <w:t xml:space="preserve">w wysokości </w:t>
      </w:r>
      <w:r w:rsidR="00B06A25" w:rsidRPr="000408ED">
        <w:rPr>
          <w:b/>
        </w:rPr>
        <w:t>59 438,40 zł</w:t>
      </w:r>
      <w:r w:rsidR="00B06A25">
        <w:t xml:space="preserve"> tytułem prac projektowych</w:t>
      </w:r>
      <w:r w:rsidR="00B06A25" w:rsidRPr="0027553A">
        <w:rPr>
          <w:rStyle w:val="Pogrubienie"/>
          <w:iCs/>
        </w:rPr>
        <w:t>;</w:t>
      </w:r>
    </w:p>
    <w:p w:rsidR="00B06A25" w:rsidRPr="00EE75F6" w:rsidRDefault="00044388" w:rsidP="00ED3998">
      <w:pPr>
        <w:pStyle w:val="Tekstpodstawowy2"/>
        <w:suppressAutoHyphens w:val="0"/>
        <w:spacing w:before="120" w:after="0" w:line="276" w:lineRule="auto"/>
        <w:jc w:val="both"/>
        <w:rPr>
          <w:rStyle w:val="Pogrubienie"/>
          <w:b w:val="0"/>
          <w:iCs/>
          <w:color w:val="000000"/>
        </w:rPr>
      </w:pPr>
      <w:r>
        <w:rPr>
          <w:rStyle w:val="Pogrubienie"/>
          <w:iCs/>
        </w:rPr>
        <w:t xml:space="preserve">- </w:t>
      </w:r>
      <w:r w:rsidR="00B06A25">
        <w:rPr>
          <w:rStyle w:val="Pogrubienie"/>
          <w:iCs/>
        </w:rPr>
        <w:t>p</w:t>
      </w:r>
      <w:r w:rsidR="00B06A25" w:rsidRPr="003549B0">
        <w:rPr>
          <w:rStyle w:val="Pogrubienie"/>
          <w:iCs/>
        </w:rPr>
        <w:t>rzedłużenie ul. 3 Maja Końskie –</w:t>
      </w:r>
      <w:r w:rsidR="00B06A25">
        <w:rPr>
          <w:rStyle w:val="Pogrubienie"/>
          <w:iCs/>
        </w:rPr>
        <w:t xml:space="preserve"> </w:t>
      </w:r>
      <w:r w:rsidR="00B06A25" w:rsidRPr="00EE75F6">
        <w:rPr>
          <w:rStyle w:val="Pogrubienie"/>
          <w:b w:val="0"/>
          <w:iCs/>
          <w:color w:val="000000"/>
        </w:rPr>
        <w:t>na opracowanie niezbędnej dokumentacji zawarto umowę w dniu 17.11.2008 r. z wykonawcą Z. Cieplińskim Kielce na kwotę w wysokości 11 834 zł. Przedłożono opracowaną dokumentację. Trwają prace nad rozszerzeniem zakresu opracowania;</w:t>
      </w:r>
    </w:p>
    <w:p w:rsidR="00B06A25" w:rsidRPr="003549B0" w:rsidRDefault="00044388" w:rsidP="00ED3998">
      <w:pPr>
        <w:pStyle w:val="Tekstpodstawowy2"/>
        <w:tabs>
          <w:tab w:val="left" w:pos="360"/>
        </w:tabs>
        <w:suppressAutoHyphens w:val="0"/>
        <w:spacing w:before="120" w:after="0" w:line="276" w:lineRule="auto"/>
        <w:jc w:val="both"/>
        <w:rPr>
          <w:rStyle w:val="Pogrubienie"/>
          <w:b w:val="0"/>
          <w:iCs/>
          <w:color w:val="000000"/>
        </w:rPr>
      </w:pPr>
      <w:r>
        <w:rPr>
          <w:rStyle w:val="Pogrubienie"/>
          <w:iCs/>
        </w:rPr>
        <w:t xml:space="preserve">- </w:t>
      </w:r>
      <w:r w:rsidR="00B06A25">
        <w:rPr>
          <w:rStyle w:val="Pogrubienie"/>
          <w:iCs/>
        </w:rPr>
        <w:t>p</w:t>
      </w:r>
      <w:r w:rsidR="00B06A25" w:rsidRPr="000527DF">
        <w:rPr>
          <w:rStyle w:val="Pogrubienie"/>
          <w:iCs/>
        </w:rPr>
        <w:t>rzedłużenie ul. Robotniczej w Końskich</w:t>
      </w:r>
      <w:r w:rsidR="00B06A25">
        <w:rPr>
          <w:rStyle w:val="Pogrubienie"/>
          <w:iCs/>
        </w:rPr>
        <w:t xml:space="preserve"> - </w:t>
      </w:r>
      <w:r w:rsidR="00B06A25" w:rsidRPr="00EE75F6">
        <w:rPr>
          <w:rStyle w:val="Pogrubienie"/>
          <w:b w:val="0"/>
          <w:iCs/>
          <w:color w:val="000000"/>
        </w:rPr>
        <w:t xml:space="preserve">dokumentacja opracowana na podstawie umowy z dnia 02.12.2008 r. przez BPBK S. A. z Kielc za kwotę umowną 147 437 zł. Uzyskano decyzję </w:t>
      </w:r>
      <w:proofErr w:type="spellStart"/>
      <w:r w:rsidR="00B06A25" w:rsidRPr="00EE75F6">
        <w:rPr>
          <w:rStyle w:val="Pogrubienie"/>
          <w:b w:val="0"/>
          <w:iCs/>
          <w:color w:val="000000"/>
        </w:rPr>
        <w:t>zrid</w:t>
      </w:r>
      <w:proofErr w:type="spellEnd"/>
      <w:r w:rsidR="00B06A25" w:rsidRPr="00EE75F6">
        <w:rPr>
          <w:rStyle w:val="Pogrubienie"/>
          <w:b w:val="0"/>
          <w:iCs/>
          <w:color w:val="000000"/>
        </w:rPr>
        <w:t xml:space="preserve"> w dniu 28.05.2010 r.</w:t>
      </w:r>
      <w:r w:rsidR="00B06A25" w:rsidRPr="00EE75F6">
        <w:rPr>
          <w:rStyle w:val="Pogrubienie"/>
          <w:b w:val="0"/>
          <w:iCs/>
        </w:rPr>
        <w:t xml:space="preserve"> </w:t>
      </w:r>
      <w:r w:rsidR="00B06A25" w:rsidRPr="00EE75F6">
        <w:t xml:space="preserve">Na podstawie umowy z dnia 10.05.2010 r. </w:t>
      </w:r>
      <w:r w:rsidR="00B06A25">
        <w:t xml:space="preserve">z PRZ </w:t>
      </w:r>
      <w:proofErr w:type="spellStart"/>
      <w:r w:rsidR="00B06A25">
        <w:t>Budostal</w:t>
      </w:r>
      <w:proofErr w:type="spellEnd"/>
      <w:r w:rsidR="00B06A25">
        <w:t xml:space="preserve"> 8 S. A. z Krakowa na kwotę 1 624 353,35 zł zrealizowano przedmiot inwestycji. Wykonano nawierzchnię bitumiczną na dł. 475 </w:t>
      </w:r>
      <w:proofErr w:type="spellStart"/>
      <w:r w:rsidR="00B06A25">
        <w:t>mb</w:t>
      </w:r>
      <w:proofErr w:type="spellEnd"/>
      <w:r w:rsidR="00B06A25">
        <w:t>. Obiekt wyposażono w kanalizację deszczową oraz oświetlenie uliczne.</w:t>
      </w:r>
      <w:r w:rsidR="00B06A25" w:rsidRPr="00663313">
        <w:t xml:space="preserve"> </w:t>
      </w:r>
      <w:r w:rsidR="00B06A25">
        <w:t xml:space="preserve">W roku 2010 wydatkowano kwotę w wysokości </w:t>
      </w:r>
      <w:r w:rsidR="00B06A25" w:rsidRPr="00B8626D">
        <w:rPr>
          <w:b/>
          <w:color w:val="000000"/>
        </w:rPr>
        <w:t xml:space="preserve">1 756 486,52 </w:t>
      </w:r>
      <w:r w:rsidR="00B06A25" w:rsidRPr="007F2B4C">
        <w:rPr>
          <w:b/>
        </w:rPr>
        <w:t>zł</w:t>
      </w:r>
      <w:r w:rsidR="00B06A25">
        <w:t xml:space="preserve">, w tym: 131 577 zł </w:t>
      </w:r>
      <w:r w:rsidR="00B06A25" w:rsidRPr="007F2B4C">
        <w:t>tytułem</w:t>
      </w:r>
      <w:r w:rsidR="00B06A25">
        <w:t xml:space="preserve"> prac projektowych, 556,17 zł tytułem opłaty przyłączeniowej do sieci PGE ZEORK oraz 1 624 353,35 tytułem robót budowlanych</w:t>
      </w:r>
    </w:p>
    <w:p w:rsidR="00B06A25" w:rsidRDefault="00044388" w:rsidP="00ED3998">
      <w:pPr>
        <w:suppressAutoHyphens w:val="0"/>
        <w:spacing w:before="120" w:after="120" w:line="276" w:lineRule="auto"/>
        <w:jc w:val="both"/>
      </w:pPr>
      <w:r>
        <w:rPr>
          <w:b/>
          <w:bCs/>
          <w:iCs/>
        </w:rPr>
        <w:t xml:space="preserve">- </w:t>
      </w:r>
      <w:r w:rsidR="00B06A25" w:rsidRPr="005C4958">
        <w:rPr>
          <w:b/>
          <w:bCs/>
          <w:iCs/>
        </w:rPr>
        <w:t xml:space="preserve">budowa dróg (ulic): Glinianej, Gruntowej, Odludnej, Wąskiej, Granicznej, Nadstawnej, Piaskowej, Żwirowej w Końskich wraz </w:t>
      </w:r>
      <w:r w:rsidR="002070F1">
        <w:rPr>
          <w:b/>
          <w:bCs/>
          <w:iCs/>
        </w:rPr>
        <w:t>z budową kanalizacji deszczowej</w:t>
      </w:r>
      <w:r w:rsidR="000D528D">
        <w:rPr>
          <w:b/>
          <w:bCs/>
          <w:iCs/>
        </w:rPr>
        <w:br/>
      </w:r>
      <w:r w:rsidR="00B06A25" w:rsidRPr="005C4958">
        <w:rPr>
          <w:b/>
          <w:bCs/>
          <w:iCs/>
        </w:rPr>
        <w:t>i oświetleniem ulicznym</w:t>
      </w:r>
      <w:r w:rsidR="00B06A25">
        <w:t xml:space="preserve"> - w</w:t>
      </w:r>
      <w:r w:rsidR="00B06A25">
        <w:rPr>
          <w:bCs/>
          <w:iCs/>
        </w:rPr>
        <w:t xml:space="preserve"> dniu 30.10.2009 r. zawarto umowę na w</w:t>
      </w:r>
      <w:r w:rsidR="00B06A25" w:rsidRPr="006279AC">
        <w:rPr>
          <w:bCs/>
          <w:iCs/>
        </w:rPr>
        <w:t xml:space="preserve">ykonanie kompletnej dokumentacji projektowej </w:t>
      </w:r>
      <w:r w:rsidR="00B06A25">
        <w:rPr>
          <w:bCs/>
          <w:iCs/>
        </w:rPr>
        <w:t>z BPBK S. A. z Kielc za kwotę 522 000 zł. Dokumentacja ponownie została przedłożona celem uzgodnień ZUDP. Uzyskano pozytywną opinię  Urzędu Marszałkowskiego dla budowy ul. Piaskowej i Odludnej.</w:t>
      </w:r>
      <w:r w:rsidR="00B06A25" w:rsidRPr="009C04BC">
        <w:t xml:space="preserve"> </w:t>
      </w:r>
      <w:r w:rsidR="00B06A25">
        <w:t xml:space="preserve">W roku 2010 wydatkowano kwotę w wysokości </w:t>
      </w:r>
      <w:r w:rsidR="00B06A25">
        <w:rPr>
          <w:b/>
        </w:rPr>
        <w:t xml:space="preserve">173 402,25 </w:t>
      </w:r>
      <w:r w:rsidR="00B06A25" w:rsidRPr="000408ED">
        <w:rPr>
          <w:b/>
        </w:rPr>
        <w:t>zł</w:t>
      </w:r>
      <w:r w:rsidR="00B06A25">
        <w:rPr>
          <w:b/>
        </w:rPr>
        <w:t xml:space="preserve">, </w:t>
      </w:r>
      <w:r w:rsidR="00B06A25" w:rsidRPr="000408ED">
        <w:t>w tym:</w:t>
      </w:r>
      <w:r w:rsidR="00B06A25">
        <w:t xml:space="preserve"> 173 240 zł </w:t>
      </w:r>
      <w:r w:rsidR="00B06A25" w:rsidRPr="007F2B4C">
        <w:t>tytułem</w:t>
      </w:r>
      <w:r w:rsidR="00B06A25">
        <w:t xml:space="preserve"> opracowania dokumentacji oraz 162,25 zł tytułem wykonania kopii map;</w:t>
      </w:r>
    </w:p>
    <w:p w:rsidR="00B06A25" w:rsidRPr="00EE75F6" w:rsidRDefault="00044388" w:rsidP="00ED3998">
      <w:pPr>
        <w:suppressAutoHyphens w:val="0"/>
        <w:spacing w:before="120" w:after="120" w:line="276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iCs/>
        </w:rPr>
        <w:t>-</w:t>
      </w:r>
      <w:r w:rsidR="007E580E">
        <w:rPr>
          <w:rStyle w:val="Pogrubienie"/>
          <w:iCs/>
        </w:rPr>
        <w:t xml:space="preserve"> </w:t>
      </w:r>
      <w:r w:rsidR="00B06A25">
        <w:rPr>
          <w:rStyle w:val="Pogrubienie"/>
          <w:iCs/>
        </w:rPr>
        <w:t>b</w:t>
      </w:r>
      <w:r w:rsidR="00B06A25" w:rsidRPr="003338DF">
        <w:rPr>
          <w:rStyle w:val="Pogrubienie"/>
        </w:rPr>
        <w:t>udowa ul. Kolejowej i ul. Zielonej w Końskich wraz z łącznikiem tych ulic</w:t>
      </w:r>
      <w:r w:rsidR="00B06A25">
        <w:t xml:space="preserve"> </w:t>
      </w:r>
      <w:r w:rsidR="00B06A25" w:rsidRPr="00B77984">
        <w:rPr>
          <w:b/>
        </w:rPr>
        <w:t xml:space="preserve">- </w:t>
      </w:r>
      <w:r w:rsidR="00B06A25" w:rsidRPr="00EE75F6">
        <w:rPr>
          <w:rStyle w:val="Pogrubienie"/>
          <w:b w:val="0"/>
          <w:iCs/>
        </w:rPr>
        <w:t xml:space="preserve">w dniu 13.04.2010 r. zawarto umowę na opracowanie dokumentacji z firmą LINETEL z Lublina na kwotę umowna 191 296 zł. Zakres opracowania został </w:t>
      </w:r>
      <w:r w:rsidR="002070F1">
        <w:rPr>
          <w:rStyle w:val="Pogrubienie"/>
          <w:b w:val="0"/>
          <w:iCs/>
        </w:rPr>
        <w:t>rozdzielony na ul. Zieloną oraz</w:t>
      </w:r>
      <w:r w:rsidR="000D528D">
        <w:rPr>
          <w:rStyle w:val="Pogrubienie"/>
          <w:b w:val="0"/>
          <w:iCs/>
        </w:rPr>
        <w:br/>
      </w:r>
      <w:r w:rsidR="00B06A25" w:rsidRPr="00EE75F6">
        <w:rPr>
          <w:rStyle w:val="Pogrubienie"/>
          <w:b w:val="0"/>
          <w:iCs/>
        </w:rPr>
        <w:t>ul. Kolejową wraz z łącznikiem. W dniu 12.02.2011 r</w:t>
      </w:r>
      <w:r w:rsidR="002070F1">
        <w:rPr>
          <w:rStyle w:val="Pogrubienie"/>
          <w:b w:val="0"/>
          <w:iCs/>
        </w:rPr>
        <w:t>. uzyskano decyzję środowiskową</w:t>
      </w:r>
      <w:r w:rsidR="000D528D">
        <w:rPr>
          <w:rStyle w:val="Pogrubienie"/>
          <w:b w:val="0"/>
          <w:iCs/>
        </w:rPr>
        <w:br/>
      </w:r>
      <w:r w:rsidR="00B06A25" w:rsidRPr="00EE75F6">
        <w:rPr>
          <w:rStyle w:val="Pogrubienie"/>
          <w:b w:val="0"/>
          <w:iCs/>
        </w:rPr>
        <w:t xml:space="preserve">dla budowy ul. Zielonej. Trwa procedura pozyskiwania niezbędnych uzgodnień celem złożenia wniosku o decyzję </w:t>
      </w:r>
      <w:proofErr w:type="spellStart"/>
      <w:r w:rsidR="00B06A25" w:rsidRPr="00EE75F6">
        <w:rPr>
          <w:rStyle w:val="Pogrubienie"/>
          <w:b w:val="0"/>
          <w:iCs/>
        </w:rPr>
        <w:t>zrid</w:t>
      </w:r>
      <w:proofErr w:type="spellEnd"/>
      <w:r w:rsidR="00B06A25" w:rsidRPr="00EE75F6">
        <w:rPr>
          <w:rStyle w:val="Pogrubienie"/>
          <w:b w:val="0"/>
          <w:iCs/>
        </w:rPr>
        <w:t xml:space="preserve"> dla ul. Zielonej. Dla ul. Kolejowej zaszła konieczność uzyskania odstępstwa od przepisów w sprawie odległości od torów kolejowych, na które zgodę wyraził Wojewoda Świętokrzyski (11.02.2011 r.). W roku 2010 wydatkowano kwotę w wysokości </w:t>
      </w:r>
      <w:r w:rsidR="00B06A25" w:rsidRPr="00B80385">
        <w:rPr>
          <w:rStyle w:val="Pogrubienie"/>
          <w:iCs/>
        </w:rPr>
        <w:t>31 171</w:t>
      </w:r>
      <w:r w:rsidR="00B06A25" w:rsidRPr="00EE75F6">
        <w:rPr>
          <w:rStyle w:val="Pogrubienie"/>
          <w:b w:val="0"/>
          <w:iCs/>
        </w:rPr>
        <w:t xml:space="preserve"> zł tytułem opracowania dokumentacji;</w:t>
      </w:r>
    </w:p>
    <w:p w:rsidR="00B06A25" w:rsidRPr="00B77984" w:rsidRDefault="00044388" w:rsidP="00ED3998">
      <w:pPr>
        <w:suppressAutoHyphens w:val="0"/>
        <w:spacing w:before="120" w:after="120" w:line="276" w:lineRule="auto"/>
        <w:jc w:val="both"/>
      </w:pPr>
      <w:r>
        <w:rPr>
          <w:rStyle w:val="Pogrubienie"/>
          <w:iCs/>
        </w:rPr>
        <w:t xml:space="preserve">- </w:t>
      </w:r>
      <w:r w:rsidR="00B06A25" w:rsidRPr="007B7963">
        <w:rPr>
          <w:rStyle w:val="Pogrubienie"/>
          <w:iCs/>
        </w:rPr>
        <w:t>budowa ciągu pieszego przy ul. Polnej</w:t>
      </w:r>
      <w:r w:rsidR="00B06A25">
        <w:t xml:space="preserve"> </w:t>
      </w:r>
      <w:r w:rsidR="00B06A25" w:rsidRPr="00B77984">
        <w:rPr>
          <w:b/>
        </w:rPr>
        <w:t>-</w:t>
      </w:r>
      <w:r w:rsidR="00B06A25">
        <w:rPr>
          <w:b/>
        </w:rPr>
        <w:t xml:space="preserve"> </w:t>
      </w:r>
      <w:r w:rsidR="00B06A25">
        <w:t>przedmiot inwestycji zrealizowany na podstawie umowy z dnia 21.01.2010 r. z PPUH PRIMA BUD z Sandomierza na kwotę w wysokości 185 955,07 zł. Wykonano nawierzchnię ciągu z kostki betonowej o pow. 370,06 m</w:t>
      </w:r>
      <w:r w:rsidR="00B06A25" w:rsidRPr="007B7963">
        <w:rPr>
          <w:vertAlign w:val="superscript"/>
        </w:rPr>
        <w:t>2</w:t>
      </w:r>
      <w:r w:rsidR="002070F1">
        <w:t xml:space="preserve"> wraz</w:t>
      </w:r>
      <w:r w:rsidR="000D528D">
        <w:br/>
      </w:r>
      <w:r w:rsidR="00B06A25">
        <w:t xml:space="preserve">z kanalizacją deszczową. W roku 2010 wydatkowano kwotę w wysokości </w:t>
      </w:r>
      <w:r w:rsidR="00B06A25" w:rsidRPr="00887456">
        <w:rPr>
          <w:b/>
        </w:rPr>
        <w:t>168 988,02</w:t>
      </w:r>
      <w:r w:rsidR="00B06A25" w:rsidRPr="00EE7548">
        <w:rPr>
          <w:b/>
        </w:rPr>
        <w:t xml:space="preserve"> zł</w:t>
      </w:r>
      <w:r w:rsidR="00B06A25">
        <w:t xml:space="preserve"> tytułem robót budowlanych</w:t>
      </w:r>
      <w:r w:rsidR="00B06A25">
        <w:rPr>
          <w:bCs/>
          <w:iCs/>
        </w:rPr>
        <w:t>;</w:t>
      </w:r>
    </w:p>
    <w:p w:rsidR="00B06A25" w:rsidRPr="00EE75F6" w:rsidRDefault="00044388" w:rsidP="00ED3998">
      <w:pPr>
        <w:suppressAutoHyphens w:val="0"/>
        <w:spacing w:before="120" w:after="120" w:line="276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iCs/>
        </w:rPr>
        <w:lastRenderedPageBreak/>
        <w:t xml:space="preserve">- </w:t>
      </w:r>
      <w:r w:rsidR="00B06A25">
        <w:rPr>
          <w:rStyle w:val="Pogrubienie"/>
          <w:iCs/>
        </w:rPr>
        <w:t xml:space="preserve">przebudowa nawierzchni dróg dojazdowych </w:t>
      </w:r>
      <w:r w:rsidR="002070F1">
        <w:rPr>
          <w:rStyle w:val="Pogrubienie"/>
          <w:iCs/>
        </w:rPr>
        <w:t>do posesji zlokalizowanych przy</w:t>
      </w:r>
      <w:r w:rsidR="000D528D">
        <w:rPr>
          <w:rStyle w:val="Pogrubienie"/>
          <w:iCs/>
        </w:rPr>
        <w:br/>
      </w:r>
      <w:r w:rsidR="00B06A25">
        <w:rPr>
          <w:rStyle w:val="Pogrubienie"/>
          <w:iCs/>
        </w:rPr>
        <w:t>ul.</w:t>
      </w:r>
      <w:r w:rsidR="00B06A25">
        <w:rPr>
          <w:rStyle w:val="Pogrubienie"/>
        </w:rPr>
        <w:t xml:space="preserve"> </w:t>
      </w:r>
      <w:r w:rsidR="00B06A25" w:rsidRPr="00B77984">
        <w:rPr>
          <w:rStyle w:val="Pogrubienie"/>
        </w:rPr>
        <w:t>Południowej</w:t>
      </w:r>
      <w:r w:rsidR="00B06A25">
        <w:rPr>
          <w:rStyle w:val="Pogrubienie"/>
        </w:rPr>
        <w:t xml:space="preserve"> w Końskich - </w:t>
      </w:r>
      <w:r w:rsidR="00B06A25" w:rsidRPr="00EE75F6">
        <w:rPr>
          <w:rStyle w:val="Pogrubienie"/>
          <w:b w:val="0"/>
        </w:rPr>
        <w:t xml:space="preserve">roboty budowlane zrealizowane na podstawie umowy z dnia 24.05.2010 r. z DROMO Końskie za kwotę </w:t>
      </w:r>
      <w:r w:rsidR="00B06A25" w:rsidRPr="00B80385">
        <w:rPr>
          <w:rStyle w:val="Pogrubienie"/>
        </w:rPr>
        <w:t>67 901,28</w:t>
      </w:r>
      <w:r w:rsidR="00B06A25" w:rsidRPr="00EE75F6">
        <w:rPr>
          <w:rStyle w:val="Pogrubienie"/>
          <w:b w:val="0"/>
        </w:rPr>
        <w:t xml:space="preserve"> zł;</w:t>
      </w:r>
    </w:p>
    <w:p w:rsidR="00B06A25" w:rsidRPr="00EE75F6" w:rsidRDefault="00044388" w:rsidP="00ED3998">
      <w:pPr>
        <w:suppressAutoHyphens w:val="0"/>
        <w:spacing w:before="120" w:after="120" w:line="276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iCs/>
        </w:rPr>
        <w:t xml:space="preserve">- </w:t>
      </w:r>
      <w:r w:rsidR="00B06A25">
        <w:rPr>
          <w:rStyle w:val="Pogrubienie"/>
          <w:iCs/>
        </w:rPr>
        <w:t>utwardzenie placu przy ul</w:t>
      </w:r>
      <w:r w:rsidR="00B06A25" w:rsidRPr="00D542E3">
        <w:rPr>
          <w:rStyle w:val="Pogrubienie"/>
        </w:rPr>
        <w:t>.</w:t>
      </w:r>
      <w:r w:rsidR="00B06A25">
        <w:rPr>
          <w:rStyle w:val="Pogrubienie"/>
        </w:rPr>
        <w:t xml:space="preserve"> </w:t>
      </w:r>
      <w:r w:rsidR="00B06A25" w:rsidRPr="00D542E3">
        <w:rPr>
          <w:rStyle w:val="Pogrubienie"/>
        </w:rPr>
        <w:t>Traugutta w Końskich</w:t>
      </w:r>
      <w:r w:rsidR="00B06A25">
        <w:rPr>
          <w:rStyle w:val="Pogrubienie"/>
        </w:rPr>
        <w:t xml:space="preserve"> – </w:t>
      </w:r>
      <w:r w:rsidR="002070F1">
        <w:rPr>
          <w:rStyle w:val="Pogrubienie"/>
          <w:b w:val="0"/>
        </w:rPr>
        <w:t>roboty budowlane zrealizowane</w:t>
      </w:r>
      <w:r w:rsidR="000D528D">
        <w:rPr>
          <w:rStyle w:val="Pogrubienie"/>
          <w:b w:val="0"/>
        </w:rPr>
        <w:br/>
      </w:r>
      <w:r w:rsidR="00B06A25" w:rsidRPr="00EE75F6">
        <w:rPr>
          <w:rStyle w:val="Pogrubienie"/>
          <w:b w:val="0"/>
        </w:rPr>
        <w:t xml:space="preserve">na podstawie umowy z dnia 12.10.2010 r. przez firmę </w:t>
      </w:r>
      <w:proofErr w:type="spellStart"/>
      <w:r w:rsidR="00B06A25" w:rsidRPr="00EE75F6">
        <w:rPr>
          <w:rStyle w:val="Pogrubienie"/>
          <w:b w:val="0"/>
        </w:rPr>
        <w:t>WOD-MEL</w:t>
      </w:r>
      <w:proofErr w:type="spellEnd"/>
      <w:r w:rsidR="00B06A25" w:rsidRPr="00EE75F6">
        <w:rPr>
          <w:rStyle w:val="Pogrubienie"/>
          <w:b w:val="0"/>
        </w:rPr>
        <w:t xml:space="preserve"> ze Starachowic za kwotę </w:t>
      </w:r>
      <w:r w:rsidR="00B06A25" w:rsidRPr="00B80385">
        <w:rPr>
          <w:rStyle w:val="Pogrubienie"/>
        </w:rPr>
        <w:t>76 172, 53</w:t>
      </w:r>
      <w:r w:rsidR="00B06A25" w:rsidRPr="00EE75F6">
        <w:rPr>
          <w:rStyle w:val="Pogrubienie"/>
          <w:b w:val="0"/>
        </w:rPr>
        <w:t xml:space="preserve"> zł;</w:t>
      </w:r>
    </w:p>
    <w:p w:rsidR="00B06A25" w:rsidRPr="00EE75F6" w:rsidRDefault="00044388" w:rsidP="00ED3998">
      <w:pPr>
        <w:suppressAutoHyphens w:val="0"/>
        <w:spacing w:before="120" w:after="120" w:line="276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iCs/>
        </w:rPr>
        <w:t xml:space="preserve">- </w:t>
      </w:r>
      <w:r w:rsidR="00B06A25" w:rsidRPr="00215968">
        <w:rPr>
          <w:rStyle w:val="Pogrubienie"/>
          <w:iCs/>
        </w:rPr>
        <w:t xml:space="preserve">zmiany w dokumentacji projektowej dot. budowy drogi gminnej Gatniki do drogi Dziebałtów – Sielpia – </w:t>
      </w:r>
      <w:r w:rsidR="00B06A25" w:rsidRPr="00EE75F6">
        <w:rPr>
          <w:rStyle w:val="Pogrubienie"/>
          <w:b w:val="0"/>
          <w:iCs/>
        </w:rPr>
        <w:t>w dniu 14.10.2010 r. zawart</w:t>
      </w:r>
      <w:r w:rsidR="002070F1">
        <w:rPr>
          <w:rStyle w:val="Pogrubienie"/>
          <w:b w:val="0"/>
          <w:iCs/>
        </w:rPr>
        <w:t>o umowę z PE-POLSKA Sp. z o. o.</w:t>
      </w:r>
      <w:r w:rsidR="000D528D">
        <w:rPr>
          <w:rStyle w:val="Pogrubienie"/>
          <w:b w:val="0"/>
          <w:iCs/>
        </w:rPr>
        <w:br/>
      </w:r>
      <w:r w:rsidR="00B06A25" w:rsidRPr="00EE75F6">
        <w:rPr>
          <w:rStyle w:val="Pogrubienie"/>
          <w:b w:val="0"/>
          <w:iCs/>
        </w:rPr>
        <w:t>z Gdańska na kwotę 31 800 zł z terminem realizacji 200 dni od daty zawarcia umowy. Trwają prace projektowe.</w:t>
      </w:r>
    </w:p>
    <w:p w:rsidR="00B06A25" w:rsidRPr="00EE75F6" w:rsidRDefault="00044388" w:rsidP="00ED3998">
      <w:pPr>
        <w:suppressAutoHyphens w:val="0"/>
        <w:spacing w:before="120" w:after="120" w:line="276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iCs/>
        </w:rPr>
        <w:t xml:space="preserve">- </w:t>
      </w:r>
      <w:r w:rsidR="00B06A25" w:rsidRPr="00EB480E">
        <w:rPr>
          <w:rStyle w:val="Pogrubienie"/>
          <w:iCs/>
        </w:rPr>
        <w:t xml:space="preserve">budowa drogi gminnej w </w:t>
      </w:r>
      <w:proofErr w:type="spellStart"/>
      <w:r w:rsidR="00B06A25" w:rsidRPr="00EB480E">
        <w:rPr>
          <w:rStyle w:val="Pogrubienie"/>
          <w:iCs/>
        </w:rPr>
        <w:t>msc</w:t>
      </w:r>
      <w:proofErr w:type="spellEnd"/>
      <w:r w:rsidR="00B06A25" w:rsidRPr="00EB480E">
        <w:rPr>
          <w:rStyle w:val="Pogrubienie"/>
          <w:iCs/>
        </w:rPr>
        <w:t>. Wąsosz</w:t>
      </w:r>
      <w:r w:rsidR="00B06A25">
        <w:rPr>
          <w:rStyle w:val="Pogrubienie"/>
          <w:iCs/>
        </w:rPr>
        <w:t xml:space="preserve"> </w:t>
      </w:r>
      <w:r w:rsidR="00B06A25" w:rsidRPr="00215968">
        <w:rPr>
          <w:rStyle w:val="Pogrubienie"/>
          <w:iCs/>
        </w:rPr>
        <w:t xml:space="preserve">– </w:t>
      </w:r>
      <w:r w:rsidR="00B06A25" w:rsidRPr="00EE75F6">
        <w:rPr>
          <w:rStyle w:val="Pogrubienie"/>
          <w:b w:val="0"/>
          <w:iCs/>
        </w:rPr>
        <w:t>w d</w:t>
      </w:r>
      <w:r w:rsidR="002070F1">
        <w:rPr>
          <w:rStyle w:val="Pogrubienie"/>
          <w:b w:val="0"/>
          <w:iCs/>
        </w:rPr>
        <w:t>niu 06.10.2010 r. zawarto umowę</w:t>
      </w:r>
      <w:r w:rsidR="000D528D">
        <w:rPr>
          <w:rStyle w:val="Pogrubienie"/>
          <w:b w:val="0"/>
          <w:iCs/>
        </w:rPr>
        <w:br/>
      </w:r>
      <w:r w:rsidR="00B06A25" w:rsidRPr="00EE75F6">
        <w:rPr>
          <w:rStyle w:val="Pogrubienie"/>
          <w:b w:val="0"/>
          <w:iCs/>
        </w:rPr>
        <w:t>na opracowanie dokumentacji z firmą GENERICS</w:t>
      </w:r>
      <w:r w:rsidR="002070F1">
        <w:rPr>
          <w:rStyle w:val="Pogrubienie"/>
          <w:b w:val="0"/>
          <w:iCs/>
        </w:rPr>
        <w:t xml:space="preserve"> ze Staszowa na kwotę 61 000 zł</w:t>
      </w:r>
      <w:r w:rsidR="002070F1">
        <w:rPr>
          <w:rStyle w:val="Pogrubienie"/>
          <w:b w:val="0"/>
          <w:iCs/>
        </w:rPr>
        <w:br/>
      </w:r>
      <w:r w:rsidR="00B06A25" w:rsidRPr="00EE75F6">
        <w:rPr>
          <w:rStyle w:val="Pogrubienie"/>
          <w:b w:val="0"/>
          <w:iCs/>
        </w:rPr>
        <w:t>z terminem realizacji 210 dni od daty zawarcia</w:t>
      </w:r>
      <w:r w:rsidR="00B06A25">
        <w:rPr>
          <w:rStyle w:val="Pogrubienie"/>
          <w:b w:val="0"/>
          <w:iCs/>
        </w:rPr>
        <w:t xml:space="preserve"> umowy. Trwają prace projektowe,</w:t>
      </w:r>
    </w:p>
    <w:p w:rsidR="00B06A25" w:rsidRPr="00EC7C5D" w:rsidRDefault="00044388" w:rsidP="00ED3998">
      <w:pPr>
        <w:suppressAutoHyphens w:val="0"/>
        <w:spacing w:before="120" w:after="120" w:line="276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iCs/>
        </w:rPr>
        <w:t xml:space="preserve">- </w:t>
      </w:r>
      <w:r w:rsidR="00B06A25" w:rsidRPr="00EB480E">
        <w:rPr>
          <w:rStyle w:val="Pogrubienie"/>
          <w:iCs/>
        </w:rPr>
        <w:t xml:space="preserve">budowa drogi gminnej w </w:t>
      </w:r>
      <w:proofErr w:type="spellStart"/>
      <w:r w:rsidR="00B06A25" w:rsidRPr="00EB480E">
        <w:rPr>
          <w:rStyle w:val="Pogrubienie"/>
          <w:iCs/>
        </w:rPr>
        <w:t>msc</w:t>
      </w:r>
      <w:proofErr w:type="spellEnd"/>
      <w:r w:rsidR="00B06A25" w:rsidRPr="00EB480E">
        <w:rPr>
          <w:rStyle w:val="Pogrubienie"/>
          <w:iCs/>
        </w:rPr>
        <w:t>. Izabelów</w:t>
      </w:r>
      <w:r w:rsidR="00B06A25" w:rsidRPr="00215968">
        <w:rPr>
          <w:rStyle w:val="Pogrubienie"/>
          <w:iCs/>
        </w:rPr>
        <w:t xml:space="preserve"> – </w:t>
      </w:r>
      <w:r w:rsidR="00B06A25" w:rsidRPr="00EC7C5D">
        <w:rPr>
          <w:rStyle w:val="Pogrubienie"/>
          <w:b w:val="0"/>
          <w:iCs/>
        </w:rPr>
        <w:t>w d</w:t>
      </w:r>
      <w:r w:rsidR="002070F1">
        <w:rPr>
          <w:rStyle w:val="Pogrubienie"/>
          <w:b w:val="0"/>
          <w:iCs/>
        </w:rPr>
        <w:t>niu 02.11.2010 r. zawarto umowę</w:t>
      </w:r>
      <w:r w:rsidR="000D528D">
        <w:rPr>
          <w:rStyle w:val="Pogrubienie"/>
          <w:b w:val="0"/>
          <w:iCs/>
        </w:rPr>
        <w:br/>
      </w:r>
      <w:r w:rsidR="00B06A25" w:rsidRPr="00EC7C5D">
        <w:rPr>
          <w:rStyle w:val="Pogrubienie"/>
          <w:b w:val="0"/>
          <w:iCs/>
        </w:rPr>
        <w:t xml:space="preserve">na opracowanie dokumentacji z firmą </w:t>
      </w:r>
      <w:proofErr w:type="spellStart"/>
      <w:r w:rsidR="00B06A25" w:rsidRPr="00EC7C5D">
        <w:rPr>
          <w:rStyle w:val="Pogrubienie"/>
          <w:b w:val="0"/>
          <w:iCs/>
        </w:rPr>
        <w:t>Tomar-Drog</w:t>
      </w:r>
      <w:proofErr w:type="spellEnd"/>
      <w:r w:rsidR="00B06A25" w:rsidRPr="00EC7C5D">
        <w:rPr>
          <w:rStyle w:val="Pogrubienie"/>
          <w:b w:val="0"/>
          <w:iCs/>
        </w:rPr>
        <w:t xml:space="preserve"> z Lublina na kwotę 30 500 zł z terminem realizacji 210 dni od daty zawarcia umowy. Trwają prace projektowe.</w:t>
      </w:r>
    </w:p>
    <w:p w:rsidR="00B06A25" w:rsidRPr="00EC7C5D" w:rsidRDefault="00044388" w:rsidP="00ED3998">
      <w:pPr>
        <w:suppressAutoHyphens w:val="0"/>
        <w:spacing w:before="120" w:after="120" w:line="276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iCs/>
        </w:rPr>
        <w:t xml:space="preserve">- </w:t>
      </w:r>
      <w:r w:rsidR="00B06A25" w:rsidRPr="00EB480E">
        <w:rPr>
          <w:rStyle w:val="Pogrubienie"/>
          <w:iCs/>
        </w:rPr>
        <w:t xml:space="preserve">budowa drogi gminnej w </w:t>
      </w:r>
      <w:proofErr w:type="spellStart"/>
      <w:r w:rsidR="00B06A25" w:rsidRPr="00EB480E">
        <w:rPr>
          <w:rStyle w:val="Pogrubienie"/>
          <w:iCs/>
        </w:rPr>
        <w:t>msc</w:t>
      </w:r>
      <w:proofErr w:type="spellEnd"/>
      <w:r w:rsidR="00B06A25" w:rsidRPr="00EB480E">
        <w:rPr>
          <w:rStyle w:val="Pogrubienie"/>
          <w:iCs/>
        </w:rPr>
        <w:t>. Nowy Kazanów</w:t>
      </w:r>
      <w:r w:rsidR="00B06A25" w:rsidRPr="00215968">
        <w:rPr>
          <w:rStyle w:val="Pogrubienie"/>
          <w:iCs/>
        </w:rPr>
        <w:t xml:space="preserve"> – </w:t>
      </w:r>
      <w:r w:rsidR="00B06A25" w:rsidRPr="00EC7C5D">
        <w:rPr>
          <w:rStyle w:val="Pogrubienie"/>
          <w:b w:val="0"/>
          <w:iCs/>
        </w:rPr>
        <w:t xml:space="preserve">w dniu 09.11.2010 r. zawarto umowę na opracowanie dokumentacji z firmą </w:t>
      </w:r>
      <w:proofErr w:type="spellStart"/>
      <w:r w:rsidR="00B06A25" w:rsidRPr="00EC7C5D">
        <w:rPr>
          <w:rStyle w:val="Pogrubienie"/>
          <w:b w:val="0"/>
          <w:iCs/>
        </w:rPr>
        <w:t>eMWu</w:t>
      </w:r>
      <w:proofErr w:type="spellEnd"/>
      <w:r w:rsidR="00B06A25" w:rsidRPr="00EC7C5D">
        <w:rPr>
          <w:rStyle w:val="Pogrubienie"/>
          <w:b w:val="0"/>
          <w:iCs/>
        </w:rPr>
        <w:t xml:space="preserve"> KAROLAK z Ostrowa Wielkopolskiego na kwotę 34 953 zł. Termin realizacji wynosi 208 dni od zawarcia umowy; trwają prace projektowe. </w:t>
      </w:r>
    </w:p>
    <w:p w:rsidR="00B06A25" w:rsidRPr="00EC7C5D" w:rsidRDefault="00044388" w:rsidP="00ED3998">
      <w:pPr>
        <w:suppressAutoHyphens w:val="0"/>
        <w:spacing w:before="120" w:after="120" w:line="276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iCs/>
        </w:rPr>
        <w:t xml:space="preserve">- </w:t>
      </w:r>
      <w:r w:rsidR="00B06A25" w:rsidRPr="00EB480E">
        <w:rPr>
          <w:rStyle w:val="Pogrubienie"/>
          <w:iCs/>
        </w:rPr>
        <w:t xml:space="preserve">budowa drogi gminnej w </w:t>
      </w:r>
      <w:proofErr w:type="spellStart"/>
      <w:r w:rsidR="00B06A25" w:rsidRPr="00EB480E">
        <w:rPr>
          <w:rStyle w:val="Pogrubienie"/>
          <w:iCs/>
        </w:rPr>
        <w:t>msc</w:t>
      </w:r>
      <w:proofErr w:type="spellEnd"/>
      <w:r w:rsidR="00B06A25" w:rsidRPr="00EB480E">
        <w:rPr>
          <w:rStyle w:val="Pogrubienie"/>
          <w:iCs/>
        </w:rPr>
        <w:t>. Koczwara</w:t>
      </w:r>
      <w:r w:rsidR="00B06A25" w:rsidRPr="00215968">
        <w:rPr>
          <w:rStyle w:val="Pogrubienie"/>
          <w:iCs/>
        </w:rPr>
        <w:t xml:space="preserve"> </w:t>
      </w:r>
      <w:r w:rsidR="00B06A25" w:rsidRPr="00EC7C5D">
        <w:rPr>
          <w:rStyle w:val="Pogrubienie"/>
          <w:b w:val="0"/>
          <w:iCs/>
        </w:rPr>
        <w:t>– w d</w:t>
      </w:r>
      <w:r w:rsidR="002070F1">
        <w:rPr>
          <w:rStyle w:val="Pogrubienie"/>
          <w:b w:val="0"/>
          <w:iCs/>
        </w:rPr>
        <w:t>niu 09.11.2010 r. zawarto umowę</w:t>
      </w:r>
      <w:r w:rsidR="000D528D">
        <w:rPr>
          <w:rStyle w:val="Pogrubienie"/>
          <w:b w:val="0"/>
          <w:iCs/>
        </w:rPr>
        <w:br/>
      </w:r>
      <w:r w:rsidR="00B06A25" w:rsidRPr="00EC7C5D">
        <w:rPr>
          <w:rStyle w:val="Pogrubienie"/>
          <w:b w:val="0"/>
          <w:iCs/>
        </w:rPr>
        <w:t xml:space="preserve">na opracowanie dokumentacji z firmą </w:t>
      </w:r>
      <w:proofErr w:type="spellStart"/>
      <w:r w:rsidR="00B06A25" w:rsidRPr="00EC7C5D">
        <w:rPr>
          <w:rStyle w:val="Pogrubienie"/>
          <w:b w:val="0"/>
          <w:iCs/>
        </w:rPr>
        <w:t>eMWu</w:t>
      </w:r>
      <w:proofErr w:type="spellEnd"/>
      <w:r w:rsidR="00B06A25" w:rsidRPr="00EC7C5D">
        <w:rPr>
          <w:rStyle w:val="Pogrubienie"/>
          <w:b w:val="0"/>
          <w:iCs/>
        </w:rPr>
        <w:t xml:space="preserve"> KA</w:t>
      </w:r>
      <w:r w:rsidR="002070F1">
        <w:rPr>
          <w:rStyle w:val="Pogrubienie"/>
          <w:b w:val="0"/>
          <w:iCs/>
        </w:rPr>
        <w:t>ROLAK z Ostrowa Wielkopolskiego</w:t>
      </w:r>
      <w:r w:rsidR="000D528D">
        <w:rPr>
          <w:rStyle w:val="Pogrubienie"/>
          <w:b w:val="0"/>
          <w:iCs/>
        </w:rPr>
        <w:br/>
      </w:r>
      <w:r w:rsidR="00B06A25" w:rsidRPr="00EC7C5D">
        <w:rPr>
          <w:rStyle w:val="Pogrubienie"/>
          <w:b w:val="0"/>
          <w:iCs/>
        </w:rPr>
        <w:t>na kwotę 40 260 zł. Termin realizacji wynosi 208 dni od zawarcia umowy; trwają prace projektowe.</w:t>
      </w:r>
    </w:p>
    <w:p w:rsidR="00B06A25" w:rsidRPr="00EC7C5D" w:rsidRDefault="00044388" w:rsidP="00ED3998">
      <w:pPr>
        <w:suppressAutoHyphens w:val="0"/>
        <w:spacing w:before="120" w:after="120" w:line="276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iCs/>
        </w:rPr>
        <w:t xml:space="preserve">- </w:t>
      </w:r>
      <w:r w:rsidR="00B06A25" w:rsidRPr="00EB480E">
        <w:rPr>
          <w:rStyle w:val="Pogrubienie"/>
          <w:iCs/>
        </w:rPr>
        <w:t>budowa ul. Jarzębinowej w Sielpi</w:t>
      </w:r>
      <w:r w:rsidR="00B06A25" w:rsidRPr="00215968">
        <w:rPr>
          <w:rStyle w:val="Pogrubienie"/>
          <w:iCs/>
        </w:rPr>
        <w:t xml:space="preserve"> – </w:t>
      </w:r>
      <w:r w:rsidR="00B06A25" w:rsidRPr="00EC7C5D">
        <w:rPr>
          <w:rStyle w:val="Pogrubienie"/>
          <w:b w:val="0"/>
          <w:iCs/>
        </w:rPr>
        <w:t xml:space="preserve">w dniu 07.12.2010 r. zawarto umowę na opracowanie dokumentacji z firmą </w:t>
      </w:r>
      <w:proofErr w:type="spellStart"/>
      <w:r w:rsidR="00B06A25" w:rsidRPr="00EC7C5D">
        <w:rPr>
          <w:rStyle w:val="Pogrubienie"/>
          <w:b w:val="0"/>
          <w:iCs/>
        </w:rPr>
        <w:t>eMWu</w:t>
      </w:r>
      <w:proofErr w:type="spellEnd"/>
      <w:r w:rsidR="00B06A25" w:rsidRPr="00EC7C5D">
        <w:rPr>
          <w:rStyle w:val="Pogrubienie"/>
          <w:b w:val="0"/>
          <w:iCs/>
        </w:rPr>
        <w:t xml:space="preserve"> KAROLAK z Ostrowa Wielkopolskiego na kwotę 34 770 zł. Termin realizacji wynosi 208 dni od zawarcia umowy; trwają prace projektowe.</w:t>
      </w:r>
    </w:p>
    <w:p w:rsidR="00B06A25" w:rsidRDefault="00B06A25" w:rsidP="00ED3998">
      <w:pPr>
        <w:spacing w:line="276" w:lineRule="auto"/>
        <w:jc w:val="both"/>
      </w:pPr>
    </w:p>
    <w:p w:rsidR="00B80385" w:rsidRPr="00B80385" w:rsidRDefault="00B06A25" w:rsidP="00ED3998">
      <w:pPr>
        <w:numPr>
          <w:ilvl w:val="0"/>
          <w:numId w:val="1"/>
        </w:numPr>
        <w:tabs>
          <w:tab w:val="left" w:pos="0"/>
          <w:tab w:val="num" w:pos="720"/>
        </w:tabs>
        <w:suppressAutoHyphens w:val="0"/>
        <w:spacing w:before="120" w:line="276" w:lineRule="auto"/>
        <w:ind w:left="0"/>
        <w:jc w:val="both"/>
        <w:rPr>
          <w:bCs/>
          <w:iCs/>
        </w:rPr>
      </w:pPr>
      <w:r w:rsidRPr="00B80385">
        <w:rPr>
          <w:b/>
        </w:rPr>
        <w:t>Budowa infrastruktury technicznej dróg dla terenów zabudowy produkcji</w:t>
      </w:r>
    </w:p>
    <w:p w:rsidR="00B06A25" w:rsidRPr="00B80385" w:rsidRDefault="00B06A25" w:rsidP="00ED3998">
      <w:pPr>
        <w:tabs>
          <w:tab w:val="left" w:pos="0"/>
        </w:tabs>
        <w:suppressAutoHyphens w:val="0"/>
        <w:spacing w:before="120" w:line="276" w:lineRule="auto"/>
        <w:jc w:val="both"/>
        <w:rPr>
          <w:rStyle w:val="Pogrubienie"/>
          <w:b w:val="0"/>
          <w:iCs/>
        </w:rPr>
      </w:pPr>
      <w:r w:rsidRPr="00B80385">
        <w:rPr>
          <w:rStyle w:val="Pogrubienie"/>
          <w:iCs/>
        </w:rPr>
        <w:tab/>
      </w:r>
      <w:r w:rsidRPr="00B80385">
        <w:rPr>
          <w:rStyle w:val="Pogrubienie"/>
          <w:b w:val="0"/>
          <w:iCs/>
        </w:rPr>
        <w:t xml:space="preserve">W dniu 04.12.2008 r. zawarto umowę na opracowanie dokumentacji projektowej dla zadania inwestycyjnego pn.: „Budowa dróg dla terenów zabudowy produkcji w części terenu Końskie i sołectwa Kornica” z Zakładem Ekspertyz i Projektowania Oczyszczalni Ścieków A. Marzec z Kielc za kwotę umowną 597 800 zł. Uzyskano decyzję </w:t>
      </w:r>
      <w:proofErr w:type="spellStart"/>
      <w:r w:rsidRPr="00B80385">
        <w:rPr>
          <w:rStyle w:val="Pogrubienie"/>
          <w:b w:val="0"/>
          <w:iCs/>
        </w:rPr>
        <w:t>zrid</w:t>
      </w:r>
      <w:proofErr w:type="spellEnd"/>
      <w:r w:rsidRPr="00B80385">
        <w:rPr>
          <w:rStyle w:val="Pogrubienie"/>
          <w:b w:val="0"/>
          <w:iCs/>
        </w:rPr>
        <w:t xml:space="preserve"> (28.10.2010 r.); trwa postępowanie w sprawie uzyskania pozwolen</w:t>
      </w:r>
      <w:r w:rsidR="002070F1">
        <w:rPr>
          <w:rStyle w:val="Pogrubienie"/>
          <w:b w:val="0"/>
          <w:iCs/>
        </w:rPr>
        <w:t>ia na budowę sieci wodociągowej</w:t>
      </w:r>
      <w:r w:rsidRPr="00B80385">
        <w:rPr>
          <w:rStyle w:val="Pogrubienie"/>
          <w:b w:val="0"/>
          <w:iCs/>
        </w:rPr>
        <w:br/>
        <w:t xml:space="preserve">i kanalizacyjnej na obszarze przedsięwzięcia. </w:t>
      </w:r>
    </w:p>
    <w:p w:rsidR="00B06A25" w:rsidRPr="00EE75F6" w:rsidRDefault="00B06A25" w:rsidP="00ED3998">
      <w:pPr>
        <w:pStyle w:val="Tekstpodstawowy2"/>
        <w:tabs>
          <w:tab w:val="left" w:pos="0"/>
        </w:tabs>
        <w:spacing w:before="120" w:line="276" w:lineRule="auto"/>
        <w:jc w:val="both"/>
        <w:rPr>
          <w:rStyle w:val="Pogrubienie"/>
          <w:b w:val="0"/>
          <w:iCs/>
        </w:rPr>
      </w:pPr>
      <w:r w:rsidRPr="00B80385">
        <w:rPr>
          <w:rStyle w:val="Pogrubienie"/>
          <w:b w:val="0"/>
          <w:iCs/>
        </w:rPr>
        <w:tab/>
      </w:r>
      <w:r w:rsidRPr="00EE75F6">
        <w:rPr>
          <w:rStyle w:val="Pogrubienie"/>
          <w:b w:val="0"/>
          <w:iCs/>
        </w:rPr>
        <w:t>Jednocześnie zakończono prace projektowe dla budowy oczyszczalni wód deszczowych oraz prace związane z koniecznością prz</w:t>
      </w:r>
      <w:r w:rsidR="002070F1">
        <w:rPr>
          <w:rStyle w:val="Pogrubienie"/>
          <w:b w:val="0"/>
          <w:iCs/>
        </w:rPr>
        <w:t>eprojektowania drogi ze względu</w:t>
      </w:r>
      <w:r w:rsidR="000D528D">
        <w:rPr>
          <w:rStyle w:val="Pogrubienie"/>
          <w:b w:val="0"/>
          <w:iCs/>
        </w:rPr>
        <w:br/>
      </w:r>
      <w:r w:rsidRPr="00EE75F6">
        <w:rPr>
          <w:rStyle w:val="Pogrubienie"/>
          <w:b w:val="0"/>
          <w:iCs/>
        </w:rPr>
        <w:t>na zmianę rzędnej, które są niezbędnym elementem ww. opracowania. Dokumentacja została opracowana na podstawie umów z 13.08.2009 r. i 13.12.2009 r. na łączną kwotę w wysokości 108 531,20 zł przez Zakład Ekspertyz i Projektowania Oczyszczalni Ścieków A. Mar</w:t>
      </w:r>
      <w:r w:rsidR="002070F1">
        <w:rPr>
          <w:rStyle w:val="Pogrubienie"/>
          <w:b w:val="0"/>
          <w:iCs/>
        </w:rPr>
        <w:t>zec</w:t>
      </w:r>
      <w:r w:rsidRPr="00EE75F6">
        <w:rPr>
          <w:rStyle w:val="Pogrubienie"/>
          <w:b w:val="0"/>
          <w:iCs/>
        </w:rPr>
        <w:br/>
        <w:t>z Kielc.</w:t>
      </w:r>
    </w:p>
    <w:p w:rsidR="00B06A25" w:rsidRDefault="00B06A25" w:rsidP="00ED3998">
      <w:pPr>
        <w:pStyle w:val="Tekstpodstawowy2"/>
        <w:tabs>
          <w:tab w:val="left" w:pos="0"/>
        </w:tabs>
        <w:spacing w:before="120" w:line="276" w:lineRule="auto"/>
        <w:jc w:val="both"/>
        <w:rPr>
          <w:rStyle w:val="Pogrubienie"/>
          <w:b w:val="0"/>
          <w:iCs/>
        </w:rPr>
      </w:pPr>
      <w:r>
        <w:rPr>
          <w:rStyle w:val="Pogrubienie"/>
          <w:iCs/>
        </w:rPr>
        <w:tab/>
      </w:r>
      <w:r>
        <w:t xml:space="preserve">W roku 2010 poniesiono wydatki w wysokości </w:t>
      </w:r>
      <w:r w:rsidRPr="008943D7">
        <w:rPr>
          <w:b/>
        </w:rPr>
        <w:t>738 336,42</w:t>
      </w:r>
      <w:r w:rsidRPr="000E73EF">
        <w:rPr>
          <w:b/>
        </w:rPr>
        <w:t xml:space="preserve"> zł</w:t>
      </w:r>
      <w:r>
        <w:t>, w tym: 378 797,80 zł tytułem prac projektowych oraz 359 538,62 zł tytułem wykupów gruntów.</w:t>
      </w:r>
    </w:p>
    <w:p w:rsidR="00B06A25" w:rsidRDefault="00B06A25" w:rsidP="00ED3998">
      <w:pPr>
        <w:pStyle w:val="Tekstpodstawowy2"/>
        <w:tabs>
          <w:tab w:val="left" w:pos="0"/>
        </w:tabs>
        <w:spacing w:before="120" w:line="276" w:lineRule="auto"/>
        <w:jc w:val="both"/>
      </w:pPr>
      <w:r>
        <w:lastRenderedPageBreak/>
        <w:tab/>
        <w:t xml:space="preserve">Na realizację zadania inwestycyjnego Gmina zawarła </w:t>
      </w:r>
      <w:proofErr w:type="spellStart"/>
      <w:r>
        <w:t>Pre-umowę</w:t>
      </w:r>
      <w:proofErr w:type="spellEnd"/>
      <w:r>
        <w:t xml:space="preserve"> potwierdzającą zapewnienie dofinansowania ze środków RPOWŚ 2007 – 2013. Wysokość dofinansowania wyniesie 20 371 084 zł przy zakładanym koszcie całkowitym zadania 34 618 860 zł.</w:t>
      </w:r>
    </w:p>
    <w:p w:rsidR="00B06A25" w:rsidRDefault="00B06A25" w:rsidP="00ED3998">
      <w:pPr>
        <w:spacing w:line="276" w:lineRule="auto"/>
        <w:jc w:val="both"/>
        <w:rPr>
          <w:b/>
        </w:rPr>
      </w:pPr>
    </w:p>
    <w:p w:rsidR="00B06A25" w:rsidRPr="00B14527" w:rsidRDefault="00B06A25" w:rsidP="00ED3998">
      <w:pPr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left="0"/>
        <w:rPr>
          <w:b/>
        </w:rPr>
      </w:pPr>
      <w:r w:rsidRPr="00135049">
        <w:rPr>
          <w:b/>
        </w:rPr>
        <w:t>Budowa parkingów w Końskich</w:t>
      </w:r>
      <w:r>
        <w:rPr>
          <w:b/>
        </w:rPr>
        <w:t xml:space="preserve"> </w:t>
      </w:r>
    </w:p>
    <w:p w:rsidR="00B06A25" w:rsidRPr="00135049" w:rsidRDefault="00B06A25" w:rsidP="00ED3998">
      <w:pPr>
        <w:spacing w:before="120" w:line="276" w:lineRule="auto"/>
        <w:jc w:val="both"/>
      </w:pPr>
      <w:r w:rsidRPr="00135049">
        <w:tab/>
        <w:t xml:space="preserve">W </w:t>
      </w:r>
      <w:r>
        <w:t>roku 2010</w:t>
      </w:r>
      <w:r w:rsidRPr="00135049">
        <w:t xml:space="preserve"> wydatkowano kwotę w wysokości </w:t>
      </w:r>
      <w:r w:rsidRPr="001B3BEF">
        <w:rPr>
          <w:b/>
        </w:rPr>
        <w:t>1 187 890,</w:t>
      </w:r>
      <w:r w:rsidRPr="000D528D">
        <w:rPr>
          <w:b/>
        </w:rPr>
        <w:t>94 z</w:t>
      </w:r>
      <w:r w:rsidRPr="00B9784E">
        <w:rPr>
          <w:b/>
        </w:rPr>
        <w:t>ł</w:t>
      </w:r>
      <w:r w:rsidRPr="00135049">
        <w:t xml:space="preserve"> na wymienione zadanie inwestycyjne, które obejmowało następujące projekty inwestycyjne:</w:t>
      </w:r>
    </w:p>
    <w:p w:rsidR="00B06A25" w:rsidRPr="00D34643" w:rsidRDefault="00360CBA" w:rsidP="00ED3998">
      <w:pPr>
        <w:suppressAutoHyphens w:val="0"/>
        <w:spacing w:before="120" w:line="276" w:lineRule="auto"/>
        <w:jc w:val="both"/>
      </w:pPr>
      <w:r>
        <w:rPr>
          <w:b/>
          <w:bCs/>
        </w:rPr>
        <w:t xml:space="preserve">- </w:t>
      </w:r>
      <w:r w:rsidR="00B06A25" w:rsidRPr="002A3D8D">
        <w:rPr>
          <w:b/>
          <w:bCs/>
        </w:rPr>
        <w:t>budow</w:t>
      </w:r>
      <w:r w:rsidR="00B06A25">
        <w:rPr>
          <w:b/>
          <w:bCs/>
        </w:rPr>
        <w:t xml:space="preserve">a parkingu przy ul. Warszawskiej wraz </w:t>
      </w:r>
      <w:r w:rsidR="002070F1">
        <w:rPr>
          <w:b/>
          <w:bCs/>
        </w:rPr>
        <w:t>z poszerzeniem drogi dojazdowej</w:t>
      </w:r>
      <w:r w:rsidR="000D528D">
        <w:rPr>
          <w:b/>
          <w:bCs/>
        </w:rPr>
        <w:br/>
      </w:r>
      <w:r w:rsidR="00B06A25">
        <w:rPr>
          <w:b/>
          <w:bCs/>
        </w:rPr>
        <w:t xml:space="preserve">do Pływalni Miejskiej w Końskich - </w:t>
      </w:r>
      <w:r w:rsidR="00B06A25">
        <w:t>na podstawie umowy z 14.01.2010 zrealizowano przedmiot inwestycji. Zadanie wykonywało</w:t>
      </w:r>
      <w:r w:rsidR="00B06A25">
        <w:tab/>
        <w:t xml:space="preserve"> PPUH PRIMA BUD z Sandomierza za kwotę umowną 438 097,75 zł. Wybudowano 94 miejsc postojowych z płyt ażurowych, wykonano drogę manewrową w obrębie parkingu z kostki betonowej wraz z chodnikiem oraz poszerzeniem drogi dojazdowej. Obiekt wyposażono w kanalizację deszczową oraz ekran zielony z dwóch rzędów drzew i krzewów zasadzonych wzdłuż parkingu po jego wschodniej stronie. </w:t>
      </w:r>
      <w:r w:rsidR="00B06A25" w:rsidRPr="003C0D88">
        <w:rPr>
          <w:rStyle w:val="Pogrubienie"/>
          <w:iCs/>
        </w:rPr>
        <w:t>W roku 2010 wydatkowano kwotę w wysokości 438 097,75 zł tytułem robót budowlanych;</w:t>
      </w:r>
    </w:p>
    <w:p w:rsidR="00B06A25" w:rsidRPr="00EE75F6" w:rsidRDefault="00360CBA" w:rsidP="00ED3998">
      <w:pPr>
        <w:suppressAutoHyphens w:val="0"/>
        <w:spacing w:before="120" w:line="276" w:lineRule="auto"/>
        <w:jc w:val="both"/>
        <w:rPr>
          <w:rStyle w:val="Pogrubienie"/>
          <w:b w:val="0"/>
          <w:iCs/>
        </w:rPr>
      </w:pPr>
      <w:r>
        <w:rPr>
          <w:rStyle w:val="Pogrubienie"/>
          <w:iCs/>
        </w:rPr>
        <w:t xml:space="preserve">- </w:t>
      </w:r>
      <w:r w:rsidR="00B06A25" w:rsidRPr="00EE75F6">
        <w:rPr>
          <w:rStyle w:val="Pogrubienie"/>
          <w:iCs/>
        </w:rPr>
        <w:t>budowa parkingów wokół hali sportowej przy ul. Kpt. Stoińskiego 3 w Końskich</w:t>
      </w:r>
      <w:r w:rsidR="002070F1">
        <w:rPr>
          <w:rStyle w:val="Pogrubienie"/>
          <w:b w:val="0"/>
          <w:iCs/>
        </w:rPr>
        <w:t xml:space="preserve"> -</w:t>
      </w:r>
      <w:r w:rsidR="00B06A25" w:rsidRPr="00EE75F6">
        <w:rPr>
          <w:rStyle w:val="Pogrubienie"/>
          <w:b w:val="0"/>
          <w:iCs/>
        </w:rPr>
        <w:br/>
        <w:t xml:space="preserve">dokumentacja opracowana na podstawie umowy z dnia 10.09.2008 r. przez Pracownię Projektowo-Badawczą „ARTA” z Krakowa za kwotę w wysokości 40 687 zł; pozwolenie na budowę (16.09.2009 r.). W dniach 17.08.2010 r. i 23.11.2010 r. zawarto umowy na realizację przedmiotu inwestycji z firmą </w:t>
      </w:r>
      <w:proofErr w:type="spellStart"/>
      <w:r w:rsidR="00B06A25" w:rsidRPr="00EE75F6">
        <w:rPr>
          <w:rStyle w:val="Pogrubienie"/>
          <w:b w:val="0"/>
          <w:iCs/>
        </w:rPr>
        <w:t>Dombruk</w:t>
      </w:r>
      <w:proofErr w:type="spellEnd"/>
      <w:r w:rsidR="00B06A25" w:rsidRPr="00EE75F6">
        <w:rPr>
          <w:rStyle w:val="Pogrubienie"/>
          <w:b w:val="0"/>
          <w:iCs/>
        </w:rPr>
        <w:t xml:space="preserve"> z Ożarowa Mazowieckiego na kwotę całkowitą 762 289,40 zł. Wykonano nawierzchnię parkingu z kostki betonowej; trwają czynności porządkowe na obiekcie. W roku 2010 wydatkowano kwotę w wysokości 605 244,84 zł tytułem robót budowlanych. </w:t>
      </w:r>
    </w:p>
    <w:p w:rsidR="00B06A25" w:rsidRPr="00EE75F6" w:rsidRDefault="00360CBA" w:rsidP="00ED3998">
      <w:pPr>
        <w:suppressAutoHyphens w:val="0"/>
        <w:spacing w:before="120" w:line="276" w:lineRule="auto"/>
        <w:jc w:val="both"/>
        <w:rPr>
          <w:rStyle w:val="Pogrubienie"/>
          <w:b w:val="0"/>
          <w:iCs/>
        </w:rPr>
      </w:pPr>
      <w:r>
        <w:rPr>
          <w:rStyle w:val="Pogrubienie"/>
          <w:iCs/>
        </w:rPr>
        <w:t xml:space="preserve">- </w:t>
      </w:r>
      <w:r w:rsidR="00B06A25" w:rsidRPr="00EE75F6">
        <w:rPr>
          <w:rStyle w:val="Pogrubienie"/>
          <w:iCs/>
        </w:rPr>
        <w:t>remont parkingu pomiędzy ul. 16go Stycznia i ul. Zamkową w Końskich</w:t>
      </w:r>
      <w:r w:rsidR="00B06A25" w:rsidRPr="00EE75F6">
        <w:rPr>
          <w:rStyle w:val="Pogrubienie"/>
          <w:b w:val="0"/>
          <w:iCs/>
        </w:rPr>
        <w:t xml:space="preserve"> – roboty budowlane zrealizowane przez przedsiębiorstwo DROM</w:t>
      </w:r>
      <w:r w:rsidR="002070F1">
        <w:rPr>
          <w:rStyle w:val="Pogrubienie"/>
          <w:b w:val="0"/>
          <w:iCs/>
        </w:rPr>
        <w:t>O z Końskich na podstawie umowy</w:t>
      </w:r>
      <w:r w:rsidR="00044388">
        <w:rPr>
          <w:rStyle w:val="Pogrubienie"/>
          <w:b w:val="0"/>
          <w:iCs/>
        </w:rPr>
        <w:br/>
      </w:r>
      <w:r w:rsidR="00B06A25" w:rsidRPr="00EE75F6">
        <w:rPr>
          <w:rStyle w:val="Pogrubienie"/>
          <w:b w:val="0"/>
          <w:iCs/>
        </w:rPr>
        <w:t xml:space="preserve">z dnia 12.10.2010 r. za kwotę w wysokości 144 548,35 zł.   </w:t>
      </w:r>
    </w:p>
    <w:p w:rsidR="00B06A25" w:rsidRPr="00EE75F6" w:rsidRDefault="00360CBA" w:rsidP="00ED3998">
      <w:pPr>
        <w:suppressAutoHyphens w:val="0"/>
        <w:spacing w:before="120" w:after="120" w:line="276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iCs/>
        </w:rPr>
        <w:t xml:space="preserve">- </w:t>
      </w:r>
      <w:r w:rsidR="00B06A25" w:rsidRPr="00EE75F6">
        <w:rPr>
          <w:rStyle w:val="Pogrubienie"/>
          <w:iCs/>
        </w:rPr>
        <w:t>dokumentacja dla zadania pn.: „Budowa</w:t>
      </w:r>
      <w:r w:rsidR="002070F1">
        <w:rPr>
          <w:rStyle w:val="Pogrubienie"/>
          <w:iCs/>
        </w:rPr>
        <w:t xml:space="preserve"> parkingu przy ul. Warszawskiej</w:t>
      </w:r>
      <w:r w:rsidR="00044388">
        <w:rPr>
          <w:rStyle w:val="Pogrubienie"/>
          <w:iCs/>
        </w:rPr>
        <w:br/>
      </w:r>
      <w:r w:rsidR="00B06A25" w:rsidRPr="00EE75F6">
        <w:rPr>
          <w:rStyle w:val="Pogrubienie"/>
          <w:iCs/>
        </w:rPr>
        <w:t>w Końskich”</w:t>
      </w:r>
      <w:r w:rsidR="00B06A25" w:rsidRPr="00EE75F6">
        <w:rPr>
          <w:rStyle w:val="Pogrubienie"/>
          <w:b w:val="0"/>
          <w:iCs/>
        </w:rPr>
        <w:t xml:space="preserve"> –  w dniu 29.10.2010 r. zawarto umowę z firmą GENERICS ze Staszowa na kwotę 36 600 zł z terminem realizacji 240 dni od daty zawarcia umowy. Trwają prace projektowe.</w:t>
      </w:r>
    </w:p>
    <w:p w:rsidR="00B06A25" w:rsidRDefault="00B06A25" w:rsidP="00ED3998">
      <w:pPr>
        <w:spacing w:line="276" w:lineRule="auto"/>
        <w:jc w:val="both"/>
      </w:pPr>
    </w:p>
    <w:p w:rsidR="00B06A25" w:rsidRDefault="00B06A25" w:rsidP="00ED3998">
      <w:pPr>
        <w:pStyle w:val="Akapitzlist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left="0"/>
        <w:contextualSpacing/>
        <w:jc w:val="both"/>
      </w:pPr>
      <w:r w:rsidRPr="00530C4E">
        <w:rPr>
          <w:b/>
        </w:rPr>
        <w:t>Przebudowa ul. Nowej</w:t>
      </w:r>
      <w:r>
        <w:rPr>
          <w:b/>
        </w:rPr>
        <w:t xml:space="preserve"> w Końskich oraz rozbudowa ulic:</w:t>
      </w:r>
      <w:r w:rsidRPr="00530C4E">
        <w:rPr>
          <w:b/>
        </w:rPr>
        <w:t xml:space="preserve"> Źródlanej i części Kościeliskiej w Końskich. </w:t>
      </w:r>
    </w:p>
    <w:p w:rsidR="00B06A25" w:rsidRPr="008B5749" w:rsidRDefault="00B06A25" w:rsidP="00ED3998">
      <w:pPr>
        <w:spacing w:before="120" w:line="276" w:lineRule="auto"/>
        <w:ind w:firstLine="709"/>
        <w:jc w:val="both"/>
      </w:pPr>
      <w:r>
        <w:t>Dokumentacja opracowana na podstawie umowy z 08.05.2007 r. przez</w:t>
      </w:r>
      <w:r w:rsidRPr="00F102D2">
        <w:t xml:space="preserve"> firma</w:t>
      </w:r>
      <w:r w:rsidRPr="004A5D5E">
        <w:rPr>
          <w:b/>
        </w:rPr>
        <w:t xml:space="preserve"> </w:t>
      </w:r>
      <w:proofErr w:type="spellStart"/>
      <w:r>
        <w:t>Chodor-Projekt</w:t>
      </w:r>
      <w:proofErr w:type="spellEnd"/>
      <w:r>
        <w:t xml:space="preserve"> Kielce za kwotę 59 170 zł. Uzyskano pozwolenie na przebudowę ul. Nowej w dniu 22.03.2010 r. W dniu 11.06.2010 r. uzyskano de</w:t>
      </w:r>
      <w:r w:rsidR="002070F1">
        <w:t xml:space="preserve">cyzję </w:t>
      </w:r>
      <w:proofErr w:type="spellStart"/>
      <w:r w:rsidR="002070F1">
        <w:t>zrid</w:t>
      </w:r>
      <w:proofErr w:type="spellEnd"/>
      <w:r w:rsidR="002070F1">
        <w:t xml:space="preserve"> niezbędną dla budowy</w:t>
      </w:r>
      <w:r w:rsidR="000D528D">
        <w:br/>
      </w:r>
      <w:r>
        <w:t xml:space="preserve">ul. Źródlanej oraz części Kościeliskiej. </w:t>
      </w:r>
    </w:p>
    <w:p w:rsidR="00B06A25" w:rsidRDefault="00B06A25" w:rsidP="00ED3998">
      <w:pPr>
        <w:pStyle w:val="Akapitzlist"/>
        <w:spacing w:before="120" w:line="276" w:lineRule="auto"/>
        <w:ind w:left="0" w:firstLine="709"/>
        <w:jc w:val="both"/>
      </w:pPr>
      <w:r>
        <w:t xml:space="preserve">Na podstawie umów z 27.05.2010 r. z PRZ </w:t>
      </w:r>
      <w:proofErr w:type="spellStart"/>
      <w:r>
        <w:t>Budostal</w:t>
      </w:r>
      <w:proofErr w:type="spellEnd"/>
      <w:r>
        <w:t xml:space="preserve"> 8 S. A. z Krakowa zrealizowano przebudowę ul. Nowej oraz rozbudowę ul. Źródlanej i Kościeliskiej za łączną kwotę 1 4</w:t>
      </w:r>
      <w:r w:rsidR="009E6D5D">
        <w:t>30</w:t>
      </w:r>
      <w:r>
        <w:t xml:space="preserve"> 311,80 zł. </w:t>
      </w:r>
    </w:p>
    <w:p w:rsidR="00B06A25" w:rsidRDefault="00B06A25" w:rsidP="00ED3998">
      <w:pPr>
        <w:pStyle w:val="Akapitzlist"/>
        <w:spacing w:before="120" w:line="276" w:lineRule="auto"/>
        <w:ind w:left="0" w:firstLine="709"/>
        <w:jc w:val="both"/>
      </w:pPr>
      <w:r>
        <w:lastRenderedPageBreak/>
        <w:t>Wykonano nawierzchnię ul. Nowej o dł. 303,38 mb z kostki betonowej brukowej, ul</w:t>
      </w:r>
      <w:r w:rsidRPr="008B5749">
        <w:t xml:space="preserve"> </w:t>
      </w:r>
      <w:r>
        <w:t xml:space="preserve">Źródlanej o dł. 231,81 mb z masy bitumicznej natomiast ul. </w:t>
      </w:r>
      <w:r w:rsidR="002070F1">
        <w:t>Kościeliskiej o dł. 179,10 mb –</w:t>
      </w:r>
      <w:r w:rsidR="000D528D">
        <w:br/>
      </w:r>
      <w:r>
        <w:t xml:space="preserve">z kostki betonowej. Obiekty wyposażone zostały w kanalizację deszczową. </w:t>
      </w:r>
    </w:p>
    <w:p w:rsidR="00B06A25" w:rsidRDefault="00B06A25" w:rsidP="00ED3998">
      <w:pPr>
        <w:pStyle w:val="Akapitzlist"/>
        <w:spacing w:before="120" w:line="276" w:lineRule="auto"/>
        <w:ind w:left="0" w:firstLine="709"/>
        <w:jc w:val="both"/>
      </w:pPr>
      <w:r>
        <w:t xml:space="preserve">W roku 2010 wydatkowano kwotę w wysokości </w:t>
      </w:r>
      <w:r w:rsidRPr="007A6A5E">
        <w:rPr>
          <w:b/>
        </w:rPr>
        <w:t>1 437 645,10 zł</w:t>
      </w:r>
      <w:r>
        <w:t>; w tym: 1 4</w:t>
      </w:r>
      <w:r w:rsidR="009E6D5D">
        <w:t>30</w:t>
      </w:r>
      <w:r>
        <w:t> 311,80 zł tytułem robót budowlanych oraz 7 333,30 zł tytułem</w:t>
      </w:r>
      <w:r w:rsidR="002070F1">
        <w:t xml:space="preserve"> odszkodowań za przejęte grunty</w:t>
      </w:r>
      <w:r w:rsidR="000D528D">
        <w:br/>
      </w:r>
      <w:r>
        <w:t>w celu realizacji inwestycji.</w:t>
      </w:r>
    </w:p>
    <w:p w:rsidR="00B06A25" w:rsidRDefault="00B06A25" w:rsidP="00ED3998">
      <w:pPr>
        <w:spacing w:line="276" w:lineRule="auto"/>
        <w:jc w:val="both"/>
      </w:pPr>
    </w:p>
    <w:p w:rsidR="00B06A25" w:rsidRPr="006963F7" w:rsidRDefault="00B06A25" w:rsidP="00ED3998">
      <w:pPr>
        <w:pStyle w:val="Akapitzlist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left="0"/>
        <w:contextualSpacing/>
        <w:jc w:val="both"/>
        <w:rPr>
          <w:b/>
        </w:rPr>
      </w:pPr>
      <w:r w:rsidRPr="006963F7">
        <w:rPr>
          <w:b/>
        </w:rPr>
        <w:t>Budowa drogi gm</w:t>
      </w:r>
      <w:r w:rsidR="00153962">
        <w:rPr>
          <w:b/>
        </w:rPr>
        <w:t>innej Nowy Dziebałtów – Sielpia.</w:t>
      </w:r>
    </w:p>
    <w:p w:rsidR="00B06A25" w:rsidRPr="00EE75F6" w:rsidRDefault="00B06A25" w:rsidP="00ED3998">
      <w:pPr>
        <w:pStyle w:val="Tekstpodstawowy2"/>
        <w:tabs>
          <w:tab w:val="left" w:pos="709"/>
        </w:tabs>
        <w:spacing w:before="120" w:line="276" w:lineRule="auto"/>
        <w:rPr>
          <w:rStyle w:val="Pogrubienie"/>
          <w:b w:val="0"/>
          <w:iCs/>
          <w:color w:val="000000"/>
        </w:rPr>
      </w:pPr>
      <w:r>
        <w:tab/>
        <w:t xml:space="preserve">Dokumentacja opracowana na podstawie umowy z dnia 12.04.2010 r. przez </w:t>
      </w:r>
      <w:proofErr w:type="spellStart"/>
      <w:r>
        <w:t>Chodor-Projekt</w:t>
      </w:r>
      <w:proofErr w:type="spellEnd"/>
      <w:r>
        <w:t xml:space="preserve"> z Kielc za kwotę 214 476 zł. </w:t>
      </w:r>
      <w:r w:rsidRPr="00EE75F6">
        <w:rPr>
          <w:rStyle w:val="Pogrubienie"/>
          <w:b w:val="0"/>
          <w:iCs/>
          <w:color w:val="000000"/>
        </w:rPr>
        <w:t xml:space="preserve">W dniu 02.06.2010 r. uzyskano decyzję </w:t>
      </w:r>
      <w:proofErr w:type="spellStart"/>
      <w:r w:rsidRPr="00EE75F6">
        <w:rPr>
          <w:rStyle w:val="Pogrubienie"/>
          <w:b w:val="0"/>
          <w:iCs/>
          <w:color w:val="000000"/>
        </w:rPr>
        <w:t>zrid</w:t>
      </w:r>
      <w:proofErr w:type="spellEnd"/>
      <w:r w:rsidRPr="00EE75F6">
        <w:rPr>
          <w:rStyle w:val="Pogrubienie"/>
          <w:b w:val="0"/>
          <w:iCs/>
          <w:color w:val="000000"/>
        </w:rPr>
        <w:t>.</w:t>
      </w:r>
    </w:p>
    <w:p w:rsidR="00B06A25" w:rsidRPr="00EE75F6" w:rsidRDefault="00B06A25" w:rsidP="00ED3998">
      <w:pPr>
        <w:pStyle w:val="Tekstpodstawowy2"/>
        <w:tabs>
          <w:tab w:val="left" w:pos="709"/>
        </w:tabs>
        <w:spacing w:before="120" w:line="276" w:lineRule="auto"/>
        <w:jc w:val="both"/>
        <w:rPr>
          <w:rStyle w:val="Pogrubienie"/>
          <w:b w:val="0"/>
          <w:iCs/>
          <w:color w:val="000000"/>
        </w:rPr>
      </w:pPr>
      <w:r w:rsidRPr="006963F7">
        <w:rPr>
          <w:rStyle w:val="Pogrubienie"/>
          <w:iCs/>
          <w:color w:val="000000"/>
        </w:rPr>
        <w:tab/>
      </w:r>
      <w:r w:rsidRPr="00EE75F6">
        <w:rPr>
          <w:rStyle w:val="Pogrubienie"/>
          <w:b w:val="0"/>
          <w:iCs/>
          <w:color w:val="000000"/>
        </w:rPr>
        <w:t xml:space="preserve">Na realizację przedmiotu inwestycji zawarto umowy ze Świętokrzyskim Przedsiębiorstwem Robót Drogowych TRAKT z </w:t>
      </w:r>
      <w:proofErr w:type="spellStart"/>
      <w:r w:rsidRPr="00EE75F6">
        <w:rPr>
          <w:rStyle w:val="Pogrubienie"/>
          <w:b w:val="0"/>
          <w:iCs/>
          <w:color w:val="000000"/>
        </w:rPr>
        <w:t>msc</w:t>
      </w:r>
      <w:proofErr w:type="spellEnd"/>
      <w:r w:rsidRPr="00EE75F6">
        <w:rPr>
          <w:rStyle w:val="Pogrubienie"/>
          <w:b w:val="0"/>
          <w:iCs/>
          <w:color w:val="000000"/>
        </w:rPr>
        <w:t xml:space="preserve">. Górki Szczukowskie za łączną kwotę 5 160 453,03 zł. Wykonano podbudowę, kanalizację sanitarną oraz deszczową. Trwają prace związane z wykonaniem warstwy ścieralnej jako końcowego elementu nawierzchni drogi. </w:t>
      </w:r>
    </w:p>
    <w:p w:rsidR="00B06A25" w:rsidRPr="006963F7" w:rsidRDefault="00B06A25" w:rsidP="00ED3998">
      <w:pPr>
        <w:pStyle w:val="Tekstpodstawowy2"/>
        <w:tabs>
          <w:tab w:val="left" w:pos="709"/>
        </w:tabs>
        <w:spacing w:before="120" w:line="276" w:lineRule="auto"/>
        <w:jc w:val="both"/>
        <w:rPr>
          <w:b/>
          <w:bCs/>
          <w:iCs/>
          <w:color w:val="000000"/>
        </w:rPr>
      </w:pPr>
      <w:r>
        <w:tab/>
        <w:t xml:space="preserve">W roku 2010 wydatkowano kwotę w wysokości </w:t>
      </w:r>
      <w:r w:rsidRPr="00EE12EB">
        <w:rPr>
          <w:b/>
        </w:rPr>
        <w:t>4 719 935,95 zł,</w:t>
      </w:r>
      <w:r>
        <w:rPr>
          <w:b/>
        </w:rPr>
        <w:t xml:space="preserve"> </w:t>
      </w:r>
      <w:r>
        <w:t>w tym: 196 176 zł tytułem zakończenia dokumentacji projektowej, 946,02 zł</w:t>
      </w:r>
      <w:r>
        <w:rPr>
          <w:b/>
        </w:rPr>
        <w:t xml:space="preserve"> </w:t>
      </w:r>
      <w:r>
        <w:t>tytułem odbitek stanowiących załącznik do wniosku o pozyskanie dofinansowania zewnętrznego, 4 522 813,93 zł tytułem robót budowlanych.</w:t>
      </w:r>
    </w:p>
    <w:p w:rsidR="00B06A25" w:rsidRDefault="00153962" w:rsidP="00ED3998">
      <w:pPr>
        <w:pStyle w:val="Akapitzlist"/>
        <w:spacing w:before="120" w:line="276" w:lineRule="auto"/>
        <w:ind w:left="0" w:firstLine="708"/>
        <w:jc w:val="both"/>
      </w:pPr>
      <w:r>
        <w:t xml:space="preserve">Zadanie realizowane było w ramach </w:t>
      </w:r>
      <w:r w:rsidR="00B06A25">
        <w:t>Narodowego Programu Przebu</w:t>
      </w:r>
      <w:r>
        <w:t>dowy Dróg Lokalnych.</w:t>
      </w:r>
    </w:p>
    <w:p w:rsidR="00B06A25" w:rsidRDefault="00B06A25" w:rsidP="00ED3998">
      <w:pPr>
        <w:spacing w:line="276" w:lineRule="auto"/>
        <w:jc w:val="both"/>
      </w:pPr>
    </w:p>
    <w:p w:rsidR="00B06A25" w:rsidRPr="004256BD" w:rsidRDefault="00B06A25" w:rsidP="00ED3998">
      <w:pPr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left="0"/>
        <w:jc w:val="both"/>
        <w:rPr>
          <w:b/>
          <w:color w:val="000000"/>
        </w:rPr>
      </w:pPr>
      <w:r w:rsidRPr="004256BD">
        <w:rPr>
          <w:b/>
          <w:color w:val="000000"/>
        </w:rPr>
        <w:t>Budowa ulic: T</w:t>
      </w:r>
      <w:r w:rsidR="00153962">
        <w:rPr>
          <w:b/>
          <w:color w:val="000000"/>
        </w:rPr>
        <w:t>urystycznej i Sosnowej w Sielpi</w:t>
      </w:r>
      <w:r w:rsidRPr="004256BD">
        <w:rPr>
          <w:b/>
          <w:color w:val="000000"/>
        </w:rPr>
        <w:t>.</w:t>
      </w:r>
    </w:p>
    <w:p w:rsidR="00B06A25" w:rsidRDefault="00B06A25" w:rsidP="00ED3998">
      <w:pPr>
        <w:spacing w:before="120" w:line="276" w:lineRule="auto"/>
        <w:ind w:firstLine="708"/>
        <w:jc w:val="both"/>
      </w:pPr>
      <w:r>
        <w:t>W</w:t>
      </w:r>
      <w:r w:rsidRPr="008642D8">
        <w:t xml:space="preserve">ykonawcą dokumentacji </w:t>
      </w:r>
      <w:r>
        <w:t>była</w:t>
      </w:r>
      <w:r w:rsidRPr="008642D8">
        <w:t xml:space="preserve"> firma GEO</w:t>
      </w:r>
      <w:r>
        <w:t>PROJEKT Kielce</w:t>
      </w:r>
      <w:r w:rsidRPr="008642D8">
        <w:t xml:space="preserve"> za kwotę 76 860 zł;</w:t>
      </w:r>
      <w:r>
        <w:t xml:space="preserve"> uzyskano decyzję o zezwoleniu na realizację inwestycji drogowej z dnia 30.10.2009 r.</w:t>
      </w:r>
    </w:p>
    <w:p w:rsidR="00B06A25" w:rsidRDefault="00B06A25" w:rsidP="00ED3998">
      <w:pPr>
        <w:spacing w:before="120" w:line="276" w:lineRule="auto"/>
        <w:ind w:firstLine="708"/>
        <w:jc w:val="both"/>
      </w:pPr>
      <w:r>
        <w:t xml:space="preserve">Na podstawie umowy z 15.01.2010 r. zrealizowano przedmiot inwestycji. Wykonawcą robót budowlanych była firma DOMBRUK T. Bończak z Ożarowa na kwotę w wysokości 1 607 256,72 zł. Wykonano nawierzchnię dróg o dł. 576,46 z kostki brukowej oraz nawierzchnię parkingów z płyt ażurowych wraz z linią oświetlenia drogowego. </w:t>
      </w:r>
    </w:p>
    <w:p w:rsidR="00B06A25" w:rsidRPr="002A3B24" w:rsidRDefault="00B06A25" w:rsidP="00ED3998">
      <w:pPr>
        <w:spacing w:before="120" w:line="276" w:lineRule="auto"/>
        <w:ind w:firstLine="708"/>
        <w:jc w:val="both"/>
      </w:pPr>
      <w:r>
        <w:t xml:space="preserve">W roku 2010 wydatkowano kwotę w wysokości </w:t>
      </w:r>
      <w:r w:rsidRPr="0021418E">
        <w:rPr>
          <w:b/>
          <w:color w:val="000000"/>
        </w:rPr>
        <w:t>1 610 216,52</w:t>
      </w:r>
      <w:r w:rsidRPr="00EE7548">
        <w:rPr>
          <w:b/>
        </w:rPr>
        <w:t xml:space="preserve"> zł</w:t>
      </w:r>
      <w:r w:rsidRPr="0021418E">
        <w:t>,</w:t>
      </w:r>
      <w:r>
        <w:rPr>
          <w:b/>
        </w:rPr>
        <w:t xml:space="preserve"> </w:t>
      </w:r>
      <w:r w:rsidRPr="0021418E">
        <w:t>w tym</w:t>
      </w:r>
      <w:r>
        <w:rPr>
          <w:b/>
        </w:rPr>
        <w:t xml:space="preserve">: </w:t>
      </w:r>
      <w:r w:rsidRPr="00987751">
        <w:t>2</w:t>
      </w:r>
      <w:r w:rsidR="000D528D">
        <w:t> </w:t>
      </w:r>
      <w:r w:rsidRPr="00987751">
        <w:t>440</w:t>
      </w:r>
      <w:r w:rsidR="000D528D">
        <w:t>,00</w:t>
      </w:r>
      <w:r w:rsidRPr="00987751">
        <w:t xml:space="preserve"> tytułem zakończenia prac projektowych</w:t>
      </w:r>
      <w:r>
        <w:t xml:space="preserve">, </w:t>
      </w:r>
      <w:r w:rsidRPr="00987751">
        <w:t>1 607 256,72</w:t>
      </w:r>
      <w:r>
        <w:rPr>
          <w:b/>
        </w:rPr>
        <w:t xml:space="preserve"> </w:t>
      </w:r>
      <w:r>
        <w:t>tytułem robót budowlanych, 13,50 zł tytułem odbitek niezbędnych 506,30 zł tytułem zakupu tablicy informacyjnej</w:t>
      </w:r>
    </w:p>
    <w:p w:rsidR="00B06A25" w:rsidRDefault="00B06A25" w:rsidP="00ED3998">
      <w:pPr>
        <w:pStyle w:val="Akapitzlist"/>
        <w:spacing w:before="120" w:line="276" w:lineRule="auto"/>
        <w:ind w:left="0" w:firstLine="708"/>
        <w:jc w:val="both"/>
      </w:pPr>
      <w:r>
        <w:t>Na realizację zadania inwestycyjnego Gmina pozyskała środki z RPOWŚ 2007 - 2013. Kwota dofinansowania wyniosła 943 051,34 zł.</w:t>
      </w:r>
    </w:p>
    <w:p w:rsidR="00B06A25" w:rsidRPr="009E7AF5" w:rsidRDefault="00B06A25" w:rsidP="00ED3998">
      <w:pPr>
        <w:spacing w:line="276" w:lineRule="auto"/>
        <w:jc w:val="both"/>
      </w:pPr>
    </w:p>
    <w:p w:rsidR="00B06A25" w:rsidRPr="002C4309" w:rsidRDefault="00B06A25" w:rsidP="00ED3998">
      <w:pPr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left="0"/>
        <w:jc w:val="both"/>
        <w:rPr>
          <w:b/>
        </w:rPr>
      </w:pPr>
      <w:r>
        <w:rPr>
          <w:b/>
        </w:rPr>
        <w:t xml:space="preserve">Rewitalizacja miasta </w:t>
      </w:r>
      <w:r w:rsidR="00153962">
        <w:rPr>
          <w:b/>
        </w:rPr>
        <w:t>Końskie</w:t>
      </w:r>
      <w:r>
        <w:rPr>
          <w:b/>
        </w:rPr>
        <w:t xml:space="preserve"> I</w:t>
      </w:r>
      <w:r w:rsidRPr="00200B68">
        <w:rPr>
          <w:b/>
        </w:rPr>
        <w:t>.</w:t>
      </w:r>
    </w:p>
    <w:p w:rsidR="00B06A25" w:rsidRPr="00EE75F6" w:rsidRDefault="00B06A25" w:rsidP="00ED3998">
      <w:pPr>
        <w:pStyle w:val="Tekstpodstawowy2"/>
        <w:tabs>
          <w:tab w:val="left" w:pos="0"/>
        </w:tabs>
        <w:spacing w:before="120" w:line="276" w:lineRule="auto"/>
        <w:jc w:val="both"/>
        <w:rPr>
          <w:rStyle w:val="Pogrubienie"/>
          <w:b w:val="0"/>
          <w:iCs/>
        </w:rPr>
      </w:pPr>
      <w:r>
        <w:rPr>
          <w:rStyle w:val="Pogrubienie"/>
          <w:iCs/>
        </w:rPr>
        <w:tab/>
      </w:r>
      <w:r w:rsidRPr="00EE75F6">
        <w:rPr>
          <w:rStyle w:val="Pogrubienie"/>
          <w:b w:val="0"/>
          <w:iCs/>
        </w:rPr>
        <w:t xml:space="preserve">Na podstawie umowy z dnia 27.02.2009 r. firma </w:t>
      </w:r>
      <w:proofErr w:type="spellStart"/>
      <w:r w:rsidRPr="00EE75F6">
        <w:rPr>
          <w:rStyle w:val="Pogrubienie"/>
          <w:b w:val="0"/>
          <w:iCs/>
        </w:rPr>
        <w:t>Chodor</w:t>
      </w:r>
      <w:proofErr w:type="spellEnd"/>
      <w:r w:rsidRPr="00EE75F6">
        <w:rPr>
          <w:rStyle w:val="Pogrubienie"/>
          <w:b w:val="0"/>
          <w:iCs/>
        </w:rPr>
        <w:t xml:space="preserve"> Projekt z Kielc opracowała dokumentację projektową dla wymiany nawierzchni chodników i w części nawierzchni ulic wraz z budową kanalizacji deszczowej dla centrum miasta Końskie za kwotę umowną 374 540 zł. Uzyskano wymagane pozwolenia na </w:t>
      </w:r>
      <w:r w:rsidR="002070F1">
        <w:rPr>
          <w:rStyle w:val="Pogrubienie"/>
          <w:b w:val="0"/>
          <w:iCs/>
        </w:rPr>
        <w:t>budowę (WŚ z dnia 16.06.2010 r.</w:t>
      </w:r>
      <w:r w:rsidRPr="00EE75F6">
        <w:rPr>
          <w:rStyle w:val="Pogrubienie"/>
          <w:b w:val="0"/>
          <w:iCs/>
        </w:rPr>
        <w:br/>
        <w:t xml:space="preserve">i 06.09.2010 r.; SP z dnia 01.07.2010 r. i 05.10.2010 r.). </w:t>
      </w:r>
    </w:p>
    <w:p w:rsidR="00B06A25" w:rsidRDefault="00B06A25" w:rsidP="00ED3998">
      <w:pPr>
        <w:pStyle w:val="Tekstpodstawowy2"/>
        <w:tabs>
          <w:tab w:val="left" w:pos="0"/>
        </w:tabs>
        <w:spacing w:before="120" w:line="276" w:lineRule="auto"/>
        <w:jc w:val="both"/>
      </w:pPr>
      <w:r>
        <w:tab/>
        <w:t xml:space="preserve">Na podstawie umowy z dnia 31.12.2007 r. firma </w:t>
      </w:r>
      <w:proofErr w:type="spellStart"/>
      <w:r>
        <w:t>Elektoprojekt</w:t>
      </w:r>
      <w:proofErr w:type="spellEnd"/>
      <w:r>
        <w:t xml:space="preserve"> z Kielc opracowała kompletną dokumentację odnośnie modernizacji oświetlen</w:t>
      </w:r>
      <w:r w:rsidR="002070F1">
        <w:t>ia ulicznego dla centrum miasta</w:t>
      </w:r>
      <w:r w:rsidR="005C4E0F">
        <w:br/>
      </w:r>
      <w:r>
        <w:lastRenderedPageBreak/>
        <w:t>za kwotę umowną 58 560 zł. Uzyskano pozwolenie na budowę z 30.10.2009 r. wydane przez S</w:t>
      </w:r>
      <w:r w:rsidR="005C4E0F">
        <w:t xml:space="preserve">tarostwo </w:t>
      </w:r>
      <w:r>
        <w:t>P</w:t>
      </w:r>
      <w:r w:rsidR="005C4E0F">
        <w:t>owiatowe</w:t>
      </w:r>
      <w:r>
        <w:t xml:space="preserve"> oraz z dnia 16.11.2009 r. wydane przez Wojewodę Świętokrzyskiego. Ze względu na wspólny zakres modernizacji oświetlenia z PGE ZEORK trwają niezbędne uzgodnienia.</w:t>
      </w:r>
    </w:p>
    <w:p w:rsidR="00B06A25" w:rsidRDefault="00B06A25" w:rsidP="00ED3998">
      <w:pPr>
        <w:spacing w:before="120" w:line="276" w:lineRule="auto"/>
        <w:ind w:firstLine="708"/>
        <w:jc w:val="both"/>
      </w:pPr>
      <w:r>
        <w:t xml:space="preserve">W roku 2010 poniesiono wydatki w wysokości </w:t>
      </w:r>
      <w:r w:rsidRPr="00FA08AD">
        <w:rPr>
          <w:b/>
        </w:rPr>
        <w:t>209 840</w:t>
      </w:r>
      <w:r>
        <w:t xml:space="preserve"> zł, w tym: </w:t>
      </w:r>
      <w:r w:rsidRPr="00FA08AD">
        <w:t>58 560 zł</w:t>
      </w:r>
      <w:r>
        <w:t xml:space="preserve"> tytułem opracowania dokumentacji przez firmę </w:t>
      </w:r>
      <w:proofErr w:type="spellStart"/>
      <w:r>
        <w:t>Elektoprojekt</w:t>
      </w:r>
      <w:proofErr w:type="spellEnd"/>
      <w:r>
        <w:t xml:space="preserve">, 150 060 zł tytułem dokumentacji opracowanej przez </w:t>
      </w:r>
      <w:proofErr w:type="spellStart"/>
      <w:r>
        <w:t>Chodor</w:t>
      </w:r>
      <w:proofErr w:type="spellEnd"/>
      <w:r>
        <w:t xml:space="preserve"> Projekt oraz 1 220 zł tytułem aktualizacji studium wykonalności stanowiącego niezbędny załącznik do wniosku o dofinansowanie.</w:t>
      </w:r>
    </w:p>
    <w:p w:rsidR="00B06A25" w:rsidRPr="00EE75F6" w:rsidRDefault="00B06A25" w:rsidP="00ED3998">
      <w:pPr>
        <w:pStyle w:val="Tekstpodstawowy2"/>
        <w:tabs>
          <w:tab w:val="left" w:pos="0"/>
        </w:tabs>
        <w:spacing w:before="120" w:line="276" w:lineRule="auto"/>
        <w:jc w:val="both"/>
        <w:rPr>
          <w:b/>
          <w:bCs/>
          <w:iCs/>
        </w:rPr>
      </w:pPr>
      <w:r>
        <w:rPr>
          <w:rStyle w:val="Pogrubienie"/>
          <w:iCs/>
        </w:rPr>
        <w:tab/>
      </w:r>
      <w:r w:rsidRPr="00EE75F6">
        <w:rPr>
          <w:rStyle w:val="Pogrubienie"/>
          <w:b w:val="0"/>
          <w:iCs/>
        </w:rPr>
        <w:t>Podpisano umowę w dniu 20.12.2010 r. potwierd</w:t>
      </w:r>
      <w:r w:rsidR="002070F1">
        <w:rPr>
          <w:rStyle w:val="Pogrubienie"/>
          <w:b w:val="0"/>
          <w:iCs/>
        </w:rPr>
        <w:t>zającą uzyskanie dofinansowania</w:t>
      </w:r>
      <w:r w:rsidR="005C4E0F">
        <w:rPr>
          <w:rStyle w:val="Pogrubienie"/>
          <w:b w:val="0"/>
          <w:iCs/>
        </w:rPr>
        <w:br/>
      </w:r>
      <w:r w:rsidRPr="00EE75F6">
        <w:rPr>
          <w:rStyle w:val="Pogrubienie"/>
          <w:b w:val="0"/>
          <w:iCs/>
        </w:rPr>
        <w:t>ze środków RPOWŚ 2007-2013 w kwocie 4 701 330 zł przy wkładzie własnym w wysokości 3 134 220 zł. Zakładany koszt całkowity zadania 7 835 550 zł.</w:t>
      </w:r>
    </w:p>
    <w:p w:rsidR="00B06A25" w:rsidRDefault="00B06A25" w:rsidP="00ED3998">
      <w:pPr>
        <w:spacing w:line="276" w:lineRule="auto"/>
        <w:jc w:val="both"/>
      </w:pPr>
    </w:p>
    <w:p w:rsidR="00B06A25" w:rsidRPr="007D42E5" w:rsidRDefault="00B06A25" w:rsidP="00ED3998">
      <w:pPr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left="0"/>
        <w:jc w:val="both"/>
        <w:rPr>
          <w:b/>
        </w:rPr>
      </w:pPr>
      <w:r>
        <w:rPr>
          <w:b/>
        </w:rPr>
        <w:t>Rewitalizacja miasta Końskie II</w:t>
      </w:r>
      <w:r w:rsidRPr="00200B68">
        <w:rPr>
          <w:b/>
        </w:rPr>
        <w:t>.</w:t>
      </w:r>
    </w:p>
    <w:p w:rsidR="00B06A25" w:rsidRPr="00EE75F6" w:rsidRDefault="00B06A25" w:rsidP="00ED3998">
      <w:pPr>
        <w:pStyle w:val="Akapitzlist"/>
        <w:spacing w:before="120" w:line="276" w:lineRule="auto"/>
        <w:ind w:left="0" w:firstLine="709"/>
        <w:jc w:val="both"/>
        <w:rPr>
          <w:rStyle w:val="Pogrubienie"/>
          <w:b w:val="0"/>
          <w:iCs/>
        </w:rPr>
      </w:pPr>
      <w:r>
        <w:t>W dniu 13.04.2010 r. zawarto umowę na opracowanie kompletnej dokumentacji projektowej</w:t>
      </w:r>
      <w:r w:rsidRPr="00444655">
        <w:rPr>
          <w:rStyle w:val="Pogrubienie"/>
        </w:rPr>
        <w:t xml:space="preserve"> </w:t>
      </w:r>
      <w:r w:rsidRPr="00EE75F6">
        <w:rPr>
          <w:rStyle w:val="Pogrubienie"/>
          <w:b w:val="0"/>
        </w:rPr>
        <w:t>niezbędnej do prawidłowego przygotowania, wykonania i rozliczenia inwestycji pn.: „Rewitalizacja miasta Końskie II – Browary” z firmą GENERICS ze Staszowa za kwotę umowną 98 820 zł. W dniu 11.10.2010 r. uzyskano decyzję środowiskową. Zakres opracowania został podzielony na dwa obszary: ciąg pieszo-rowerowy w istniejącym pasie drogowym (wymagane zgłoszenie zamiaru robót budow</w:t>
      </w:r>
      <w:r w:rsidR="002070F1">
        <w:rPr>
          <w:rStyle w:val="Pogrubienie"/>
          <w:b w:val="0"/>
        </w:rPr>
        <w:t>lanych) oraz ciąg pieszo-jezdny</w:t>
      </w:r>
      <w:r w:rsidR="00153962">
        <w:rPr>
          <w:rStyle w:val="Pogrubienie"/>
          <w:b w:val="0"/>
        </w:rPr>
        <w:br/>
      </w:r>
      <w:r w:rsidRPr="00EE75F6">
        <w:rPr>
          <w:rStyle w:val="Pogrubienie"/>
          <w:b w:val="0"/>
        </w:rPr>
        <w:t>z parkingiem (trwa procedura uzyskania pozwolenie na budowę).</w:t>
      </w:r>
    </w:p>
    <w:p w:rsidR="00B06A25" w:rsidRPr="00EE75F6" w:rsidRDefault="00B06A25" w:rsidP="00ED3998">
      <w:pPr>
        <w:pStyle w:val="Tekstpodstawowy"/>
        <w:spacing w:before="120" w:line="276" w:lineRule="auto"/>
        <w:ind w:firstLine="709"/>
        <w:jc w:val="both"/>
        <w:rPr>
          <w:rStyle w:val="Pogrubienie"/>
          <w:b w:val="0"/>
          <w:bCs w:val="0"/>
          <w:sz w:val="24"/>
        </w:rPr>
      </w:pPr>
      <w:r w:rsidRPr="00EE75F6">
        <w:rPr>
          <w:sz w:val="24"/>
        </w:rPr>
        <w:t xml:space="preserve">Na podstawie umowy z dnia 31.08.2010 r. firma DOMBRUK z Ożarowa Mazowieckiego wykonała ścieżkę rowerową wzdłuż ul. Browarnej za kwotę w wysokości 405 707,34 zł. Wybudowano ciąg pieszo-rowerowy o dł. 625 m szer. 3 m z kostki brukowej gr. 8 cm na podsypce cementowo-piaskowej. </w:t>
      </w:r>
    </w:p>
    <w:p w:rsidR="00B06A25" w:rsidRPr="00EE75F6" w:rsidRDefault="00B06A25" w:rsidP="00ED3998">
      <w:pPr>
        <w:pStyle w:val="Tekstpodstawowy2"/>
        <w:tabs>
          <w:tab w:val="left" w:pos="0"/>
          <w:tab w:val="left" w:pos="540"/>
        </w:tabs>
        <w:spacing w:before="120" w:line="276" w:lineRule="auto"/>
        <w:jc w:val="both"/>
        <w:rPr>
          <w:bCs/>
          <w:iCs/>
        </w:rPr>
      </w:pPr>
      <w:r w:rsidRPr="00EE75F6">
        <w:rPr>
          <w:rStyle w:val="Pogrubienie"/>
          <w:b w:val="0"/>
          <w:iCs/>
        </w:rPr>
        <w:tab/>
      </w:r>
      <w:r w:rsidRPr="00EE75F6">
        <w:rPr>
          <w:rStyle w:val="Pogrubienie"/>
          <w:b w:val="0"/>
        </w:rPr>
        <w:t>W dniu 13.04.2010 zawarto umowę</w:t>
      </w:r>
      <w:r w:rsidRPr="00EE75F6">
        <w:rPr>
          <w:rStyle w:val="Pogrubienie"/>
          <w:b w:val="0"/>
          <w:iCs/>
        </w:rPr>
        <w:t xml:space="preserve"> na opracowanie dokumentacji</w:t>
      </w:r>
      <w:r w:rsidRPr="00EE75F6">
        <w:rPr>
          <w:rStyle w:val="Pogrubienie"/>
          <w:b w:val="0"/>
        </w:rPr>
        <w:t xml:space="preserve"> projektowej niezbędnej do prawidłowego przygotowania, wyk</w:t>
      </w:r>
      <w:r w:rsidR="002070F1">
        <w:rPr>
          <w:rStyle w:val="Pogrubienie"/>
          <w:b w:val="0"/>
        </w:rPr>
        <w:t>onania i rozliczenia inwestycji</w:t>
      </w:r>
      <w:r w:rsidR="005C4E0F">
        <w:rPr>
          <w:rStyle w:val="Pogrubienie"/>
          <w:b w:val="0"/>
        </w:rPr>
        <w:br/>
      </w:r>
      <w:r w:rsidRPr="00EE75F6">
        <w:rPr>
          <w:rStyle w:val="Pogrubienie"/>
          <w:b w:val="0"/>
        </w:rPr>
        <w:t xml:space="preserve">pn.: „Rewitalizacja miasta Końskie  II – Targowica Miejska” z Pracownią Projektową </w:t>
      </w:r>
      <w:proofErr w:type="spellStart"/>
      <w:r w:rsidRPr="00EE75F6">
        <w:rPr>
          <w:rStyle w:val="Pogrubienie"/>
          <w:b w:val="0"/>
        </w:rPr>
        <w:t>Pedrycz-Wodnicki</w:t>
      </w:r>
      <w:proofErr w:type="spellEnd"/>
      <w:r w:rsidRPr="00EE75F6">
        <w:rPr>
          <w:rStyle w:val="Pogrubienie"/>
          <w:b w:val="0"/>
        </w:rPr>
        <w:t xml:space="preserve"> z Kielc za kwotę 137 250 zł. Dokumentacja opracowana; w trakcie uzgodnień ZUDP</w:t>
      </w:r>
      <w:r w:rsidRPr="00EE75F6">
        <w:rPr>
          <w:bCs/>
          <w:iCs/>
        </w:rPr>
        <w:t>.</w:t>
      </w:r>
    </w:p>
    <w:p w:rsidR="00B06A25" w:rsidRPr="007D42E5" w:rsidRDefault="00B06A25" w:rsidP="00ED3998">
      <w:pPr>
        <w:pStyle w:val="Tekstpodstawowy2"/>
        <w:tabs>
          <w:tab w:val="left" w:pos="0"/>
          <w:tab w:val="left" w:pos="540"/>
        </w:tabs>
        <w:spacing w:before="120" w:line="276" w:lineRule="auto"/>
        <w:jc w:val="both"/>
        <w:rPr>
          <w:bCs/>
          <w:iCs/>
        </w:rPr>
      </w:pPr>
      <w:r>
        <w:tab/>
        <w:t xml:space="preserve">W roku 2010 poniesiono wydatki w wysokości </w:t>
      </w:r>
      <w:r w:rsidRPr="003D3FC5">
        <w:rPr>
          <w:b/>
        </w:rPr>
        <w:t>531 268,54 zł</w:t>
      </w:r>
      <w:r>
        <w:t>, w tym: 405 707,34 zł tytułem robót budowlanych, 1 792,20 zł tytułem zakupu sadzonek dębów przy ścieżce rowerowej, 244 zł tytułem opłaty manipulacyjnej oraz 123 525 zł tytułem prac projektowych odnośnie rewitalizacji obszary Targowicy Miejskiej.</w:t>
      </w:r>
    </w:p>
    <w:p w:rsidR="00B06A25" w:rsidRPr="00FA608D" w:rsidRDefault="00B06A25" w:rsidP="00ED3998">
      <w:pPr>
        <w:spacing w:before="120" w:line="276" w:lineRule="auto"/>
        <w:ind w:firstLine="708"/>
        <w:jc w:val="both"/>
      </w:pPr>
      <w:r>
        <w:t>Gmina złożyła wniosek o dofinansowanie inwestycji ze środków finansowych RPOWŚ 2007 – 2013. Projekt przeszedł pozytywnie ocenę formalną oraz merytoryczno-techniczną i został umieszczony na liście rezerwowej.</w:t>
      </w:r>
    </w:p>
    <w:p w:rsidR="00B06A25" w:rsidRPr="00013DBB" w:rsidRDefault="00B06A25" w:rsidP="00ED3998">
      <w:pPr>
        <w:spacing w:line="276" w:lineRule="auto"/>
        <w:jc w:val="both"/>
      </w:pPr>
    </w:p>
    <w:p w:rsidR="00B06A25" w:rsidRDefault="00B06A25" w:rsidP="00ED3998">
      <w:pPr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left="0"/>
        <w:jc w:val="both"/>
        <w:rPr>
          <w:b/>
        </w:rPr>
      </w:pPr>
      <w:r>
        <w:rPr>
          <w:b/>
        </w:rPr>
        <w:t>Przedłużenie ul. Zielonej do Dyszowa.</w:t>
      </w:r>
    </w:p>
    <w:p w:rsidR="00B06A25" w:rsidRDefault="00B06A25" w:rsidP="00ED3998">
      <w:pPr>
        <w:spacing w:before="120" w:line="276" w:lineRule="auto"/>
        <w:ind w:firstLine="709"/>
        <w:jc w:val="both"/>
      </w:pPr>
      <w:r>
        <w:t>Zakończono prace projektowe związane z opracowaniem koncepcji przedłużenia ulicy Zielonej do Dyszowa. Wykonawcą dokumentacji projektowej była Drogowa Pracownia Projektowa inż. Ewa Białek z Kielc za kwotę umowną 117 120 zł na podstawie umowy</w:t>
      </w:r>
      <w:r>
        <w:br/>
        <w:t xml:space="preserve">z 25.09.2007 r. </w:t>
      </w:r>
      <w:r w:rsidRPr="00C01091">
        <w:t>Uzgodniony został ostateczny przebieg trasy;</w:t>
      </w:r>
      <w:r>
        <w:t xml:space="preserve"> nastąpiło ostateczne rozliczenie z Wykonawcą.</w:t>
      </w:r>
    </w:p>
    <w:p w:rsidR="00B06A25" w:rsidRDefault="00B06A25" w:rsidP="00ED3998">
      <w:pPr>
        <w:spacing w:before="120" w:line="276" w:lineRule="auto"/>
        <w:ind w:firstLine="708"/>
        <w:jc w:val="both"/>
      </w:pPr>
      <w:r>
        <w:lastRenderedPageBreak/>
        <w:t xml:space="preserve">W roku 2010 poniesiono wydatki w wysokości </w:t>
      </w:r>
      <w:r w:rsidRPr="00CA594A">
        <w:rPr>
          <w:b/>
          <w:color w:val="000000"/>
        </w:rPr>
        <w:t>9 740 zł</w:t>
      </w:r>
      <w:r>
        <w:t xml:space="preserve"> tytułem zakończenia prac projektowych.</w:t>
      </w:r>
    </w:p>
    <w:p w:rsidR="005C4E0F" w:rsidRDefault="005C4E0F" w:rsidP="00ED3998">
      <w:pPr>
        <w:spacing w:before="120" w:line="276" w:lineRule="auto"/>
        <w:ind w:firstLine="708"/>
        <w:jc w:val="both"/>
      </w:pPr>
    </w:p>
    <w:p w:rsidR="00B06A25" w:rsidRPr="00890F6F" w:rsidRDefault="00B06A25" w:rsidP="00ED3998">
      <w:pPr>
        <w:spacing w:line="276" w:lineRule="auto"/>
        <w:rPr>
          <w:b/>
          <w:sz w:val="28"/>
          <w:szCs w:val="28"/>
        </w:rPr>
      </w:pPr>
      <w:r w:rsidRPr="00890F6F">
        <w:rPr>
          <w:b/>
          <w:sz w:val="28"/>
          <w:szCs w:val="28"/>
        </w:rPr>
        <w:t>Dział 700 – Gospodarka mieszkaniowa</w:t>
      </w:r>
    </w:p>
    <w:p w:rsidR="00B06A25" w:rsidRDefault="00B06A25" w:rsidP="00ED3998">
      <w:pPr>
        <w:spacing w:line="276" w:lineRule="auto"/>
        <w:rPr>
          <w:b/>
        </w:rPr>
      </w:pPr>
    </w:p>
    <w:p w:rsidR="00B06A25" w:rsidRPr="005379A2" w:rsidRDefault="00B06A25" w:rsidP="00ED3998">
      <w:pPr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left="0"/>
        <w:rPr>
          <w:b/>
        </w:rPr>
      </w:pPr>
      <w:r w:rsidRPr="005379A2">
        <w:rPr>
          <w:b/>
        </w:rPr>
        <w:t>Termomodernizacja budynku mieszkalnego przy ul. Górnej 4 w Końskich.</w:t>
      </w:r>
    </w:p>
    <w:p w:rsidR="00B06A25" w:rsidRPr="005379A2" w:rsidRDefault="00B06A25" w:rsidP="00ED3998">
      <w:pPr>
        <w:spacing w:before="120" w:line="276" w:lineRule="auto"/>
        <w:jc w:val="both"/>
      </w:pPr>
      <w:r w:rsidRPr="005379A2">
        <w:tab/>
        <w:t xml:space="preserve">Na </w:t>
      </w:r>
      <w:r>
        <w:t>podstawie umowy z dnia 21.04.2008 r. opracowano dokumentację projektową niezbędną dla wykonania termomodernizacji budynku mieszkalnego położonego w Końskich przy ul. Górnej 4. Projektowała Pracownia Audytorska inż. Jacka Stępnia z Ostrowca Świętokrzyskiego za kwotę umowną 6 100 zł.</w:t>
      </w:r>
    </w:p>
    <w:p w:rsidR="00B06A25" w:rsidRPr="00E83705" w:rsidRDefault="00B06A25" w:rsidP="00ED3998">
      <w:pPr>
        <w:spacing w:line="276" w:lineRule="auto"/>
        <w:rPr>
          <w:b/>
        </w:rPr>
      </w:pPr>
    </w:p>
    <w:p w:rsidR="00B06A25" w:rsidRPr="00F65ED8" w:rsidRDefault="00B06A25" w:rsidP="00ED3998">
      <w:pPr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left="0"/>
        <w:rPr>
          <w:b/>
        </w:rPr>
      </w:pPr>
      <w:r w:rsidRPr="000A2FF4">
        <w:rPr>
          <w:b/>
        </w:rPr>
        <w:t>Przystosowanie budynków na potrze</w:t>
      </w:r>
      <w:r w:rsidR="00153962">
        <w:rPr>
          <w:b/>
        </w:rPr>
        <w:t>by mieszkań komunalnych</w:t>
      </w:r>
      <w:r w:rsidRPr="000A2FF4">
        <w:rPr>
          <w:b/>
        </w:rPr>
        <w:t>.</w:t>
      </w:r>
      <w:r>
        <w:t xml:space="preserve"> </w:t>
      </w:r>
    </w:p>
    <w:p w:rsidR="00B06A25" w:rsidRDefault="00B06A25" w:rsidP="00ED3998">
      <w:pPr>
        <w:spacing w:before="120" w:line="276" w:lineRule="auto"/>
        <w:ind w:firstLine="708"/>
        <w:jc w:val="both"/>
      </w:pPr>
      <w:r>
        <w:t>Na podstawie umowy z</w:t>
      </w:r>
      <w:r w:rsidRPr="00A9332A">
        <w:t xml:space="preserve"> 13.07.2009 r.</w:t>
      </w:r>
      <w:r>
        <w:t xml:space="preserve"> firma Profil – Jolanta Nowak z Gliwic opracowała kompletną dokumentację niezbędną do wykonania przebudowy budynku po PKS przy ul. Piłsudskiego 124 w Końskich w celu utworzenia lokali mieszkalnych za kwotę</w:t>
      </w:r>
      <w:r w:rsidR="005C4E0F">
        <w:br/>
      </w:r>
      <w:r>
        <w:t xml:space="preserve">w wysokości 58 865 zł. </w:t>
      </w:r>
    </w:p>
    <w:p w:rsidR="00B06A25" w:rsidRDefault="00B06A25" w:rsidP="00ED3998">
      <w:pPr>
        <w:spacing w:before="120" w:line="276" w:lineRule="auto"/>
        <w:ind w:firstLine="708"/>
        <w:jc w:val="both"/>
      </w:pPr>
      <w:r>
        <w:rPr>
          <w:bCs/>
        </w:rPr>
        <w:t xml:space="preserve">Na podstawie umowy z 05.05.2010 r. z firmą REMO-BUD Usługi Remontowo-Budowlane R. </w:t>
      </w:r>
      <w:proofErr w:type="spellStart"/>
      <w:r>
        <w:rPr>
          <w:bCs/>
        </w:rPr>
        <w:t>Kosmal</w:t>
      </w:r>
      <w:proofErr w:type="spellEnd"/>
      <w:r>
        <w:rPr>
          <w:bCs/>
        </w:rPr>
        <w:t xml:space="preserve">, K. </w:t>
      </w:r>
      <w:proofErr w:type="spellStart"/>
      <w:r>
        <w:rPr>
          <w:bCs/>
        </w:rPr>
        <w:t>Mołdawa</w:t>
      </w:r>
      <w:proofErr w:type="spellEnd"/>
      <w:r>
        <w:rPr>
          <w:bCs/>
        </w:rPr>
        <w:t xml:space="preserve"> z Końskich wykonano przedmiot inwestycji za kwotę</w:t>
      </w:r>
      <w:r>
        <w:rPr>
          <w:bCs/>
        </w:rPr>
        <w:br/>
        <w:t>w wysokości 1 220 078,97 zł. Dokonana przebudowy istniejącego budynku socjalno-hotelowego na budynek mieszkalny, wielorodzinny z 15 lokalami mieszkalnymi.</w:t>
      </w:r>
    </w:p>
    <w:p w:rsidR="00B06A25" w:rsidRDefault="00B06A25" w:rsidP="00ED3998">
      <w:pPr>
        <w:spacing w:before="120" w:line="276" w:lineRule="auto"/>
        <w:jc w:val="both"/>
      </w:pPr>
      <w:r>
        <w:tab/>
        <w:t>W ramach przystosowania budynków na potrzeby mieszkań komunalnych planowana jest również zmiana sposobu użytkowania sali wielofunkcyjnej na lokale mieszkalne</w:t>
      </w:r>
      <w:r>
        <w:br/>
        <w:t>w budynku przy ul. 1-go Maja 57 w Końskich wraz z zagospodarowaniem terenu wokół obiektu. Opracowano wymaganą dokumentację na podst</w:t>
      </w:r>
      <w:r w:rsidR="002070F1">
        <w:t>awie umowy w dniu 10.03.2010 r.</w:t>
      </w:r>
      <w:r w:rsidR="005C4E0F">
        <w:br/>
      </w:r>
      <w:r>
        <w:t xml:space="preserve">z firmą </w:t>
      </w:r>
      <w:proofErr w:type="spellStart"/>
      <w:r>
        <w:t>Techbud</w:t>
      </w:r>
      <w:proofErr w:type="spellEnd"/>
      <w:r>
        <w:t xml:space="preserve"> Usługi Techniczno-Budowlane z Końskich na kwotę umowną 18 000 zł (pozwolenie na budowę z 26.11.2010 r.).</w:t>
      </w:r>
    </w:p>
    <w:p w:rsidR="00B06A25" w:rsidRDefault="00B06A25" w:rsidP="00ED3998">
      <w:pPr>
        <w:spacing w:before="120" w:line="276" w:lineRule="auto"/>
        <w:jc w:val="both"/>
      </w:pPr>
      <w:r>
        <w:tab/>
        <w:t xml:space="preserve">W roku 2010 wydatkowano kwotę w wysokości </w:t>
      </w:r>
      <w:r w:rsidRPr="002965DA">
        <w:rPr>
          <w:b/>
        </w:rPr>
        <w:t>1 249 699,75 zł</w:t>
      </w:r>
      <w:r>
        <w:t xml:space="preserve">, w tym: 1 220 078,97 tytułem robót budowlanych, 642 zł tytułem przyłączenia </w:t>
      </w:r>
      <w:r w:rsidR="002070F1">
        <w:t>instalacji elektrycznej budynku</w:t>
      </w:r>
      <w:r w:rsidR="005C4E0F">
        <w:br/>
      </w:r>
      <w:r>
        <w:t>po PKS, 10 978,78 zł tytułem sprawowania nadzoru inwestorskiego, 18 000 zł tytułem opracowania niezbędnej dokumentacji.</w:t>
      </w:r>
    </w:p>
    <w:p w:rsidR="00B06A25" w:rsidRPr="00E83705" w:rsidRDefault="00B06A25" w:rsidP="00ED3998">
      <w:pPr>
        <w:spacing w:line="276" w:lineRule="auto"/>
        <w:ind w:left="360"/>
        <w:rPr>
          <w:b/>
        </w:rPr>
      </w:pPr>
    </w:p>
    <w:p w:rsidR="00B06A25" w:rsidRPr="00E83705" w:rsidRDefault="00B06A25" w:rsidP="00ED3998">
      <w:pPr>
        <w:spacing w:line="276" w:lineRule="auto"/>
        <w:rPr>
          <w:b/>
          <w:sz w:val="28"/>
          <w:szCs w:val="28"/>
        </w:rPr>
      </w:pPr>
      <w:r w:rsidRPr="00E83705">
        <w:rPr>
          <w:b/>
          <w:sz w:val="28"/>
          <w:szCs w:val="28"/>
        </w:rPr>
        <w:t>Dział 754 – Bezpieczeństwo publiczne i ochrona przeciwpożarowa</w:t>
      </w:r>
    </w:p>
    <w:p w:rsidR="00B06A25" w:rsidRPr="00E83705" w:rsidRDefault="00B06A25" w:rsidP="00ED3998">
      <w:pPr>
        <w:spacing w:line="276" w:lineRule="auto"/>
        <w:rPr>
          <w:b/>
        </w:rPr>
      </w:pPr>
    </w:p>
    <w:p w:rsidR="00B06A25" w:rsidRPr="00205595" w:rsidRDefault="00B06A25" w:rsidP="00ED3998">
      <w:pPr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left="0"/>
        <w:rPr>
          <w:b/>
        </w:rPr>
      </w:pPr>
      <w:r w:rsidRPr="00890F6F">
        <w:rPr>
          <w:b/>
        </w:rPr>
        <w:t>Uzupełnienie monitoringu na terenie miasta Końskie</w:t>
      </w:r>
      <w:r>
        <w:rPr>
          <w:b/>
        </w:rPr>
        <w:t>.</w:t>
      </w:r>
    </w:p>
    <w:p w:rsidR="00B06A25" w:rsidRPr="00EE75F6" w:rsidRDefault="00B06A25" w:rsidP="00ED3998">
      <w:pPr>
        <w:pStyle w:val="Tekstpodstawowy2"/>
        <w:tabs>
          <w:tab w:val="left" w:pos="0"/>
          <w:tab w:val="left" w:pos="540"/>
        </w:tabs>
        <w:spacing w:before="120" w:line="276" w:lineRule="auto"/>
        <w:jc w:val="both"/>
        <w:rPr>
          <w:rStyle w:val="Pogrubienie"/>
          <w:b w:val="0"/>
          <w:iCs/>
        </w:rPr>
      </w:pPr>
      <w:r w:rsidRPr="000715A9">
        <w:rPr>
          <w:rStyle w:val="Pogrubienie"/>
          <w:iCs/>
        </w:rPr>
        <w:tab/>
      </w:r>
      <w:r w:rsidRPr="00EE75F6">
        <w:rPr>
          <w:rStyle w:val="Pogrubienie"/>
          <w:b w:val="0"/>
          <w:iCs/>
        </w:rPr>
        <w:t>Opracowano kompletną dokumentację niezbęd</w:t>
      </w:r>
      <w:r w:rsidR="002070F1">
        <w:rPr>
          <w:rStyle w:val="Pogrubienie"/>
          <w:b w:val="0"/>
          <w:iCs/>
        </w:rPr>
        <w:t>ną dla uzupełnienia monitoringu</w:t>
      </w:r>
      <w:r w:rsidR="005C4E0F">
        <w:rPr>
          <w:rStyle w:val="Pogrubienie"/>
          <w:b w:val="0"/>
          <w:iCs/>
        </w:rPr>
        <w:br/>
      </w:r>
      <w:r w:rsidRPr="00EE75F6">
        <w:rPr>
          <w:rStyle w:val="Pogrubienie"/>
          <w:b w:val="0"/>
          <w:iCs/>
        </w:rPr>
        <w:t>na terenie miasta Końskie. Projektowała  Pracowni</w:t>
      </w:r>
      <w:r w:rsidR="002070F1">
        <w:rPr>
          <w:rStyle w:val="Pogrubienie"/>
          <w:b w:val="0"/>
          <w:iCs/>
        </w:rPr>
        <w:t>a Projektowo-Usługowa B. Dyduch</w:t>
      </w:r>
      <w:r w:rsidRPr="00EE75F6">
        <w:rPr>
          <w:rStyle w:val="Pogrubienie"/>
          <w:b w:val="0"/>
          <w:iCs/>
        </w:rPr>
        <w:br/>
        <w:t>z Wrocławia na podstawie umowy z dnia 14.11.2008 r. za kwotę umowną 54 412 zł. Uzyskano pozwolenia na budowę: wydane przez ŚUW w dniu 29.12.2009 r. oraz</w:t>
      </w:r>
      <w:r w:rsidR="005C4E0F">
        <w:rPr>
          <w:rStyle w:val="Pogrubienie"/>
          <w:b w:val="0"/>
          <w:iCs/>
        </w:rPr>
        <w:br/>
      </w:r>
      <w:r w:rsidRPr="00EE75F6">
        <w:rPr>
          <w:rStyle w:val="Pogrubienie"/>
          <w:b w:val="0"/>
          <w:iCs/>
        </w:rPr>
        <w:t xml:space="preserve">w 22.01.2010 r. wydane przez SP. W dniu 26.11.2010 r. zawarto </w:t>
      </w:r>
      <w:proofErr w:type="spellStart"/>
      <w:r w:rsidRPr="00EE75F6">
        <w:rPr>
          <w:rStyle w:val="Pogrubienie"/>
          <w:b w:val="0"/>
          <w:iCs/>
        </w:rPr>
        <w:t>pre-umowę</w:t>
      </w:r>
      <w:proofErr w:type="spellEnd"/>
      <w:r w:rsidRPr="00EE75F6">
        <w:rPr>
          <w:rStyle w:val="Pogrubienie"/>
          <w:b w:val="0"/>
          <w:iCs/>
        </w:rPr>
        <w:t xml:space="preserve"> potwierdzającą pozyskanie środków na realizację inwestycji ze środków RPOWŚ 2007 -2013.</w:t>
      </w:r>
    </w:p>
    <w:p w:rsidR="00B06A25" w:rsidRDefault="00B06A25" w:rsidP="00ED3998">
      <w:pPr>
        <w:pStyle w:val="Tekstpodstawowy2"/>
        <w:tabs>
          <w:tab w:val="left" w:pos="0"/>
          <w:tab w:val="left" w:pos="540"/>
        </w:tabs>
        <w:spacing w:before="120" w:line="276" w:lineRule="auto"/>
        <w:jc w:val="both"/>
      </w:pPr>
      <w:r>
        <w:tab/>
        <w:t xml:space="preserve">Dokonano również aktualizacji studium wykonalności dla projektu e-świętokrzyskie odnośnie budowy miejskiej sieci światłowodowej JST za kwotę w wysokości 2 086,20 zł. </w:t>
      </w:r>
      <w:r>
        <w:lastRenderedPageBreak/>
        <w:t xml:space="preserve">Wykonawcą opracowania była firma </w:t>
      </w:r>
      <w:proofErr w:type="spellStart"/>
      <w:r>
        <w:t>InfoStrategia</w:t>
      </w:r>
      <w:proofErr w:type="spellEnd"/>
      <w:r>
        <w:t xml:space="preserve"> z Krakowa na podstawie umowy z dnia 12.04.2010 r. </w:t>
      </w:r>
    </w:p>
    <w:p w:rsidR="00B06A25" w:rsidRPr="00847980" w:rsidRDefault="00B06A25" w:rsidP="00ED3998">
      <w:pPr>
        <w:pStyle w:val="Tekstpodstawowy2"/>
        <w:tabs>
          <w:tab w:val="left" w:pos="0"/>
          <w:tab w:val="left" w:pos="540"/>
        </w:tabs>
        <w:spacing w:before="120" w:line="276" w:lineRule="auto"/>
        <w:jc w:val="both"/>
        <w:rPr>
          <w:bCs/>
          <w:iCs/>
        </w:rPr>
      </w:pPr>
      <w:r>
        <w:tab/>
        <w:t>Opracowano również analizę powykonawczą sieci światłowodowej, która została zrealizowana przez firmę New Land ze Stąporkowa za kwotę 4 270 zł na podstawie umowy</w:t>
      </w:r>
      <w:r>
        <w:br/>
        <w:t>z dnia10.05.2010 r.</w:t>
      </w:r>
    </w:p>
    <w:p w:rsidR="00B06A25" w:rsidRDefault="00B06A25" w:rsidP="00ED3998">
      <w:pPr>
        <w:spacing w:before="120" w:line="276" w:lineRule="auto"/>
        <w:ind w:firstLine="708"/>
        <w:jc w:val="both"/>
      </w:pPr>
      <w:r>
        <w:t xml:space="preserve">W roku 2010 poniesiono wydatki w wysokości </w:t>
      </w:r>
      <w:r w:rsidRPr="00982DA1">
        <w:rPr>
          <w:b/>
        </w:rPr>
        <w:t>33 953,82</w:t>
      </w:r>
      <w:r w:rsidRPr="00C63B58">
        <w:rPr>
          <w:b/>
        </w:rPr>
        <w:t xml:space="preserve"> zł</w:t>
      </w:r>
      <w:r>
        <w:t xml:space="preserve"> tytułem zakończenia prac projektowych</w:t>
      </w:r>
      <w:r>
        <w:rPr>
          <w:rStyle w:val="Pogrubienie"/>
          <w:iCs/>
        </w:rPr>
        <w:t>.</w:t>
      </w:r>
    </w:p>
    <w:p w:rsidR="00B06A25" w:rsidRPr="00670B5F" w:rsidRDefault="00B06A25" w:rsidP="00ED3998">
      <w:pPr>
        <w:spacing w:line="276" w:lineRule="auto"/>
      </w:pPr>
    </w:p>
    <w:p w:rsidR="00B06A25" w:rsidRDefault="00B06A25" w:rsidP="00ED399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Dział 801 – Oświata i wychowanie</w:t>
      </w:r>
    </w:p>
    <w:p w:rsidR="00B06A25" w:rsidRDefault="00B06A25" w:rsidP="00ED3998">
      <w:pPr>
        <w:spacing w:line="276" w:lineRule="auto"/>
      </w:pPr>
    </w:p>
    <w:p w:rsidR="00B06A25" w:rsidRDefault="00B06A25" w:rsidP="00ED3998">
      <w:pPr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left="0"/>
        <w:jc w:val="both"/>
        <w:rPr>
          <w:b/>
        </w:rPr>
      </w:pPr>
      <w:r>
        <w:rPr>
          <w:b/>
        </w:rPr>
        <w:t xml:space="preserve">Budowa </w:t>
      </w:r>
      <w:r w:rsidR="009E6D5D">
        <w:rPr>
          <w:b/>
        </w:rPr>
        <w:t>s</w:t>
      </w:r>
      <w:r>
        <w:rPr>
          <w:b/>
        </w:rPr>
        <w:t>ali gimnastycznej przy Szkole Podstawowej Nr 1 i Gimnazj</w:t>
      </w:r>
      <w:r w:rsidR="009E6D5D">
        <w:rPr>
          <w:b/>
        </w:rPr>
        <w:t>um Nr 1</w:t>
      </w:r>
      <w:r w:rsidR="009E6D5D">
        <w:rPr>
          <w:b/>
        </w:rPr>
        <w:br/>
        <w:t>w Końskich</w:t>
      </w:r>
      <w:r>
        <w:rPr>
          <w:b/>
        </w:rPr>
        <w:t>.</w:t>
      </w:r>
    </w:p>
    <w:p w:rsidR="00B06A25" w:rsidRDefault="00B06A25" w:rsidP="00ED3998">
      <w:pPr>
        <w:spacing w:before="120" w:line="276" w:lineRule="auto"/>
        <w:ind w:firstLine="708"/>
        <w:jc w:val="both"/>
      </w:pPr>
      <w:r>
        <w:t xml:space="preserve">Na podstawie umowy z dnia 31.12.2008 r. zrealizowano przedmiot inwestycji. Wykonawcą robót budowlanych było Przedsiębiorstwo Wielobranżowe TDK Dominik Nawara z Kielc za kwotę umowną w wysokości 1 621 050,75 zł. Wybudowano </w:t>
      </w:r>
      <w:r w:rsidR="002070F1">
        <w:t>budynek</w:t>
      </w:r>
      <w:r>
        <w:br/>
        <w:t>o powierzchni zabudowy 418,1 m</w:t>
      </w:r>
      <w:r w:rsidRPr="00BE1D82">
        <w:rPr>
          <w:vertAlign w:val="superscript"/>
        </w:rPr>
        <w:t>2</w:t>
      </w:r>
      <w:r>
        <w:t>. Obiekt wyposażony w niezbędne instalacje wewnętrzne (</w:t>
      </w:r>
      <w:proofErr w:type="spellStart"/>
      <w:r>
        <w:t>wod.-kan</w:t>
      </w:r>
      <w:proofErr w:type="spellEnd"/>
      <w:r>
        <w:t xml:space="preserve">., </w:t>
      </w:r>
      <w:proofErr w:type="spellStart"/>
      <w:r>
        <w:t>c.o</w:t>
      </w:r>
      <w:proofErr w:type="spellEnd"/>
      <w:r>
        <w:t>., elektryczną, wentylacyjną oraz gazową).</w:t>
      </w:r>
    </w:p>
    <w:p w:rsidR="00B06A25" w:rsidRDefault="00B06A25" w:rsidP="00ED3998">
      <w:pPr>
        <w:spacing w:before="120" w:line="276" w:lineRule="auto"/>
        <w:ind w:firstLine="708"/>
        <w:jc w:val="both"/>
      </w:pPr>
      <w:r>
        <w:t xml:space="preserve">W roku 2010 poniesiono wydatki w wysokości </w:t>
      </w:r>
      <w:r w:rsidRPr="00E66595">
        <w:rPr>
          <w:b/>
        </w:rPr>
        <w:t>744,20</w:t>
      </w:r>
      <w:r>
        <w:t xml:space="preserve"> zł tytułem wykonania tablicy pamiątkowej. Zgodnie z uchwałą Rady Miejskiej w Końskich nr III/20/2010 z dnia 29.12.2010 r. ustalono wydatki niewygasające w wysokości 1 072 077 zł na realizację zobowiązań umownych. </w:t>
      </w:r>
    </w:p>
    <w:p w:rsidR="00B06A25" w:rsidRDefault="00B06A25" w:rsidP="00ED3998">
      <w:pPr>
        <w:spacing w:before="120" w:line="276" w:lineRule="auto"/>
        <w:ind w:firstLine="708"/>
        <w:jc w:val="both"/>
      </w:pPr>
      <w:r>
        <w:t xml:space="preserve">Na realizację zadania uzyskano dofinansowanie ze środków RPOWŚ 2007 – </w:t>
      </w:r>
      <w:r w:rsidR="009E6D5D">
        <w:t>2013.</w:t>
      </w:r>
    </w:p>
    <w:p w:rsidR="00B06A25" w:rsidRDefault="00B06A25" w:rsidP="00ED3998">
      <w:pPr>
        <w:spacing w:before="120" w:line="276" w:lineRule="auto"/>
        <w:ind w:firstLine="708"/>
        <w:jc w:val="both"/>
      </w:pPr>
    </w:p>
    <w:p w:rsidR="00B06A25" w:rsidRDefault="00B06A25" w:rsidP="00ED3998">
      <w:pPr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left="0"/>
        <w:rPr>
          <w:b/>
        </w:rPr>
      </w:pPr>
      <w:r>
        <w:rPr>
          <w:b/>
        </w:rPr>
        <w:t>Budowa sali gimnastycznej przy Szkole Podstawowej w Pomykowie.</w:t>
      </w:r>
    </w:p>
    <w:p w:rsidR="00B06A25" w:rsidRDefault="00B06A25" w:rsidP="00ED3998">
      <w:pPr>
        <w:spacing w:before="120" w:line="276" w:lineRule="auto"/>
        <w:ind w:firstLine="708"/>
        <w:jc w:val="both"/>
      </w:pPr>
      <w:r>
        <w:t xml:space="preserve">Na podstawie umowy z dnia 14.07.2009 r. zrealizowano przedmiot inwestycji. Wykonawcą robót budowlanych było przedsiębiorstwo PPHU </w:t>
      </w:r>
      <w:proofErr w:type="spellStart"/>
      <w:r>
        <w:t>RO.S.A-BUD</w:t>
      </w:r>
      <w:proofErr w:type="spellEnd"/>
      <w:r>
        <w:t xml:space="preserve"> Roman </w:t>
      </w:r>
      <w:proofErr w:type="spellStart"/>
      <w:r>
        <w:t>Saczywko</w:t>
      </w:r>
      <w:proofErr w:type="spellEnd"/>
      <w:r>
        <w:t xml:space="preserve"> z Radomia za kwotę umowną w wysokości 1 807 878,59 zł. Wybudowano budynek o powierzchni zabudowy 418,1 m</w:t>
      </w:r>
      <w:r w:rsidRPr="00BE1D82">
        <w:rPr>
          <w:vertAlign w:val="superscript"/>
        </w:rPr>
        <w:t>2</w:t>
      </w:r>
      <w:r>
        <w:t>. Obiekt wyposażony w niezbędne instalacje wewnętrzne (</w:t>
      </w:r>
      <w:proofErr w:type="spellStart"/>
      <w:r>
        <w:t>wod.-kan</w:t>
      </w:r>
      <w:proofErr w:type="spellEnd"/>
      <w:r>
        <w:t xml:space="preserve">., </w:t>
      </w:r>
      <w:proofErr w:type="spellStart"/>
      <w:r>
        <w:t>c.o</w:t>
      </w:r>
      <w:proofErr w:type="spellEnd"/>
      <w:r>
        <w:t>., elektryczną, wentylacyjną oraz gazową) oraz kotłownię gazową.</w:t>
      </w:r>
    </w:p>
    <w:p w:rsidR="00B06A25" w:rsidRDefault="00B06A25" w:rsidP="00ED3998">
      <w:pPr>
        <w:spacing w:before="120" w:line="276" w:lineRule="auto"/>
        <w:ind w:firstLine="708"/>
        <w:jc w:val="both"/>
      </w:pPr>
      <w:r>
        <w:t xml:space="preserve">W roku 2010 poniesiono wydatki w wysokości </w:t>
      </w:r>
      <w:r w:rsidRPr="00915ACF">
        <w:rPr>
          <w:b/>
        </w:rPr>
        <w:t>1 095 303,63</w:t>
      </w:r>
      <w:r w:rsidRPr="00C63B58">
        <w:rPr>
          <w:b/>
        </w:rPr>
        <w:t xml:space="preserve"> zł</w:t>
      </w:r>
      <w:r>
        <w:rPr>
          <w:b/>
        </w:rPr>
        <w:t xml:space="preserve">, </w:t>
      </w:r>
      <w:r w:rsidRPr="00847980">
        <w:t>w tym</w:t>
      </w:r>
      <w:r>
        <w:t>: 1 087 094,61 zł tytułem robót budowlanych</w:t>
      </w:r>
      <w:r>
        <w:rPr>
          <w:rStyle w:val="Pogrubienie"/>
          <w:iCs/>
        </w:rPr>
        <w:t xml:space="preserve"> oraz 8 209,02 zł za </w:t>
      </w:r>
      <w:r>
        <w:t>sprawowanie nadzoru inwestorskiego</w:t>
      </w:r>
      <w:r>
        <w:rPr>
          <w:rStyle w:val="Pogrubienie"/>
          <w:iCs/>
        </w:rPr>
        <w:t>.</w:t>
      </w:r>
    </w:p>
    <w:p w:rsidR="00B06A25" w:rsidRDefault="00B06A25" w:rsidP="00ED3998">
      <w:pPr>
        <w:pStyle w:val="Akapitzlist"/>
        <w:spacing w:before="120" w:line="276" w:lineRule="auto"/>
        <w:ind w:left="0" w:firstLine="708"/>
        <w:jc w:val="both"/>
      </w:pPr>
      <w:r>
        <w:t>Na realizację zadania uzyskano dofinansowa</w:t>
      </w:r>
      <w:r w:rsidR="002070F1">
        <w:t>nie ze środków PROW 2007 – 2013</w:t>
      </w:r>
      <w:r>
        <w:br/>
        <w:t>w wysokości 480 787 zł.</w:t>
      </w:r>
    </w:p>
    <w:p w:rsidR="00B06A25" w:rsidRDefault="00B06A25" w:rsidP="00ED3998">
      <w:pPr>
        <w:pStyle w:val="Akapitzlist"/>
        <w:spacing w:before="120" w:line="276" w:lineRule="auto"/>
        <w:ind w:left="0" w:firstLine="708"/>
        <w:jc w:val="both"/>
      </w:pPr>
    </w:p>
    <w:p w:rsidR="00B06A25" w:rsidRDefault="00B06A25" w:rsidP="00ED3998">
      <w:pPr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left="0"/>
        <w:rPr>
          <w:b/>
        </w:rPr>
      </w:pPr>
      <w:r>
        <w:rPr>
          <w:b/>
        </w:rPr>
        <w:t>Budowa sali gimna</w:t>
      </w:r>
      <w:r w:rsidR="009E6D5D">
        <w:rPr>
          <w:b/>
        </w:rPr>
        <w:t>stycznej przy SP Modliszewicach</w:t>
      </w:r>
      <w:r>
        <w:rPr>
          <w:b/>
        </w:rPr>
        <w:t>.</w:t>
      </w:r>
    </w:p>
    <w:p w:rsidR="00B06A25" w:rsidRPr="00EE75F6" w:rsidRDefault="00B06A25" w:rsidP="00ED3998">
      <w:pPr>
        <w:spacing w:before="120" w:line="276" w:lineRule="auto"/>
        <w:ind w:firstLine="709"/>
        <w:jc w:val="both"/>
        <w:rPr>
          <w:rStyle w:val="Pogrubienie"/>
          <w:bCs w:val="0"/>
        </w:rPr>
      </w:pPr>
      <w:r>
        <w:t>W dniu 14.07.2009 r. zawarto umowę na realizację przedmiotowego zadania inwestycyjnego z przedsiębiorstwem TKD D. Nawa</w:t>
      </w:r>
      <w:r w:rsidR="00834DA0">
        <w:t>ra z Kielc, za 1 539 739,97 zł.</w:t>
      </w:r>
      <w:r w:rsidR="005C4E0F">
        <w:br/>
      </w:r>
      <w:r w:rsidRPr="00EE75F6">
        <w:rPr>
          <w:rStyle w:val="Pogrubienie"/>
          <w:b w:val="0"/>
          <w:iCs/>
        </w:rPr>
        <w:t xml:space="preserve">Ze względu na nieterminową realizację zadania przez Wykonawcę nastąpiło rozwiązanie umowy. Na dokończenie robót budowlanych na obiekcie zawarto umowę w dniu 17.11.2010 r. z </w:t>
      </w:r>
      <w:r w:rsidRPr="00EE75F6">
        <w:t>przedsiębiorstwem INTERBUD z Opoczna na kwotę w wysokości 731 024 zł z terminem realizacji 120 dni od zawarcia umowy.</w:t>
      </w:r>
    </w:p>
    <w:p w:rsidR="00B06A25" w:rsidRDefault="00B06A25" w:rsidP="00ED3998">
      <w:pPr>
        <w:spacing w:before="120" w:line="276" w:lineRule="auto"/>
        <w:ind w:firstLine="708"/>
        <w:jc w:val="both"/>
      </w:pPr>
      <w:r>
        <w:lastRenderedPageBreak/>
        <w:t xml:space="preserve">W roku 2010 poniesiono wydatki w wysokości </w:t>
      </w:r>
      <w:r w:rsidRPr="00915ACF">
        <w:rPr>
          <w:b/>
        </w:rPr>
        <w:t>3 406,21 zł</w:t>
      </w:r>
      <w:r>
        <w:t xml:space="preserve"> tytułem sprawowania nadzoru inwestorskiego. Zgodnie z uchwałą Rady Miejskiej w Końskich nr III/20/2010 z dnia 29.12.2010 r. ustalono wydatki niewygasające w wysokości 5</w:t>
      </w:r>
      <w:r w:rsidR="009E6D5D">
        <w:t>00 960</w:t>
      </w:r>
      <w:r>
        <w:t xml:space="preserve"> zł na realizację zobowiązań umownych. </w:t>
      </w:r>
    </w:p>
    <w:p w:rsidR="005C4E0F" w:rsidRDefault="005C4E0F" w:rsidP="00ED3998">
      <w:pPr>
        <w:spacing w:before="120" w:line="276" w:lineRule="auto"/>
        <w:ind w:firstLine="708"/>
        <w:jc w:val="both"/>
      </w:pPr>
    </w:p>
    <w:p w:rsidR="00B06A25" w:rsidRDefault="00B06A25" w:rsidP="00ED3998">
      <w:pPr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left="0"/>
        <w:rPr>
          <w:b/>
        </w:rPr>
      </w:pPr>
      <w:r>
        <w:rPr>
          <w:b/>
        </w:rPr>
        <w:t>Budowa sali gimnastycznej p</w:t>
      </w:r>
      <w:r w:rsidR="009E6D5D">
        <w:rPr>
          <w:b/>
        </w:rPr>
        <w:t>rzy SP w Kazanowie</w:t>
      </w:r>
      <w:r>
        <w:rPr>
          <w:b/>
        </w:rPr>
        <w:t>.</w:t>
      </w:r>
    </w:p>
    <w:p w:rsidR="00B06A25" w:rsidRDefault="00B06A25" w:rsidP="00ED3998">
      <w:pPr>
        <w:pStyle w:val="Akapitzlist"/>
        <w:spacing w:before="120" w:after="120" w:line="276" w:lineRule="auto"/>
        <w:ind w:left="0" w:firstLine="709"/>
        <w:jc w:val="both"/>
      </w:pPr>
      <w:r>
        <w:t>Dokumentacja projektowa opracowana przez B</w:t>
      </w:r>
      <w:r w:rsidR="00834DA0">
        <w:t>iuro Projektowe BM art. Projekt</w:t>
      </w:r>
      <w:r w:rsidR="005C4E0F">
        <w:br/>
      </w:r>
      <w:r>
        <w:t xml:space="preserve">z Kielc na podstawie umowy z dnia 16.08.2007 r. za kwotę umowną 47 580 zł. </w:t>
      </w:r>
    </w:p>
    <w:p w:rsidR="00B06A25" w:rsidRDefault="00B06A25" w:rsidP="00ED3998">
      <w:pPr>
        <w:pStyle w:val="Akapitzlist"/>
        <w:spacing w:before="120" w:after="120" w:line="276" w:lineRule="auto"/>
        <w:ind w:left="0" w:firstLine="709"/>
        <w:jc w:val="both"/>
      </w:pPr>
      <w:r>
        <w:t>Na podstawie umowy z dniu 14.07.2009 r. zrealizowano przedmiot inwestycji. Wykonawcą było przedsiębiorstwo INTERBUD z Opoczna na kwotę w wysokości 1 756 618,63 zł. Wybudowano budynek o powierzchni zabudowy 418,1 m</w:t>
      </w:r>
      <w:r w:rsidRPr="00563E13">
        <w:rPr>
          <w:vertAlign w:val="superscript"/>
        </w:rPr>
        <w:t>2</w:t>
      </w:r>
      <w:r>
        <w:t xml:space="preserve">. Obiekt wyposażony </w:t>
      </w:r>
      <w:r w:rsidRPr="00563E13">
        <w:t>w niezbędne instalacje wewnętrzne (</w:t>
      </w:r>
      <w:proofErr w:type="spellStart"/>
      <w:r w:rsidRPr="00563E13">
        <w:t>wod</w:t>
      </w:r>
      <w:proofErr w:type="spellEnd"/>
      <w:r w:rsidRPr="00563E13">
        <w:t>.-</w:t>
      </w:r>
      <w:r w:rsidR="009E6D5D">
        <w:t xml:space="preserve"> </w:t>
      </w:r>
      <w:r w:rsidRPr="00563E13">
        <w:t xml:space="preserve">kan., </w:t>
      </w:r>
      <w:proofErr w:type="spellStart"/>
      <w:r w:rsidRPr="00563E13">
        <w:t>c.o</w:t>
      </w:r>
      <w:proofErr w:type="spellEnd"/>
      <w:r w:rsidRPr="00563E13">
        <w:t>., elektryczną, wentylacyjną) oraz kotłow</w:t>
      </w:r>
      <w:r>
        <w:t xml:space="preserve">nię olejową. </w:t>
      </w:r>
    </w:p>
    <w:p w:rsidR="00B06A25" w:rsidRDefault="00B06A25" w:rsidP="00ED3998">
      <w:pPr>
        <w:pStyle w:val="Akapitzlist"/>
        <w:spacing w:before="120" w:line="276" w:lineRule="auto"/>
        <w:ind w:left="0" w:firstLine="709"/>
        <w:jc w:val="both"/>
      </w:pPr>
      <w:r>
        <w:t>Trwają czynności związane z opracowaniem SIWZ celem dostawy wyposażenia sportowego dla obiektu.</w:t>
      </w:r>
    </w:p>
    <w:p w:rsidR="00B06A25" w:rsidRPr="00EE75F6" w:rsidRDefault="00B06A25" w:rsidP="00ED3998">
      <w:pPr>
        <w:spacing w:before="120" w:line="276" w:lineRule="auto"/>
        <w:ind w:firstLine="708"/>
        <w:jc w:val="both"/>
        <w:rPr>
          <w:rStyle w:val="Pogrubienie"/>
          <w:b w:val="0"/>
          <w:iCs/>
        </w:rPr>
      </w:pPr>
      <w:r>
        <w:t xml:space="preserve">W roku 2010 poniesiono wydatki w wysokości </w:t>
      </w:r>
      <w:r w:rsidRPr="009A494B">
        <w:rPr>
          <w:b/>
        </w:rPr>
        <w:t>1 458 575,32 zł</w:t>
      </w:r>
      <w:r w:rsidRPr="00A73156">
        <w:rPr>
          <w:b/>
        </w:rPr>
        <w:t xml:space="preserve">, </w:t>
      </w:r>
      <w:r w:rsidRPr="00847980">
        <w:t>w tym</w:t>
      </w:r>
      <w:r>
        <w:t>: 1 447 838,70 zł tytułem robót budowlanych</w:t>
      </w:r>
      <w:r w:rsidRPr="00A73156">
        <w:rPr>
          <w:rStyle w:val="Pogrubienie"/>
          <w:iCs/>
        </w:rPr>
        <w:t xml:space="preserve"> </w:t>
      </w:r>
      <w:r w:rsidRPr="00EE75F6">
        <w:rPr>
          <w:rStyle w:val="Pogrubienie"/>
          <w:b w:val="0"/>
          <w:iCs/>
        </w:rPr>
        <w:t>oraz 10 736,62 zł tytułem sprawowania nadzoru inwestorskiego nad realizowaną inwestycją.</w:t>
      </w:r>
    </w:p>
    <w:p w:rsidR="00B06A25" w:rsidRPr="00A73156" w:rsidRDefault="00B06A25" w:rsidP="00ED3998">
      <w:pPr>
        <w:spacing w:before="120" w:line="276" w:lineRule="auto"/>
        <w:ind w:firstLine="708"/>
        <w:jc w:val="both"/>
        <w:rPr>
          <w:rStyle w:val="Pogrubienie"/>
          <w:b w:val="0"/>
          <w:bCs w:val="0"/>
        </w:rPr>
      </w:pPr>
    </w:p>
    <w:p w:rsidR="00B06A25" w:rsidRPr="00892DFA" w:rsidRDefault="00B06A25" w:rsidP="00ED3998">
      <w:pPr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left="0"/>
        <w:rPr>
          <w:b/>
        </w:rPr>
      </w:pPr>
      <w:r w:rsidRPr="00892DFA">
        <w:rPr>
          <w:b/>
        </w:rPr>
        <w:t>Termomoder</w:t>
      </w:r>
      <w:r w:rsidR="006C190D">
        <w:rPr>
          <w:b/>
        </w:rPr>
        <w:t>nizacja budynku SP 2 w Końskich</w:t>
      </w:r>
      <w:r w:rsidRPr="00892DFA">
        <w:rPr>
          <w:b/>
        </w:rPr>
        <w:t>.</w:t>
      </w:r>
    </w:p>
    <w:p w:rsidR="00B06A25" w:rsidRDefault="00B06A25" w:rsidP="00ED3998">
      <w:pPr>
        <w:spacing w:before="120" w:line="276" w:lineRule="auto"/>
        <w:ind w:firstLine="708"/>
        <w:jc w:val="both"/>
      </w:pPr>
      <w:r w:rsidRPr="00892DFA">
        <w:t xml:space="preserve">Trwają </w:t>
      </w:r>
      <w:r>
        <w:t>czynności zmierzające do zawarcia umowy tytułem wykonania aktualizacji dokumentacji dla termomodernizacji budynku SP Nr 2 w Końskich.</w:t>
      </w:r>
      <w:r w:rsidR="006C190D">
        <w:t xml:space="preserve"> </w:t>
      </w:r>
    </w:p>
    <w:p w:rsidR="00B06A25" w:rsidRDefault="00B06A25" w:rsidP="00ED3998">
      <w:pPr>
        <w:spacing w:before="120" w:line="276" w:lineRule="auto"/>
        <w:ind w:firstLine="708"/>
        <w:jc w:val="both"/>
      </w:pPr>
    </w:p>
    <w:p w:rsidR="00B06A25" w:rsidRDefault="00B06A25" w:rsidP="00ED3998">
      <w:pPr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left="0"/>
        <w:rPr>
          <w:b/>
        </w:rPr>
      </w:pPr>
      <w:r>
        <w:rPr>
          <w:b/>
        </w:rPr>
        <w:t>Termomodernizacja budynku Przedszkola Samorządoweg</w:t>
      </w:r>
      <w:r w:rsidR="006C190D">
        <w:rPr>
          <w:b/>
        </w:rPr>
        <w:t>o Nr 3 w Końskich.</w:t>
      </w:r>
    </w:p>
    <w:p w:rsidR="00B06A25" w:rsidRPr="00EE75F6" w:rsidRDefault="00B06A25" w:rsidP="00ED3998">
      <w:pPr>
        <w:pStyle w:val="Tekstpodstawowy2"/>
        <w:tabs>
          <w:tab w:val="left" w:pos="0"/>
        </w:tabs>
        <w:spacing w:before="120" w:line="276" w:lineRule="auto"/>
        <w:jc w:val="both"/>
        <w:rPr>
          <w:rStyle w:val="Pogrubienie"/>
          <w:b w:val="0"/>
          <w:iCs/>
        </w:rPr>
      </w:pPr>
      <w:r>
        <w:rPr>
          <w:rStyle w:val="Pogrubienie"/>
          <w:iCs/>
        </w:rPr>
        <w:tab/>
      </w:r>
      <w:r w:rsidRPr="00EE75F6">
        <w:rPr>
          <w:rStyle w:val="Pogrubienie"/>
          <w:b w:val="0"/>
          <w:iCs/>
        </w:rPr>
        <w:t xml:space="preserve">Dokumentacja opracowana na podstawie umowy z dnia 12.02.2009 r. przez PPUH Bartosz </w:t>
      </w:r>
      <w:proofErr w:type="spellStart"/>
      <w:r w:rsidRPr="00EE75F6">
        <w:rPr>
          <w:rStyle w:val="Pogrubienie"/>
          <w:b w:val="0"/>
          <w:iCs/>
        </w:rPr>
        <w:t>Szymusik</w:t>
      </w:r>
      <w:proofErr w:type="spellEnd"/>
      <w:r w:rsidRPr="00EE75F6">
        <w:rPr>
          <w:rStyle w:val="Pogrubienie"/>
          <w:b w:val="0"/>
          <w:iCs/>
        </w:rPr>
        <w:t xml:space="preserve"> z Końskich za kwotę umowną 21 960 zł. </w:t>
      </w:r>
    </w:p>
    <w:p w:rsidR="00B06A25" w:rsidRPr="00EE75F6" w:rsidRDefault="00B06A25" w:rsidP="00ED3998">
      <w:pPr>
        <w:pStyle w:val="Tekstpodstawowy2"/>
        <w:tabs>
          <w:tab w:val="left" w:pos="0"/>
          <w:tab w:val="left" w:pos="540"/>
        </w:tabs>
        <w:spacing w:before="120" w:line="276" w:lineRule="auto"/>
        <w:jc w:val="both"/>
        <w:rPr>
          <w:rStyle w:val="Pogrubienie"/>
          <w:b w:val="0"/>
          <w:iCs/>
        </w:rPr>
      </w:pPr>
      <w:r w:rsidRPr="00EE75F6">
        <w:rPr>
          <w:rStyle w:val="Pogrubienie"/>
          <w:b w:val="0"/>
          <w:iCs/>
        </w:rPr>
        <w:tab/>
        <w:t xml:space="preserve">W dniu 30.03.2010 r. zawarto umowę na realizację przedmiotu inwestycji z firmą Usługi Remontowo – Budowlane Rogowski z </w:t>
      </w:r>
      <w:proofErr w:type="spellStart"/>
      <w:r w:rsidRPr="00EE75F6">
        <w:rPr>
          <w:rStyle w:val="Pogrubienie"/>
          <w:b w:val="0"/>
          <w:iCs/>
        </w:rPr>
        <w:t>msc</w:t>
      </w:r>
      <w:proofErr w:type="spellEnd"/>
      <w:r w:rsidRPr="00EE75F6">
        <w:rPr>
          <w:rStyle w:val="Pogrubienie"/>
          <w:b w:val="0"/>
          <w:iCs/>
        </w:rPr>
        <w:t>. S</w:t>
      </w:r>
      <w:r w:rsidR="00834DA0">
        <w:rPr>
          <w:rStyle w:val="Pogrubienie"/>
          <w:b w:val="0"/>
          <w:iCs/>
        </w:rPr>
        <w:t>trzelce za kwotę 213 871,09 zł.</w:t>
      </w:r>
      <w:r w:rsidR="005C4E0F">
        <w:rPr>
          <w:rStyle w:val="Pogrubienie"/>
          <w:b w:val="0"/>
          <w:iCs/>
        </w:rPr>
        <w:br/>
      </w:r>
      <w:r w:rsidRPr="00EE75F6">
        <w:rPr>
          <w:rStyle w:val="Pogrubienie"/>
          <w:b w:val="0"/>
          <w:iCs/>
        </w:rPr>
        <w:t xml:space="preserve">Ze względu na nieterminową realizację zadania przez Wykonawcę nastąpiło rozwiązanie umowy. Na dokończenie robót </w:t>
      </w:r>
      <w:proofErr w:type="spellStart"/>
      <w:r w:rsidRPr="00EE75F6">
        <w:rPr>
          <w:rStyle w:val="Pogrubienie"/>
          <w:b w:val="0"/>
          <w:iCs/>
        </w:rPr>
        <w:t>termomodernizacyjnych</w:t>
      </w:r>
      <w:proofErr w:type="spellEnd"/>
      <w:r w:rsidRPr="00EE75F6">
        <w:rPr>
          <w:rStyle w:val="Pogrubienie"/>
          <w:b w:val="0"/>
          <w:iCs/>
        </w:rPr>
        <w:t xml:space="preserve"> na obiekcie zawarto umowę w dniu 03.11.2010 r. z ZPHU Grzegorz Buczyński z </w:t>
      </w:r>
      <w:proofErr w:type="spellStart"/>
      <w:r w:rsidRPr="00EE75F6">
        <w:rPr>
          <w:rStyle w:val="Pogrubienie"/>
          <w:b w:val="0"/>
          <w:iCs/>
        </w:rPr>
        <w:t>Włoszczowy</w:t>
      </w:r>
      <w:proofErr w:type="spellEnd"/>
      <w:r w:rsidRPr="00EE75F6">
        <w:rPr>
          <w:rStyle w:val="Pogrubienie"/>
          <w:b w:val="0"/>
          <w:iCs/>
        </w:rPr>
        <w:t xml:space="preserve"> za kwotę 292 800 zł. Wykonano </w:t>
      </w:r>
      <w:proofErr w:type="spellStart"/>
      <w:r w:rsidRPr="00EE75F6">
        <w:rPr>
          <w:rStyle w:val="Pogrubienie"/>
          <w:b w:val="0"/>
          <w:iCs/>
        </w:rPr>
        <w:t>docieplenie</w:t>
      </w:r>
      <w:proofErr w:type="spellEnd"/>
      <w:r w:rsidRPr="00EE75F6">
        <w:rPr>
          <w:rStyle w:val="Pogrubienie"/>
          <w:b w:val="0"/>
          <w:iCs/>
        </w:rPr>
        <w:t xml:space="preserve"> ścian, wymieniono stolarkę okienno-</w:t>
      </w:r>
      <w:r w:rsidR="00834DA0">
        <w:rPr>
          <w:rStyle w:val="Pogrubienie"/>
          <w:b w:val="0"/>
          <w:iCs/>
        </w:rPr>
        <w:t>drzwiową. Trwają prace związane</w:t>
      </w:r>
      <w:r w:rsidRPr="00EE75F6">
        <w:rPr>
          <w:rStyle w:val="Pogrubienie"/>
          <w:b w:val="0"/>
          <w:iCs/>
        </w:rPr>
        <w:br/>
        <w:t>z uporządkowaniem terenu inwestycji.</w:t>
      </w:r>
    </w:p>
    <w:p w:rsidR="00B06A25" w:rsidRPr="00846FA7" w:rsidRDefault="00B06A25" w:rsidP="00ED3998">
      <w:pPr>
        <w:spacing w:before="120" w:line="276" w:lineRule="auto"/>
        <w:ind w:firstLine="708"/>
        <w:jc w:val="both"/>
      </w:pPr>
      <w:r>
        <w:t xml:space="preserve">W roku 2010 poniesiono wydatki w wysokości </w:t>
      </w:r>
      <w:r w:rsidRPr="00C97BB9">
        <w:rPr>
          <w:b/>
        </w:rPr>
        <w:t>218 727,99 zł</w:t>
      </w:r>
      <w:r>
        <w:t xml:space="preserve">, w tym: </w:t>
      </w:r>
      <w:r w:rsidRPr="00C97BB9">
        <w:t>21 960 zł</w:t>
      </w:r>
      <w:r>
        <w:rPr>
          <w:b/>
        </w:rPr>
        <w:t xml:space="preserve"> </w:t>
      </w:r>
      <w:r>
        <w:t>tytułem zakończenia prac projektowych, 1 567,99 zł tytułem rozbiórki rusztowań wykonanej przez ZGM oraz 195 200 zł tytułem robót bud</w:t>
      </w:r>
      <w:r w:rsidR="00834DA0">
        <w:t>owlanych wykonanych przez firmę</w:t>
      </w:r>
      <w:r w:rsidR="005C4E0F">
        <w:br/>
      </w:r>
      <w:r>
        <w:t>G. Buczyńskiego.</w:t>
      </w:r>
    </w:p>
    <w:p w:rsidR="00B06A25" w:rsidRPr="00337148" w:rsidRDefault="00B06A25" w:rsidP="00ED3998">
      <w:pPr>
        <w:spacing w:line="276" w:lineRule="auto"/>
      </w:pPr>
    </w:p>
    <w:p w:rsidR="00B06A25" w:rsidRPr="00D373F4" w:rsidRDefault="00B06A25" w:rsidP="00ED3998">
      <w:pPr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left="0"/>
        <w:rPr>
          <w:b/>
        </w:rPr>
      </w:pPr>
      <w:r w:rsidRPr="00D373F4">
        <w:rPr>
          <w:b/>
        </w:rPr>
        <w:t>Termomodernizacja budynku Przedszkol</w:t>
      </w:r>
      <w:r w:rsidR="006C190D">
        <w:rPr>
          <w:b/>
        </w:rPr>
        <w:t>a Samorządowego Nr 7 w Końskich</w:t>
      </w:r>
      <w:r w:rsidRPr="00D373F4">
        <w:rPr>
          <w:b/>
        </w:rPr>
        <w:t>.</w:t>
      </w:r>
    </w:p>
    <w:p w:rsidR="00B06A25" w:rsidRPr="00EC60F6" w:rsidRDefault="00B06A25" w:rsidP="00ED3998">
      <w:pPr>
        <w:pStyle w:val="Tekstpodstawowy2"/>
        <w:tabs>
          <w:tab w:val="left" w:pos="0"/>
          <w:tab w:val="left" w:pos="540"/>
        </w:tabs>
        <w:spacing w:before="120" w:line="276" w:lineRule="auto"/>
        <w:jc w:val="both"/>
        <w:rPr>
          <w:rStyle w:val="Pogrubienie"/>
          <w:b w:val="0"/>
          <w:iCs/>
        </w:rPr>
      </w:pPr>
      <w:r>
        <w:rPr>
          <w:rStyle w:val="Pogrubienie"/>
          <w:iCs/>
        </w:rPr>
        <w:tab/>
      </w:r>
      <w:r w:rsidRPr="00EC60F6">
        <w:rPr>
          <w:rStyle w:val="Pogrubienie"/>
          <w:b w:val="0"/>
          <w:iCs/>
        </w:rPr>
        <w:t>Na podstawie umowy z dnia 26.03.2010 r. zrealizowano przedmiot inwestycji.</w:t>
      </w:r>
      <w:r w:rsidR="00743D12">
        <w:rPr>
          <w:rStyle w:val="Pogrubienie"/>
          <w:b w:val="0"/>
          <w:iCs/>
        </w:rPr>
        <w:t xml:space="preserve"> </w:t>
      </w:r>
      <w:r w:rsidRPr="00EC60F6">
        <w:rPr>
          <w:rStyle w:val="Pogrubienie"/>
          <w:b w:val="0"/>
          <w:iCs/>
        </w:rPr>
        <w:t>Wykonawcą było Przedsiębiorstwo Remontowo-Bud</w:t>
      </w:r>
      <w:r w:rsidR="00743D12">
        <w:rPr>
          <w:rStyle w:val="Pogrubienie"/>
          <w:b w:val="0"/>
          <w:iCs/>
        </w:rPr>
        <w:t>owlane Per-Mir z Kielc za kwotę</w:t>
      </w:r>
      <w:r w:rsidRPr="00EC60F6">
        <w:rPr>
          <w:rStyle w:val="Pogrubienie"/>
          <w:b w:val="0"/>
          <w:iCs/>
        </w:rPr>
        <w:br/>
        <w:t xml:space="preserve">w wysokości 110 778,93 zł. Wymieniono stolarkę okienno-drzwiową, instalację ogrzewania, </w:t>
      </w:r>
      <w:r w:rsidRPr="00EC60F6">
        <w:rPr>
          <w:rStyle w:val="Pogrubienie"/>
          <w:b w:val="0"/>
          <w:iCs/>
        </w:rPr>
        <w:lastRenderedPageBreak/>
        <w:t xml:space="preserve">wykonano prace związane z </w:t>
      </w:r>
      <w:proofErr w:type="spellStart"/>
      <w:r w:rsidRPr="00EC60F6">
        <w:rPr>
          <w:rStyle w:val="Pogrubienie"/>
          <w:b w:val="0"/>
          <w:iCs/>
        </w:rPr>
        <w:t>dociepleniem</w:t>
      </w:r>
      <w:proofErr w:type="spellEnd"/>
      <w:r w:rsidRPr="00EC60F6">
        <w:rPr>
          <w:rStyle w:val="Pogrubienie"/>
          <w:b w:val="0"/>
          <w:iCs/>
        </w:rPr>
        <w:t xml:space="preserve"> obiektu. Budynek wyposażono w nową instalację odgromową. </w:t>
      </w:r>
    </w:p>
    <w:p w:rsidR="00B06A25" w:rsidRPr="001C2069" w:rsidRDefault="00B06A25" w:rsidP="00ED3998">
      <w:pPr>
        <w:spacing w:before="120" w:line="276" w:lineRule="auto"/>
        <w:ind w:firstLine="708"/>
        <w:jc w:val="both"/>
      </w:pPr>
      <w:r>
        <w:t xml:space="preserve">W roku 2010 poniesiono wydatki w wysokości </w:t>
      </w:r>
      <w:r>
        <w:rPr>
          <w:b/>
        </w:rPr>
        <w:t>113 279,93</w:t>
      </w:r>
      <w:r w:rsidRPr="00C97BB9">
        <w:rPr>
          <w:b/>
        </w:rPr>
        <w:t xml:space="preserve"> zł</w:t>
      </w:r>
      <w:r>
        <w:t>, w tym: 110 778,93 zł tytułem robót budowlanych oraz 2 501 zł za usługi inspektora nadzoru sprawowanego przez PBUH REMBUD z Końskich na podstawie umowy z 30.03.2010 r.</w:t>
      </w:r>
    </w:p>
    <w:p w:rsidR="00B06A25" w:rsidRPr="00834DA0" w:rsidRDefault="00B06A25" w:rsidP="00ED3998">
      <w:pPr>
        <w:spacing w:line="276" w:lineRule="auto"/>
        <w:rPr>
          <w:b/>
        </w:rPr>
      </w:pPr>
    </w:p>
    <w:p w:rsidR="00B06A25" w:rsidRPr="00830AC6" w:rsidRDefault="00B06A25" w:rsidP="00ED399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Dział 900 – Gospodarka komunalna i ochrona środowiska</w:t>
      </w:r>
    </w:p>
    <w:p w:rsidR="00B06A25" w:rsidRDefault="00B06A25" w:rsidP="00ED3998">
      <w:pPr>
        <w:spacing w:line="276" w:lineRule="auto"/>
        <w:ind w:left="360"/>
        <w:rPr>
          <w:b/>
        </w:rPr>
      </w:pPr>
    </w:p>
    <w:p w:rsidR="00B06A25" w:rsidRPr="0087466B" w:rsidRDefault="00B06A25" w:rsidP="00ED3998">
      <w:pPr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left="0"/>
        <w:rPr>
          <w:b/>
        </w:rPr>
      </w:pPr>
      <w:r w:rsidRPr="0087466B">
        <w:rPr>
          <w:b/>
        </w:rPr>
        <w:t>Uporządkowanie gospodarki wodno-ściekowej na terenie miasta i gminy Końskie.</w:t>
      </w:r>
    </w:p>
    <w:p w:rsidR="00B06A25" w:rsidRPr="005B01F8" w:rsidRDefault="00B06A25" w:rsidP="00ED3998">
      <w:pPr>
        <w:spacing w:before="120" w:line="276" w:lineRule="auto"/>
        <w:ind w:firstLine="708"/>
        <w:jc w:val="both"/>
      </w:pPr>
      <w:r>
        <w:t>Zadanie inwestycyjne</w:t>
      </w:r>
      <w:r w:rsidRPr="00050CA2">
        <w:t xml:space="preserve"> </w:t>
      </w:r>
      <w:r>
        <w:t>pn. „Uporządkowanie gospodarki wodno-ściekowej na terenie miasta i gminy Końskie” obejmuje następujące projekty:</w:t>
      </w:r>
    </w:p>
    <w:p w:rsidR="00B06A25" w:rsidRPr="005B01F8" w:rsidRDefault="00B06A25" w:rsidP="00ED3998">
      <w:pPr>
        <w:numPr>
          <w:ilvl w:val="0"/>
          <w:numId w:val="3"/>
        </w:numPr>
        <w:tabs>
          <w:tab w:val="clear" w:pos="2520"/>
          <w:tab w:val="left" w:pos="0"/>
          <w:tab w:val="num" w:pos="1080"/>
        </w:tabs>
        <w:suppressAutoHyphens w:val="0"/>
        <w:spacing w:before="120" w:line="276" w:lineRule="auto"/>
        <w:ind w:left="1077" w:hanging="357"/>
        <w:jc w:val="both"/>
      </w:pPr>
      <w:r>
        <w:t xml:space="preserve">budowa kanalizacji sanitarnej w </w:t>
      </w:r>
      <w:proofErr w:type="spellStart"/>
      <w:r>
        <w:t>msc</w:t>
      </w:r>
      <w:proofErr w:type="spellEnd"/>
      <w:r>
        <w:t xml:space="preserve">. </w:t>
      </w:r>
      <w:r w:rsidRPr="005B01F8">
        <w:t xml:space="preserve">Sielpia Wielka </w:t>
      </w:r>
      <w:r>
        <w:t>–</w:t>
      </w:r>
      <w:r w:rsidRPr="005B01F8">
        <w:t xml:space="preserve"> wykonawca dokumentacji - Biuro Projektowe </w:t>
      </w:r>
      <w:proofErr w:type="spellStart"/>
      <w:r w:rsidRPr="005B01F8">
        <w:t>CHODOR-PROJEKT</w:t>
      </w:r>
      <w:proofErr w:type="spellEnd"/>
      <w:r w:rsidRPr="005B01F8">
        <w:t xml:space="preserve"> z Kielc, umowa z dnia 30.03.20</w:t>
      </w:r>
      <w:r w:rsidR="00834DA0">
        <w:t>07 r.</w:t>
      </w:r>
      <w:r w:rsidR="005C4E0F">
        <w:br/>
      </w:r>
      <w:r>
        <w:t>na kwotę umowną 54 900 zł</w:t>
      </w:r>
      <w:r w:rsidRPr="005B01F8">
        <w:t>;</w:t>
      </w:r>
    </w:p>
    <w:p w:rsidR="00B06A25" w:rsidRPr="005B01F8" w:rsidRDefault="00B06A25" w:rsidP="00ED3998">
      <w:pPr>
        <w:numPr>
          <w:ilvl w:val="0"/>
          <w:numId w:val="3"/>
        </w:numPr>
        <w:tabs>
          <w:tab w:val="clear" w:pos="2520"/>
          <w:tab w:val="num" w:pos="1080"/>
        </w:tabs>
        <w:suppressAutoHyphens w:val="0"/>
        <w:spacing w:before="120" w:line="276" w:lineRule="auto"/>
        <w:ind w:left="1077" w:hanging="357"/>
        <w:jc w:val="both"/>
      </w:pPr>
      <w:r w:rsidRPr="005B01F8">
        <w:t xml:space="preserve">budowa sieci wodociągowej dla miejscowości Sielpia Jastrząbek – wykonawca dokumentacji </w:t>
      </w:r>
      <w:proofErr w:type="spellStart"/>
      <w:r w:rsidRPr="005B01F8">
        <w:t>CHODOR-PROJEKT</w:t>
      </w:r>
      <w:proofErr w:type="spellEnd"/>
      <w:r w:rsidRPr="005B01F8">
        <w:t xml:space="preserve"> z  </w:t>
      </w:r>
      <w:proofErr w:type="spellStart"/>
      <w:r w:rsidRPr="005B01F8">
        <w:t>Kielc,</w:t>
      </w:r>
      <w:r>
        <w:t>umowa</w:t>
      </w:r>
      <w:proofErr w:type="spellEnd"/>
      <w:r>
        <w:t xml:space="preserve"> z dnia 16.08.2007r. na</w:t>
      </w:r>
      <w:r w:rsidRPr="005B01F8">
        <w:t xml:space="preserve"> kwot</w:t>
      </w:r>
      <w:r>
        <w:t>ę</w:t>
      </w:r>
      <w:r w:rsidRPr="005B01F8">
        <w:t xml:space="preserve"> umown</w:t>
      </w:r>
      <w:r>
        <w:t>ą</w:t>
      </w:r>
      <w:r w:rsidRPr="005B01F8">
        <w:t xml:space="preserve"> 73 20</w:t>
      </w:r>
      <w:r>
        <w:t>0 zł</w:t>
      </w:r>
      <w:r w:rsidRPr="005B01F8">
        <w:t>;</w:t>
      </w:r>
    </w:p>
    <w:p w:rsidR="00B06A25" w:rsidRDefault="00B06A25" w:rsidP="00ED3998">
      <w:pPr>
        <w:numPr>
          <w:ilvl w:val="0"/>
          <w:numId w:val="4"/>
        </w:numPr>
        <w:tabs>
          <w:tab w:val="clear" w:pos="2520"/>
          <w:tab w:val="num" w:pos="1080"/>
        </w:tabs>
        <w:suppressAutoHyphens w:val="0"/>
        <w:spacing w:before="120" w:line="276" w:lineRule="auto"/>
        <w:ind w:left="1077" w:hanging="357"/>
        <w:jc w:val="both"/>
      </w:pPr>
      <w:r>
        <w:t xml:space="preserve">budowa nawierzchni ulic po wykonanych robotach kanalizacyjnych w </w:t>
      </w:r>
      <w:proofErr w:type="spellStart"/>
      <w:r>
        <w:t>msc</w:t>
      </w:r>
      <w:proofErr w:type="spellEnd"/>
      <w:r>
        <w:t xml:space="preserve">. Rogów – </w:t>
      </w:r>
      <w:r w:rsidRPr="005B01F8">
        <w:t>wykonawc</w:t>
      </w:r>
      <w:r>
        <w:t>a</w:t>
      </w:r>
      <w:r w:rsidRPr="005B01F8">
        <w:t xml:space="preserve"> dokumentacji Zakład Ekspertyz i Projektowania Oczysz</w:t>
      </w:r>
      <w:r>
        <w:t>czalni Ścieków z Kielc, umowa z dnia 15.02.2007 r. na kwotę umowną 262 931 zł; zakończono prace projektowe;</w:t>
      </w:r>
    </w:p>
    <w:p w:rsidR="00B06A25" w:rsidRPr="00EC60F6" w:rsidRDefault="00B06A25" w:rsidP="00ED3998">
      <w:pPr>
        <w:numPr>
          <w:ilvl w:val="0"/>
          <w:numId w:val="4"/>
        </w:numPr>
        <w:tabs>
          <w:tab w:val="clear" w:pos="2520"/>
          <w:tab w:val="num" w:pos="1080"/>
        </w:tabs>
        <w:suppressAutoHyphens w:val="0"/>
        <w:spacing w:before="120" w:line="276" w:lineRule="auto"/>
        <w:ind w:left="1077" w:hanging="357"/>
        <w:jc w:val="both"/>
        <w:rPr>
          <w:rStyle w:val="Pogrubienie"/>
          <w:b w:val="0"/>
          <w:bCs w:val="0"/>
        </w:rPr>
      </w:pPr>
      <w:r w:rsidRPr="00EC60F6">
        <w:rPr>
          <w:rStyle w:val="Pogrubienie"/>
          <w:b w:val="0"/>
          <w:iCs/>
        </w:rPr>
        <w:t>dokumentacja dla zadania pn.: „Budowa kanalizacji deszczowej w Pomorzanach</w:t>
      </w:r>
      <w:r w:rsidRPr="00EC60F6">
        <w:rPr>
          <w:rStyle w:val="Pogrubienie"/>
          <w:b w:val="0"/>
        </w:rPr>
        <w:t>” – w dniu 06.05.2010 r. zawarto umowę na opracowanie dokumentac</w:t>
      </w:r>
      <w:r w:rsidR="00834DA0">
        <w:rPr>
          <w:rStyle w:val="Pogrubienie"/>
          <w:b w:val="0"/>
        </w:rPr>
        <w:t>ji z BPBK</w:t>
      </w:r>
      <w:r w:rsidR="005C4E0F">
        <w:rPr>
          <w:rStyle w:val="Pogrubienie"/>
          <w:b w:val="0"/>
        </w:rPr>
        <w:br/>
      </w:r>
      <w:r w:rsidRPr="00EC60F6">
        <w:rPr>
          <w:rStyle w:val="Pogrubienie"/>
          <w:b w:val="0"/>
        </w:rPr>
        <w:t xml:space="preserve">z Kielc na kwotę umowną 19 947 zł, w </w:t>
      </w:r>
      <w:r w:rsidR="00834DA0">
        <w:rPr>
          <w:rStyle w:val="Pogrubienie"/>
          <w:b w:val="0"/>
        </w:rPr>
        <w:t>dniu 14.01.2011 złożono wniosek</w:t>
      </w:r>
      <w:r w:rsidR="005C4E0F">
        <w:rPr>
          <w:rStyle w:val="Pogrubienie"/>
          <w:b w:val="0"/>
        </w:rPr>
        <w:br/>
      </w:r>
      <w:r w:rsidRPr="00EC60F6">
        <w:rPr>
          <w:rStyle w:val="Pogrubienie"/>
          <w:b w:val="0"/>
        </w:rPr>
        <w:t>o pozwolenie na budowę;</w:t>
      </w:r>
    </w:p>
    <w:p w:rsidR="00B06A25" w:rsidRPr="00EC60F6" w:rsidRDefault="00B06A25" w:rsidP="00ED3998">
      <w:pPr>
        <w:numPr>
          <w:ilvl w:val="0"/>
          <w:numId w:val="4"/>
        </w:numPr>
        <w:tabs>
          <w:tab w:val="clear" w:pos="2520"/>
          <w:tab w:val="num" w:pos="1080"/>
        </w:tabs>
        <w:suppressAutoHyphens w:val="0"/>
        <w:spacing w:before="120" w:line="276" w:lineRule="auto"/>
        <w:ind w:left="1077" w:hanging="357"/>
        <w:jc w:val="both"/>
        <w:rPr>
          <w:b/>
        </w:rPr>
      </w:pPr>
      <w:r w:rsidRPr="00EC60F6">
        <w:rPr>
          <w:rStyle w:val="Pogrubienie"/>
          <w:b w:val="0"/>
        </w:rPr>
        <w:t>dokumentacja dla zadania pn.: „Budowa k</w:t>
      </w:r>
      <w:r w:rsidR="00834DA0">
        <w:rPr>
          <w:rStyle w:val="Pogrubienie"/>
          <w:b w:val="0"/>
        </w:rPr>
        <w:t>analizacji deszczowej w rejonie</w:t>
      </w:r>
      <w:r w:rsidR="005C4E0F">
        <w:rPr>
          <w:rStyle w:val="Pogrubienie"/>
          <w:b w:val="0"/>
        </w:rPr>
        <w:br/>
      </w:r>
      <w:r w:rsidRPr="00EC60F6">
        <w:rPr>
          <w:rStyle w:val="Pogrubienie"/>
          <w:b w:val="0"/>
        </w:rPr>
        <w:t xml:space="preserve">ul. Brzozowej i Piaskowej w </w:t>
      </w:r>
      <w:proofErr w:type="spellStart"/>
      <w:r w:rsidRPr="00EC60F6">
        <w:rPr>
          <w:rStyle w:val="Pogrubienie"/>
          <w:b w:val="0"/>
        </w:rPr>
        <w:t>Nieświniu</w:t>
      </w:r>
      <w:proofErr w:type="spellEnd"/>
      <w:r w:rsidRPr="00EC60F6">
        <w:rPr>
          <w:rStyle w:val="Pogrubienie"/>
          <w:b w:val="0"/>
        </w:rPr>
        <w:t xml:space="preserve">” – </w:t>
      </w:r>
      <w:r w:rsidR="00834DA0">
        <w:rPr>
          <w:rStyle w:val="Pogrubienie"/>
          <w:b w:val="0"/>
        </w:rPr>
        <w:t>w dniu 29.09.2010 zawarto umowę</w:t>
      </w:r>
      <w:r w:rsidR="005C4E0F">
        <w:rPr>
          <w:rStyle w:val="Pogrubienie"/>
          <w:b w:val="0"/>
        </w:rPr>
        <w:br/>
      </w:r>
      <w:r w:rsidRPr="00EC60F6">
        <w:rPr>
          <w:rStyle w:val="Pogrubienie"/>
          <w:b w:val="0"/>
        </w:rPr>
        <w:t xml:space="preserve">z </w:t>
      </w:r>
      <w:proofErr w:type="spellStart"/>
      <w:r w:rsidRPr="00EC60F6">
        <w:rPr>
          <w:rStyle w:val="Pogrubienie"/>
          <w:b w:val="0"/>
        </w:rPr>
        <w:t>mkm</w:t>
      </w:r>
      <w:proofErr w:type="spellEnd"/>
      <w:r w:rsidRPr="00EC60F6">
        <w:rPr>
          <w:rStyle w:val="Pogrubienie"/>
          <w:b w:val="0"/>
        </w:rPr>
        <w:t xml:space="preserve"> perfekt z Krakowa za kwotę 19 520 zł; projektant przedłożył koncepcję, trwa jej weryfikacja.</w:t>
      </w:r>
    </w:p>
    <w:p w:rsidR="00B06A25" w:rsidRDefault="00B06A25" w:rsidP="00ED3998">
      <w:pPr>
        <w:spacing w:before="120" w:line="276" w:lineRule="auto"/>
        <w:ind w:firstLine="708"/>
        <w:jc w:val="both"/>
      </w:pPr>
      <w:r>
        <w:t xml:space="preserve">W roku 2010 poniesiono wydatki w wysokości </w:t>
      </w:r>
      <w:r w:rsidRPr="00372BE4">
        <w:rPr>
          <w:b/>
        </w:rPr>
        <w:t>171 595,23 zł</w:t>
      </w:r>
      <w:r>
        <w:t xml:space="preserve">, w tym: </w:t>
      </w:r>
      <w:r w:rsidRPr="00372BE4">
        <w:t>54,57 zł</w:t>
      </w:r>
      <w:r>
        <w:t xml:space="preserve">  tytułem użytkowania gruntów pokrytych wodami płynącymi, 48 772,20 zł tytułem zakończenia prac projektowych przez Zakład </w:t>
      </w:r>
      <w:r w:rsidRPr="005B01F8">
        <w:t>Ekspertyz i Projektowania Oczysz</w:t>
      </w:r>
      <w:r>
        <w:t xml:space="preserve">czalni Ścieków z Kielc oraz 122 768,46 zł tytułem wypłaty odszkodowań za przejęte grunty odnośnie przebudowy ulic wraz z uzbrojeniem terenu w </w:t>
      </w:r>
      <w:proofErr w:type="spellStart"/>
      <w:r>
        <w:t>msc</w:t>
      </w:r>
      <w:proofErr w:type="spellEnd"/>
      <w:r>
        <w:t>. Modliszewice.</w:t>
      </w:r>
    </w:p>
    <w:p w:rsidR="00B06A25" w:rsidRDefault="00B06A25" w:rsidP="00ED3998">
      <w:pPr>
        <w:spacing w:line="276" w:lineRule="auto"/>
        <w:rPr>
          <w:b/>
        </w:rPr>
      </w:pPr>
    </w:p>
    <w:p w:rsidR="00B06A25" w:rsidRDefault="00B06A25" w:rsidP="00ED3998">
      <w:pPr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left="0"/>
        <w:rPr>
          <w:b/>
        </w:rPr>
      </w:pPr>
      <w:r>
        <w:rPr>
          <w:b/>
        </w:rPr>
        <w:t>Odbudowa ogrodzeni</w:t>
      </w:r>
      <w:r w:rsidR="006C190D">
        <w:rPr>
          <w:b/>
        </w:rPr>
        <w:t>a Parku Miejskiego</w:t>
      </w:r>
      <w:r>
        <w:rPr>
          <w:b/>
        </w:rPr>
        <w:t>.</w:t>
      </w:r>
    </w:p>
    <w:p w:rsidR="00B06A25" w:rsidRPr="00EC60F6" w:rsidRDefault="00B06A25" w:rsidP="00ED3998">
      <w:pPr>
        <w:pStyle w:val="Tekstpodstawowy2"/>
        <w:tabs>
          <w:tab w:val="left" w:pos="0"/>
          <w:tab w:val="left" w:pos="540"/>
        </w:tabs>
        <w:spacing w:before="120" w:line="276" w:lineRule="auto"/>
        <w:jc w:val="both"/>
        <w:rPr>
          <w:rStyle w:val="Pogrubienie"/>
          <w:b w:val="0"/>
          <w:iCs/>
        </w:rPr>
      </w:pPr>
      <w:r>
        <w:rPr>
          <w:rStyle w:val="Pogrubienie"/>
          <w:iCs/>
        </w:rPr>
        <w:tab/>
      </w:r>
      <w:r w:rsidRPr="00EC60F6">
        <w:rPr>
          <w:rStyle w:val="Pogrubienie"/>
          <w:b w:val="0"/>
          <w:iCs/>
        </w:rPr>
        <w:t xml:space="preserve">Dokumentację opracowano na podstawie umowy z dnia 19.02.2010 r. z firmą </w:t>
      </w:r>
      <w:proofErr w:type="spellStart"/>
      <w:r w:rsidRPr="00EC60F6">
        <w:rPr>
          <w:rStyle w:val="Pogrubienie"/>
          <w:b w:val="0"/>
          <w:iCs/>
        </w:rPr>
        <w:t>IZZBASp</w:t>
      </w:r>
      <w:proofErr w:type="spellEnd"/>
      <w:r w:rsidRPr="00EC60F6">
        <w:rPr>
          <w:rStyle w:val="Pogrubienie"/>
          <w:b w:val="0"/>
          <w:iCs/>
        </w:rPr>
        <w:t>. j. Chrabąszcz, Szczerbowski z Łodzi za kwotę umowną 6 710 zł. Uzyskano pozwolenie na budowę w dniu 21.06.2010 r. oraz decyzję wydaną przez ŚWKZ zezwalającą na wycinkę drzew na obszarze zadania inwestycyjnego (z dnia 28.06.20140 r.).</w:t>
      </w:r>
    </w:p>
    <w:p w:rsidR="00B06A25" w:rsidRPr="00EC60F6" w:rsidRDefault="00B06A25" w:rsidP="00ED3998">
      <w:pPr>
        <w:pStyle w:val="Tekstpodstawowy2"/>
        <w:tabs>
          <w:tab w:val="left" w:pos="0"/>
          <w:tab w:val="left" w:pos="540"/>
        </w:tabs>
        <w:spacing w:before="120" w:line="276" w:lineRule="auto"/>
        <w:jc w:val="both"/>
        <w:rPr>
          <w:rStyle w:val="Pogrubienie"/>
          <w:b w:val="0"/>
          <w:iCs/>
        </w:rPr>
      </w:pPr>
      <w:r w:rsidRPr="00EC60F6">
        <w:rPr>
          <w:rStyle w:val="Pogrubienie"/>
          <w:b w:val="0"/>
          <w:iCs/>
        </w:rPr>
        <w:tab/>
        <w:t>W roku 2010 wydatkowano kwotę w wysokości 6 710 zł tytułem prac projektowych.</w:t>
      </w:r>
    </w:p>
    <w:p w:rsidR="00B06A25" w:rsidRDefault="00B06A25" w:rsidP="00ED3998">
      <w:pPr>
        <w:spacing w:line="276" w:lineRule="auto"/>
        <w:jc w:val="both"/>
        <w:rPr>
          <w:b/>
        </w:rPr>
      </w:pPr>
    </w:p>
    <w:p w:rsidR="00B06A25" w:rsidRDefault="00B06A25" w:rsidP="00ED3998">
      <w:pPr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left="0"/>
        <w:rPr>
          <w:b/>
        </w:rPr>
      </w:pPr>
      <w:r>
        <w:rPr>
          <w:b/>
        </w:rPr>
        <w:t>Modernizacja oświetlenia ulicznego (2007 – 2010).</w:t>
      </w:r>
    </w:p>
    <w:p w:rsidR="00B06A25" w:rsidRPr="00EC60F6" w:rsidRDefault="00B06A25" w:rsidP="00ED3998">
      <w:pPr>
        <w:pStyle w:val="Tekstpodstawowy31"/>
        <w:suppressAutoHyphens w:val="0"/>
        <w:spacing w:before="120" w:line="276" w:lineRule="auto"/>
        <w:ind w:firstLine="709"/>
        <w:jc w:val="both"/>
        <w:rPr>
          <w:sz w:val="24"/>
          <w:szCs w:val="24"/>
        </w:rPr>
      </w:pPr>
      <w:r w:rsidRPr="00EC60F6">
        <w:rPr>
          <w:sz w:val="24"/>
          <w:szCs w:val="24"/>
        </w:rPr>
        <w:t xml:space="preserve">Na podstawie umowy z dnia 01.03.2010 r. z firmą </w:t>
      </w:r>
      <w:proofErr w:type="spellStart"/>
      <w:r w:rsidRPr="00EC60F6">
        <w:rPr>
          <w:sz w:val="24"/>
          <w:szCs w:val="24"/>
        </w:rPr>
        <w:t>Manstel</w:t>
      </w:r>
      <w:proofErr w:type="spellEnd"/>
      <w:r w:rsidRPr="00EC60F6">
        <w:rPr>
          <w:sz w:val="24"/>
          <w:szCs w:val="24"/>
        </w:rPr>
        <w:t xml:space="preserve"> dokonano wymiany zabezpieczeń przed i za licznikowych dla wszystkich obw</w:t>
      </w:r>
      <w:r w:rsidR="00834DA0">
        <w:rPr>
          <w:sz w:val="24"/>
          <w:szCs w:val="24"/>
        </w:rPr>
        <w:t>odów oświetleniowych zasilanych</w:t>
      </w:r>
      <w:r w:rsidR="005C4E0F">
        <w:rPr>
          <w:sz w:val="24"/>
          <w:szCs w:val="24"/>
        </w:rPr>
        <w:br/>
      </w:r>
      <w:r w:rsidRPr="00EC60F6">
        <w:rPr>
          <w:sz w:val="24"/>
          <w:szCs w:val="24"/>
        </w:rPr>
        <w:t xml:space="preserve">z istniejących stacji TRAFO za kwotę w wysokości 13 371,08 zł. Wymiana zabezpieczeń umożliwiła zakończenie II Etapu Modernizacji oświetlenia ulicznego na terenie miasta Końskie realizowanego na podstawie umowy z firmą </w:t>
      </w:r>
      <w:proofErr w:type="spellStart"/>
      <w:r w:rsidRPr="00EC60F6">
        <w:rPr>
          <w:sz w:val="24"/>
          <w:szCs w:val="24"/>
        </w:rPr>
        <w:t>Manstel</w:t>
      </w:r>
      <w:proofErr w:type="spellEnd"/>
      <w:r w:rsidRPr="00EC60F6">
        <w:rPr>
          <w:sz w:val="24"/>
          <w:szCs w:val="24"/>
        </w:rPr>
        <w:t xml:space="preserve"> z dnia 17.06.2009 r. za kwotę umowną 246 483,03 zł. </w:t>
      </w:r>
    </w:p>
    <w:p w:rsidR="00B06A25" w:rsidRPr="00EC60F6" w:rsidRDefault="00B06A25" w:rsidP="00ED3998">
      <w:pPr>
        <w:pStyle w:val="Tytu"/>
        <w:spacing w:before="120" w:line="276" w:lineRule="auto"/>
        <w:ind w:firstLine="708"/>
        <w:jc w:val="both"/>
        <w:rPr>
          <w:b w:val="0"/>
          <w:sz w:val="24"/>
        </w:rPr>
      </w:pPr>
      <w:r w:rsidRPr="00EC60F6">
        <w:rPr>
          <w:b w:val="0"/>
          <w:sz w:val="24"/>
        </w:rPr>
        <w:t>W dniu 09.06.2010 r. zawarto umowę na dobudowę oświetlenia drogowego na terenie miasta i gminy Końskie wraz z wykonaniem niezbędnej dokumentacji za kwotę w wysokości 236 680 zł. Zawarto również umowę na realizację dobu</w:t>
      </w:r>
      <w:r w:rsidR="005C4E0F">
        <w:rPr>
          <w:b w:val="0"/>
          <w:sz w:val="24"/>
        </w:rPr>
        <w:t>dowy oświetlenia drogowego przy</w:t>
      </w:r>
      <w:r w:rsidR="005C4E0F">
        <w:rPr>
          <w:b w:val="0"/>
          <w:sz w:val="24"/>
        </w:rPr>
        <w:br/>
      </w:r>
      <w:r w:rsidRPr="00EC60F6">
        <w:rPr>
          <w:b w:val="0"/>
          <w:sz w:val="24"/>
        </w:rPr>
        <w:t>ul.</w:t>
      </w:r>
      <w:r w:rsidR="005C4E0F">
        <w:rPr>
          <w:b w:val="0"/>
          <w:sz w:val="24"/>
        </w:rPr>
        <w:t xml:space="preserve"> </w:t>
      </w:r>
      <w:r w:rsidRPr="00EC60F6">
        <w:rPr>
          <w:b w:val="0"/>
          <w:sz w:val="24"/>
        </w:rPr>
        <w:t xml:space="preserve">Nowej w Końskich na kwotę 57 800,96 zł. Obie umowy realizuje Przedsiębiorstwo Wielobranżowe MAGRA z Końskich. </w:t>
      </w:r>
    </w:p>
    <w:p w:rsidR="00B06A25" w:rsidRPr="00EC60F6" w:rsidRDefault="00B06A25" w:rsidP="00ED3998">
      <w:pPr>
        <w:spacing w:before="120" w:line="276" w:lineRule="auto"/>
        <w:ind w:firstLine="708"/>
        <w:jc w:val="both"/>
      </w:pPr>
      <w:r w:rsidRPr="00EC60F6">
        <w:t xml:space="preserve">W roku 2010 poniesiono wydatki w wysokości </w:t>
      </w:r>
      <w:r w:rsidRPr="00EC60F6">
        <w:rPr>
          <w:b/>
        </w:rPr>
        <w:t>116 120,56 zł</w:t>
      </w:r>
      <w:r w:rsidRPr="00EC60F6">
        <w:t>, w tym: 13 371,08 zł</w:t>
      </w:r>
      <w:r w:rsidRPr="00EC60F6">
        <w:rPr>
          <w:b/>
        </w:rPr>
        <w:t xml:space="preserve"> </w:t>
      </w:r>
      <w:r w:rsidRPr="00EC60F6">
        <w:t>tytułem wymiany zabezpieczeń, 94 963,05 tytułem zakończenia II Etapu Modernizacji oświetlenia ulicznego oraz 7 786,43 zł tytułem opłaty przyłączeniowej.</w:t>
      </w:r>
    </w:p>
    <w:p w:rsidR="00B06A25" w:rsidRPr="001D6D05" w:rsidRDefault="00B06A25" w:rsidP="00ED3998">
      <w:pPr>
        <w:spacing w:line="276" w:lineRule="auto"/>
        <w:ind w:firstLine="708"/>
      </w:pPr>
    </w:p>
    <w:p w:rsidR="00B06A25" w:rsidRPr="00521455" w:rsidRDefault="00B06A25" w:rsidP="00ED3998">
      <w:pPr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left="0"/>
        <w:rPr>
          <w:b/>
        </w:rPr>
      </w:pPr>
      <w:r w:rsidRPr="00521455">
        <w:rPr>
          <w:b/>
        </w:rPr>
        <w:t>Odbudowa zbiornika wodnego w Baczynie.</w:t>
      </w:r>
    </w:p>
    <w:p w:rsidR="00B06A25" w:rsidRDefault="00B06A25" w:rsidP="00ED3998">
      <w:pPr>
        <w:spacing w:line="276" w:lineRule="auto"/>
        <w:rPr>
          <w:b/>
        </w:rPr>
      </w:pPr>
    </w:p>
    <w:p w:rsidR="00521455" w:rsidRDefault="00521455" w:rsidP="00ED3998">
      <w:pPr>
        <w:spacing w:line="276" w:lineRule="auto"/>
        <w:ind w:firstLine="360"/>
        <w:jc w:val="both"/>
      </w:pPr>
      <w:r>
        <w:t>W 2010 r.</w:t>
      </w:r>
      <w:r w:rsidR="00854E44">
        <w:t xml:space="preserve"> poniesiono wydatek w kwocie 70,00 złotych tytułem opłaty za uzgodnienie dokumentacji projektowej. </w:t>
      </w:r>
      <w:r w:rsidR="00FC1FDA">
        <w:t>Złożono wniosek</w:t>
      </w:r>
      <w:r w:rsidR="00834DA0">
        <w:t xml:space="preserve"> o wydanie pozwolenia na budowę</w:t>
      </w:r>
      <w:r w:rsidR="005C4E0F">
        <w:br/>
      </w:r>
      <w:r w:rsidR="00FC1FDA">
        <w:t>do Świętokrzyskiego Urzędu Wojewódzkiego w Kielcach.</w:t>
      </w:r>
    </w:p>
    <w:p w:rsidR="00854E44" w:rsidRPr="00521455" w:rsidRDefault="00854E44" w:rsidP="00ED3998">
      <w:pPr>
        <w:spacing w:line="276" w:lineRule="auto"/>
        <w:ind w:left="360"/>
      </w:pPr>
    </w:p>
    <w:p w:rsidR="00B06A25" w:rsidRDefault="00B06A25" w:rsidP="00ED3998">
      <w:pPr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left="0"/>
        <w:jc w:val="both"/>
        <w:rPr>
          <w:b/>
        </w:rPr>
      </w:pPr>
      <w:r w:rsidRPr="00521455">
        <w:rPr>
          <w:b/>
        </w:rPr>
        <w:t>Przebudowa urządzeń melioracyjnych na użytkach</w:t>
      </w:r>
      <w:r w:rsidR="006C190D">
        <w:rPr>
          <w:b/>
        </w:rPr>
        <w:t xml:space="preserve"> rolnych wsi Nowy Dziebałtów</w:t>
      </w:r>
      <w:r w:rsidRPr="00521455">
        <w:rPr>
          <w:b/>
        </w:rPr>
        <w:t>.</w:t>
      </w:r>
    </w:p>
    <w:p w:rsidR="00521455" w:rsidRDefault="00521455" w:rsidP="00ED3998">
      <w:pPr>
        <w:suppressAutoHyphens w:val="0"/>
        <w:spacing w:line="276" w:lineRule="auto"/>
        <w:rPr>
          <w:b/>
        </w:rPr>
      </w:pPr>
    </w:p>
    <w:p w:rsidR="00521455" w:rsidRPr="00521455" w:rsidRDefault="00521455" w:rsidP="00ED3998">
      <w:pPr>
        <w:suppressAutoHyphens w:val="0"/>
        <w:spacing w:line="276" w:lineRule="auto"/>
        <w:ind w:firstLine="360"/>
        <w:jc w:val="both"/>
      </w:pPr>
      <w:r>
        <w:t>W dniu 7 grudnia 2010 r. została zawarta umowa</w:t>
      </w:r>
      <w:r w:rsidR="00834DA0">
        <w:t xml:space="preserve"> na ww. zadanie z Hydrotechnika</w:t>
      </w:r>
      <w:r w:rsidR="00ED3998">
        <w:br/>
      </w:r>
      <w:r>
        <w:t xml:space="preserve">Sp. z o.o. Kielce z terminem realizacji 120 dni od daty podpisania umowy. Koszt realizacji dokumentacji </w:t>
      </w:r>
      <w:r w:rsidR="00854E44">
        <w:t>113 164,97 złotych.</w:t>
      </w:r>
    </w:p>
    <w:p w:rsidR="00B06A25" w:rsidRDefault="00B06A25" w:rsidP="00ED3998">
      <w:pPr>
        <w:spacing w:line="276" w:lineRule="auto"/>
        <w:rPr>
          <w:b/>
        </w:rPr>
      </w:pPr>
    </w:p>
    <w:p w:rsidR="00B06A25" w:rsidRDefault="00B06A25" w:rsidP="00ED3998">
      <w:pPr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left="0"/>
        <w:rPr>
          <w:b/>
        </w:rPr>
      </w:pPr>
      <w:r>
        <w:rPr>
          <w:b/>
        </w:rPr>
        <w:t xml:space="preserve">Przygotowanie dokumentacji i budowa małych elektrowni wodnych na rzece Czarna Konecka w </w:t>
      </w:r>
      <w:proofErr w:type="spellStart"/>
      <w:r>
        <w:rPr>
          <w:b/>
        </w:rPr>
        <w:t>msc</w:t>
      </w:r>
      <w:proofErr w:type="spellEnd"/>
      <w:r>
        <w:rPr>
          <w:b/>
        </w:rPr>
        <w:t>. Sielpia.</w:t>
      </w:r>
    </w:p>
    <w:p w:rsidR="00B06A25" w:rsidRDefault="00B06A25" w:rsidP="00743D12">
      <w:pPr>
        <w:spacing w:before="120" w:line="276" w:lineRule="auto"/>
        <w:ind w:firstLine="708"/>
        <w:jc w:val="both"/>
      </w:pPr>
      <w:r>
        <w:t xml:space="preserve">Na wykonanie dokumentacji projektowej na wykorzystanie energii wodnej zawarto umowę 04.07.2007 r. z Biurem Projektowym „ENERGETYKA” z Radomia. Koszt realizacji dokumentacji 109 800 zł. </w:t>
      </w:r>
    </w:p>
    <w:p w:rsidR="00B06A25" w:rsidRDefault="00B06A25" w:rsidP="00743D12">
      <w:pPr>
        <w:spacing w:before="120" w:line="276" w:lineRule="auto"/>
        <w:ind w:firstLine="708"/>
        <w:jc w:val="both"/>
      </w:pPr>
      <w:r>
        <w:t>Ze względu na znaczne trudności w zakończeniu prac projektowych przez Wykonawcę podjęto czynności zmierzające do zakończenia współpracy.</w:t>
      </w:r>
    </w:p>
    <w:p w:rsidR="00B06A25" w:rsidRDefault="00B06A25" w:rsidP="00ED3998">
      <w:pPr>
        <w:spacing w:before="120" w:line="276" w:lineRule="auto"/>
        <w:jc w:val="both"/>
      </w:pPr>
    </w:p>
    <w:p w:rsidR="00B06A25" w:rsidRDefault="00B06A25" w:rsidP="00ED399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Dział 926 – Kultura fizyczna i sport</w:t>
      </w:r>
    </w:p>
    <w:p w:rsidR="00B06A25" w:rsidRDefault="00B06A25" w:rsidP="00ED3998">
      <w:pPr>
        <w:spacing w:line="276" w:lineRule="auto"/>
        <w:rPr>
          <w:b/>
        </w:rPr>
      </w:pPr>
    </w:p>
    <w:p w:rsidR="00B06A25" w:rsidRDefault="00B06A25" w:rsidP="00ED3998">
      <w:pPr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left="0"/>
        <w:jc w:val="both"/>
        <w:rPr>
          <w:b/>
        </w:rPr>
      </w:pPr>
      <w:r>
        <w:rPr>
          <w:b/>
        </w:rPr>
        <w:t>Modernizacja hali sportowej przy ul. Kpt.</w:t>
      </w:r>
      <w:r w:rsidR="00ED3998">
        <w:rPr>
          <w:b/>
        </w:rPr>
        <w:t xml:space="preserve"> Stoińskiego w Końskich</w:t>
      </w:r>
      <w:r>
        <w:rPr>
          <w:b/>
        </w:rPr>
        <w:t>.</w:t>
      </w:r>
    </w:p>
    <w:p w:rsidR="00B06A25" w:rsidRDefault="00B06A25" w:rsidP="00ED3998">
      <w:pPr>
        <w:pStyle w:val="Tekstpodstawowy2"/>
        <w:tabs>
          <w:tab w:val="left" w:pos="0"/>
          <w:tab w:val="left" w:pos="540"/>
        </w:tabs>
        <w:spacing w:before="120" w:line="276" w:lineRule="auto"/>
        <w:jc w:val="both"/>
        <w:rPr>
          <w:bCs/>
        </w:rPr>
      </w:pPr>
      <w:r>
        <w:rPr>
          <w:bCs/>
        </w:rPr>
        <w:tab/>
        <w:t xml:space="preserve">Na podstawie umowy z dnia 12.03.2010 r. z Zakładem Usługowo-Handlowym Pro-Mar z Końskich zrealizowano modernizację instalacji elektrycznej oraz wykonano instalację monitoringu na obiekcie za kwotę umowną w wysokości 164 537,63 zł. Odtworzono również </w:t>
      </w:r>
      <w:r>
        <w:rPr>
          <w:bCs/>
        </w:rPr>
        <w:lastRenderedPageBreak/>
        <w:t>instalację nagłośnienia oraz do obsługi tablic wyników za kwotę 3 489,20 zł na podstawie umowy z 26.11.2010 r. z firmą Pro-Mar.</w:t>
      </w:r>
    </w:p>
    <w:p w:rsidR="00B06A25" w:rsidRDefault="00B06A25" w:rsidP="00ED3998">
      <w:pPr>
        <w:pStyle w:val="Tekstpodstawowy2"/>
        <w:tabs>
          <w:tab w:val="left" w:pos="0"/>
          <w:tab w:val="left" w:pos="540"/>
        </w:tabs>
        <w:spacing w:before="120" w:line="276" w:lineRule="auto"/>
        <w:jc w:val="both"/>
        <w:rPr>
          <w:bCs/>
        </w:rPr>
      </w:pPr>
      <w:r>
        <w:rPr>
          <w:bCs/>
        </w:rPr>
        <w:tab/>
        <w:t>Na podstawie umowy z 22.10.2010 r. z PHU F</w:t>
      </w:r>
      <w:r w:rsidR="00834DA0">
        <w:rPr>
          <w:bCs/>
        </w:rPr>
        <w:t>OSZTT dokonano wymiany parkietu</w:t>
      </w:r>
      <w:r w:rsidR="005C4E0F">
        <w:rPr>
          <w:bCs/>
        </w:rPr>
        <w:br/>
      </w:r>
      <w:r>
        <w:rPr>
          <w:bCs/>
        </w:rPr>
        <w:t xml:space="preserve">za kwotę umowną 218 380 zł. Zrealizowano również dostawę wyposażenia wraz z wymianą siedzisk za kwotę 53 267,52 zł nap odstawie umowy z dnia 22.10.201 r. przez firmę </w:t>
      </w:r>
      <w:proofErr w:type="spellStart"/>
      <w:r>
        <w:rPr>
          <w:bCs/>
        </w:rPr>
        <w:t>Polsport</w:t>
      </w:r>
      <w:proofErr w:type="spellEnd"/>
      <w:r>
        <w:rPr>
          <w:bCs/>
        </w:rPr>
        <w:t xml:space="preserve"> z </w:t>
      </w:r>
      <w:proofErr w:type="spellStart"/>
      <w:r>
        <w:rPr>
          <w:bCs/>
        </w:rPr>
        <w:t>msc</w:t>
      </w:r>
      <w:proofErr w:type="spellEnd"/>
      <w:r>
        <w:rPr>
          <w:bCs/>
        </w:rPr>
        <w:t>. Góra Kalwaria.</w:t>
      </w:r>
    </w:p>
    <w:p w:rsidR="00B06A25" w:rsidRPr="00535CE5" w:rsidRDefault="00B06A25" w:rsidP="00ED3998">
      <w:pPr>
        <w:spacing w:before="120" w:line="276" w:lineRule="auto"/>
        <w:ind w:firstLine="709"/>
        <w:jc w:val="both"/>
      </w:pPr>
      <w:r>
        <w:t xml:space="preserve">W roku 2010 poniesiono wydatki w wysokości </w:t>
      </w:r>
      <w:r w:rsidRPr="003E7EDF">
        <w:rPr>
          <w:b/>
        </w:rPr>
        <w:t>439 674,35 zł</w:t>
      </w:r>
      <w:r>
        <w:t xml:space="preserve">; w tym </w:t>
      </w:r>
      <w:r w:rsidRPr="003E7EDF">
        <w:t>164 537,63 zł</w:t>
      </w:r>
      <w:r w:rsidRPr="00A73156">
        <w:rPr>
          <w:b/>
        </w:rPr>
        <w:t xml:space="preserve"> </w:t>
      </w:r>
      <w:r>
        <w:t>tytułem robót budowlanych, 271 647,52 zł tytułem wymiany parkietu oraz dostawy wyposażenia oraz 3 489,20 zł tytułem odtworzenia instalacji teletechnicznej.</w:t>
      </w:r>
    </w:p>
    <w:p w:rsidR="00B06A25" w:rsidRDefault="00B06A25" w:rsidP="00ED3998">
      <w:pPr>
        <w:numPr>
          <w:ilvl w:val="0"/>
          <w:numId w:val="1"/>
        </w:numPr>
        <w:tabs>
          <w:tab w:val="num" w:pos="720"/>
        </w:tabs>
        <w:suppressAutoHyphens w:val="0"/>
        <w:spacing w:before="240" w:line="276" w:lineRule="auto"/>
        <w:ind w:left="0"/>
        <w:jc w:val="both"/>
        <w:rPr>
          <w:b/>
        </w:rPr>
      </w:pPr>
      <w:r>
        <w:rPr>
          <w:b/>
        </w:rPr>
        <w:t>Termomodernizacja budynku hali spor</w:t>
      </w:r>
      <w:r w:rsidR="00834DA0">
        <w:rPr>
          <w:b/>
        </w:rPr>
        <w:t>towej przy ul. Kpt. Stoińskiego</w:t>
      </w:r>
      <w:r>
        <w:rPr>
          <w:b/>
        </w:rPr>
        <w:br/>
        <w:t>w Końskich.</w:t>
      </w:r>
    </w:p>
    <w:p w:rsidR="00B06A25" w:rsidRDefault="00B06A25" w:rsidP="00ED3998">
      <w:pPr>
        <w:spacing w:before="120" w:line="276" w:lineRule="auto"/>
        <w:ind w:firstLine="708"/>
        <w:jc w:val="both"/>
      </w:pPr>
      <w:r>
        <w:t>Na podstawie umowy z dnia 09.03.2010 r. dokończono zadanie inwestycyjne polegające na termomodernizacji budynku hali sport</w:t>
      </w:r>
      <w:r w:rsidR="00ED3998">
        <w:t>owej przy ul. Kpt. Stoińskiego.</w:t>
      </w:r>
      <w:r>
        <w:br/>
        <w:t>Roboty budowlane zrealizowało konsorcjum firm SPA V</w:t>
      </w:r>
      <w:r w:rsidR="00834DA0">
        <w:t xml:space="preserve">OYAGE Sp. z o. o. z </w:t>
      </w:r>
      <w:proofErr w:type="spellStart"/>
      <w:r w:rsidR="00834DA0">
        <w:t>Mójczy</w:t>
      </w:r>
      <w:proofErr w:type="spellEnd"/>
      <w:r w:rsidR="00834DA0">
        <w:t xml:space="preserve"> wraz</w:t>
      </w:r>
      <w:r w:rsidR="005C4E0F">
        <w:br/>
      </w:r>
      <w:r>
        <w:t xml:space="preserve">z firmą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z </w:t>
      </w:r>
      <w:proofErr w:type="spellStart"/>
      <w:r>
        <w:t>Mójczy</w:t>
      </w:r>
      <w:proofErr w:type="spellEnd"/>
      <w:r>
        <w:t xml:space="preserve"> za kwotę umowną w wysokości 1 129 995,94 zł. Wykonano </w:t>
      </w:r>
      <w:proofErr w:type="spellStart"/>
      <w:r>
        <w:t>docieplenie</w:t>
      </w:r>
      <w:proofErr w:type="spellEnd"/>
      <w:r>
        <w:t xml:space="preserve"> obiektu wraz z remontem instalacji c. o., montażem instalacji odgromowej oraz montażem kotła gazowego.</w:t>
      </w:r>
    </w:p>
    <w:p w:rsidR="00B06A25" w:rsidRDefault="00B06A25" w:rsidP="00ED3998">
      <w:pPr>
        <w:spacing w:before="120" w:line="276" w:lineRule="auto"/>
        <w:ind w:firstLine="708"/>
        <w:jc w:val="both"/>
      </w:pPr>
      <w:r>
        <w:t xml:space="preserve">W roku 2010 wydatkowano kwotę w wysokości </w:t>
      </w:r>
      <w:r w:rsidRPr="00292E09">
        <w:rPr>
          <w:b/>
        </w:rPr>
        <w:t>535 857,90 zł</w:t>
      </w:r>
      <w:r>
        <w:t xml:space="preserve">; w tym 533 962,05zł tytułem robót budowlanych oraz 1 895,85 zł tytułem usługi nadzoru inwestorskiego. Zgodnie z uchwałą Rady Miejskiej w Końskich nr III/20/2010 z dnia 29.12.2010 r. ustalono wydatki niewygasające w wysokości 599 923 zł na realizację zobowiązań umownych. </w:t>
      </w:r>
    </w:p>
    <w:p w:rsidR="00B06A25" w:rsidRDefault="00B06A25" w:rsidP="00ED3998">
      <w:pPr>
        <w:spacing w:line="276" w:lineRule="auto"/>
        <w:jc w:val="both"/>
        <w:rPr>
          <w:b/>
        </w:rPr>
      </w:pPr>
    </w:p>
    <w:p w:rsidR="00B06A25" w:rsidRPr="00B014DA" w:rsidRDefault="00B06A25" w:rsidP="00ED3998">
      <w:pPr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left="0"/>
        <w:jc w:val="both"/>
        <w:rPr>
          <w:b/>
        </w:rPr>
      </w:pPr>
      <w:r w:rsidRPr="00B014DA">
        <w:rPr>
          <w:b/>
        </w:rPr>
        <w:t>Budowa kompleksu rekreacyjno</w:t>
      </w:r>
      <w:r>
        <w:rPr>
          <w:b/>
        </w:rPr>
        <w:t xml:space="preserve"> </w:t>
      </w:r>
      <w:r w:rsidRPr="00B014DA">
        <w:rPr>
          <w:b/>
        </w:rPr>
        <w:t>-turystyczno-kulturalnego przy ul. Południowej w Końskich.</w:t>
      </w:r>
    </w:p>
    <w:p w:rsidR="00B06A25" w:rsidRDefault="00B06A25" w:rsidP="00ED3998">
      <w:pPr>
        <w:spacing w:before="120" w:line="276" w:lineRule="auto"/>
        <w:ind w:firstLine="708"/>
        <w:jc w:val="both"/>
      </w:pPr>
      <w:r>
        <w:t xml:space="preserve">W dniu 18.11.2010 r. zawarto umowę na realizację </w:t>
      </w:r>
      <w:r w:rsidR="00ED3998">
        <w:t xml:space="preserve">zadania w ramach ww. </w:t>
      </w:r>
      <w:r>
        <w:t xml:space="preserve">inwestycji polegającej na budowie pełnowymiarowego boiska piłkarskiego ze sztuczną nawierzchnią przy ul. Południowej według wytycznych </w:t>
      </w:r>
      <w:proofErr w:type="spellStart"/>
      <w:r>
        <w:t>MSiT</w:t>
      </w:r>
      <w:proofErr w:type="spellEnd"/>
      <w:r>
        <w:t xml:space="preserve"> z Panoramą II z Gdyni za kwotę umowną 2 148 996,84 zł.</w:t>
      </w:r>
    </w:p>
    <w:p w:rsidR="00B06A25" w:rsidRDefault="00B06A25" w:rsidP="00ED3998">
      <w:pPr>
        <w:spacing w:before="120" w:line="276" w:lineRule="auto"/>
        <w:ind w:firstLine="708"/>
        <w:jc w:val="both"/>
      </w:pPr>
      <w:r>
        <w:t xml:space="preserve">Na realizację inwestycji pozyskano środki </w:t>
      </w:r>
      <w:r w:rsidR="00834DA0">
        <w:t>finansowe z Ministerstwa Sportu</w:t>
      </w:r>
      <w:r>
        <w:br/>
        <w:t>i Turystyki w wysokości 1 000 000 zł.</w:t>
      </w:r>
    </w:p>
    <w:p w:rsidR="00B06A25" w:rsidRDefault="00B06A25" w:rsidP="00ED3998">
      <w:pPr>
        <w:spacing w:before="120" w:line="276" w:lineRule="auto"/>
        <w:ind w:firstLine="708"/>
        <w:jc w:val="both"/>
      </w:pPr>
      <w:r>
        <w:t xml:space="preserve">Na podstawie umowy z dnia 22.07.2010 r. opracowano dokumentację niezbędną dla budowy stadionu lekkoatletycznego na terenie Gminy Końskie. Projektowała firma </w:t>
      </w:r>
      <w:proofErr w:type="spellStart"/>
      <w:r>
        <w:t>Neoinvest</w:t>
      </w:r>
      <w:proofErr w:type="spellEnd"/>
      <w:r>
        <w:t xml:space="preserve"> z Kielc za kwotę umowną 90 280 zł; pozwolenie na budowę uzyskane 25.01.2011 r.</w:t>
      </w:r>
    </w:p>
    <w:p w:rsidR="00B06A25" w:rsidRDefault="00B06A25" w:rsidP="00ED3998">
      <w:pPr>
        <w:spacing w:before="120" w:line="276" w:lineRule="auto"/>
        <w:ind w:firstLine="708"/>
        <w:jc w:val="both"/>
      </w:pPr>
      <w:r>
        <w:t xml:space="preserve">Na realizację inwestycji pozyskano środki </w:t>
      </w:r>
      <w:r w:rsidR="00834DA0">
        <w:t>finansowe z Ministerstwa Sportu</w:t>
      </w:r>
      <w:r>
        <w:br/>
        <w:t>i Turystyki w wysokości 3 000 000 zł.</w:t>
      </w:r>
    </w:p>
    <w:p w:rsidR="00B06A25" w:rsidRDefault="00B06A25" w:rsidP="00ED3998">
      <w:pPr>
        <w:spacing w:before="120" w:line="276" w:lineRule="auto"/>
        <w:jc w:val="both"/>
      </w:pPr>
      <w:r>
        <w:t xml:space="preserve"> </w:t>
      </w:r>
      <w:r>
        <w:tab/>
        <w:t>Projekty te stanowią część kompleksu rekreacyjno-turystyczno-</w:t>
      </w:r>
      <w:r w:rsidR="00ED3998">
        <w:t xml:space="preserve"> </w:t>
      </w:r>
      <w:r w:rsidR="00834DA0">
        <w:t>kulturalnego przy</w:t>
      </w:r>
      <w:r w:rsidR="005C4E0F">
        <w:br/>
      </w:r>
      <w:r>
        <w:t>ul. Południowej w Końskich, który został zaprojekto</w:t>
      </w:r>
      <w:r w:rsidR="00834DA0">
        <w:t>wany na podstawie umowy zawartą</w:t>
      </w:r>
      <w:r w:rsidR="00402A29">
        <w:br/>
      </w:r>
      <w:r>
        <w:t>w dniu 20.12.2007 r. przez firmę NEOIVEST Sp. z o.o. z Kielc</w:t>
      </w:r>
      <w:r w:rsidRPr="006C6013">
        <w:t xml:space="preserve"> </w:t>
      </w:r>
      <w:r>
        <w:t>za kwotę w wysokości 219 6000 zł.</w:t>
      </w:r>
    </w:p>
    <w:p w:rsidR="00B06A25" w:rsidRDefault="00B06A25" w:rsidP="00ED3998">
      <w:pPr>
        <w:spacing w:before="120" w:line="276" w:lineRule="auto"/>
        <w:ind w:firstLine="703"/>
        <w:jc w:val="both"/>
      </w:pPr>
      <w:r>
        <w:t xml:space="preserve">W roku 2010 poniesiono wydatki w wysokości </w:t>
      </w:r>
      <w:r w:rsidRPr="00376526">
        <w:rPr>
          <w:b/>
        </w:rPr>
        <w:t>60</w:t>
      </w:r>
      <w:r w:rsidRPr="00A73156">
        <w:rPr>
          <w:b/>
        </w:rPr>
        <w:t xml:space="preserve"> zł </w:t>
      </w:r>
      <w:r>
        <w:t>tytułem wykonania niezbędnych kopii dokumentacji projektowej stanowiących załącznik do wniosku o pozyskanie dofinansowania.</w:t>
      </w:r>
    </w:p>
    <w:p w:rsidR="00B06A25" w:rsidRDefault="00B06A25" w:rsidP="00ED3998">
      <w:pPr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left="0"/>
        <w:jc w:val="both"/>
        <w:rPr>
          <w:b/>
        </w:rPr>
      </w:pPr>
      <w:r w:rsidRPr="0028497F">
        <w:rPr>
          <w:b/>
        </w:rPr>
        <w:lastRenderedPageBreak/>
        <w:t xml:space="preserve">Budowa </w:t>
      </w:r>
      <w:r>
        <w:rPr>
          <w:b/>
        </w:rPr>
        <w:t xml:space="preserve">i rewitalizacja </w:t>
      </w:r>
      <w:r w:rsidRPr="0028497F">
        <w:rPr>
          <w:b/>
        </w:rPr>
        <w:t xml:space="preserve">boisk </w:t>
      </w:r>
      <w:r>
        <w:rPr>
          <w:b/>
        </w:rPr>
        <w:t xml:space="preserve">sportowych </w:t>
      </w:r>
      <w:r w:rsidRPr="0028497F">
        <w:rPr>
          <w:b/>
        </w:rPr>
        <w:t>(</w:t>
      </w:r>
      <w:r>
        <w:rPr>
          <w:b/>
        </w:rPr>
        <w:t>w tym budowa boisk na terenach wiejskich - Górny Młyn i Modliszewice).</w:t>
      </w:r>
    </w:p>
    <w:p w:rsidR="00B06A25" w:rsidRDefault="00B06A25" w:rsidP="00ED3998">
      <w:pPr>
        <w:spacing w:before="120" w:line="276" w:lineRule="auto"/>
        <w:ind w:firstLine="709"/>
        <w:jc w:val="both"/>
      </w:pPr>
      <w:r>
        <w:t xml:space="preserve">Trwają prace związane z wszczęciem procedury zamówień publicznych w celu wyłonienia wykonawcy dla działań związanych z rewitalizacją boisk sportowych w </w:t>
      </w:r>
      <w:proofErr w:type="spellStart"/>
      <w:r>
        <w:t>msc</w:t>
      </w:r>
      <w:proofErr w:type="spellEnd"/>
      <w:r>
        <w:t>. Rogów, Nowy Dziebałtów, Nowy Kazanów.</w:t>
      </w:r>
    </w:p>
    <w:p w:rsidR="00B06A25" w:rsidRDefault="00B06A25" w:rsidP="00ED3998">
      <w:pPr>
        <w:spacing w:before="120" w:line="276" w:lineRule="auto"/>
        <w:ind w:firstLine="709"/>
        <w:jc w:val="both"/>
      </w:pPr>
      <w:r>
        <w:t xml:space="preserve">Na realizację zadania zawarto w dniu 28.12.2010 r. umowę potwierdzającą pozyskanie środków z PROW 2007 - 2013 w wysokości 272 005 zł. </w:t>
      </w:r>
    </w:p>
    <w:p w:rsidR="00B06A25" w:rsidRDefault="00B06A25" w:rsidP="00ED3998">
      <w:pPr>
        <w:pStyle w:val="Akapitzlist"/>
        <w:spacing w:before="120" w:line="276" w:lineRule="auto"/>
        <w:ind w:left="0" w:firstLine="708"/>
        <w:jc w:val="both"/>
      </w:pPr>
      <w:r>
        <w:t xml:space="preserve">W dniu zawarto 07.09.2010 r. umowy na budowę boisk w </w:t>
      </w:r>
      <w:proofErr w:type="spellStart"/>
      <w:r>
        <w:t>msc</w:t>
      </w:r>
      <w:proofErr w:type="spellEnd"/>
      <w:r>
        <w:t xml:space="preserve">.: Brody, Sierosławice, Wąsosz, Górny Młyn i Modliszewice z firmą </w:t>
      </w:r>
      <w:proofErr w:type="spellStart"/>
      <w:r>
        <w:t>Moris</w:t>
      </w:r>
      <w:proofErr w:type="spellEnd"/>
      <w:r w:rsidR="00ED3998">
        <w:t xml:space="preserve"> </w:t>
      </w:r>
      <w:r>
        <w:t>-</w:t>
      </w:r>
      <w:r w:rsidR="00ED3998">
        <w:t xml:space="preserve"> </w:t>
      </w:r>
      <w:r>
        <w:t>Sport Sp. z o. o. z Warszawy na łączną kwotę w wysokości 1 600 465,34 zł. Zakońc</w:t>
      </w:r>
      <w:r w:rsidR="00834DA0">
        <w:t xml:space="preserve">zono budowę boisk w </w:t>
      </w:r>
      <w:proofErr w:type="spellStart"/>
      <w:r w:rsidR="00834DA0">
        <w:t>msc</w:t>
      </w:r>
      <w:proofErr w:type="spellEnd"/>
      <w:r w:rsidR="00834DA0">
        <w:t>. Wąsosz</w:t>
      </w:r>
      <w:r>
        <w:br/>
        <w:t>i Sierosławice natomiast dla budowy pozostałych boisk trwają czynności odbiorowe.</w:t>
      </w:r>
    </w:p>
    <w:p w:rsidR="00B06A25" w:rsidRDefault="00B06A25" w:rsidP="00ED3998">
      <w:pPr>
        <w:spacing w:before="120" w:line="276" w:lineRule="auto"/>
        <w:ind w:firstLine="709"/>
        <w:jc w:val="both"/>
      </w:pPr>
      <w:r>
        <w:t xml:space="preserve">Na realizację zadania zawarto w dniu 28.12.2010 r. umowę potwierdzającą pozyskanie środków z PROW 2007 - 2013 w wysokości 500 000 zł. </w:t>
      </w:r>
    </w:p>
    <w:p w:rsidR="00B06A25" w:rsidRPr="008B7B66" w:rsidRDefault="00B06A25" w:rsidP="00ED3998">
      <w:pPr>
        <w:spacing w:before="120" w:line="276" w:lineRule="auto"/>
        <w:ind w:firstLine="709"/>
        <w:jc w:val="both"/>
        <w:rPr>
          <w:b/>
        </w:rPr>
      </w:pPr>
      <w:r>
        <w:t xml:space="preserve">W roku 2010 poniesiono wydatki w wysokości </w:t>
      </w:r>
      <w:r w:rsidRPr="009E0E7B">
        <w:rPr>
          <w:b/>
        </w:rPr>
        <w:t>624 042,38 zł</w:t>
      </w:r>
      <w:r>
        <w:t xml:space="preserve">, w tym </w:t>
      </w:r>
      <w:r w:rsidRPr="005D3D14">
        <w:t>42 zł</w:t>
      </w:r>
      <w:r w:rsidRPr="00A73156">
        <w:rPr>
          <w:b/>
        </w:rPr>
        <w:t xml:space="preserve"> </w:t>
      </w:r>
      <w:r>
        <w:t>tytułem sporządzenia załącznika do wniosku o dofinansowanie, 25 760 zł tytułem opracowania niezbędnej dokumentacji oraz 598 240,38 zł tytułem robót budowlanych.</w:t>
      </w:r>
    </w:p>
    <w:p w:rsidR="00B06A25" w:rsidRPr="00F66DEF" w:rsidRDefault="00B06A25" w:rsidP="00ED3998">
      <w:pPr>
        <w:spacing w:line="276" w:lineRule="auto"/>
        <w:rPr>
          <w:b/>
          <w:sz w:val="28"/>
          <w:szCs w:val="28"/>
        </w:rPr>
      </w:pPr>
    </w:p>
    <w:sectPr w:rsidR="00B06A25" w:rsidRPr="00F66DEF" w:rsidSect="00407045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F4E" w:rsidRDefault="00994F4E" w:rsidP="00EB7A9A">
      <w:r>
        <w:separator/>
      </w:r>
    </w:p>
  </w:endnote>
  <w:endnote w:type="continuationSeparator" w:id="0">
    <w:p w:rsidR="00994F4E" w:rsidRDefault="00994F4E" w:rsidP="00EB7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12" w:rsidRDefault="00743D1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F4E" w:rsidRDefault="00994F4E" w:rsidP="00EB7A9A">
      <w:r>
        <w:separator/>
      </w:r>
    </w:p>
  </w:footnote>
  <w:footnote w:type="continuationSeparator" w:id="0">
    <w:p w:rsidR="00994F4E" w:rsidRDefault="00994F4E" w:rsidP="00EB7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12" w:rsidRDefault="00C97739">
    <w:pPr>
      <w:pStyle w:val="Nagwek"/>
      <w:jc w:val="center"/>
    </w:pPr>
    <w:fldSimple w:instr=" PAGE   \* MERGEFORMAT ">
      <w:r w:rsidR="00834DA0">
        <w:rPr>
          <w:noProof/>
        </w:rPr>
        <w:t>45</w:t>
      </w:r>
    </w:fldSimple>
  </w:p>
  <w:p w:rsidR="00743D12" w:rsidRDefault="00743D1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12" w:rsidRDefault="00C97739" w:rsidP="009B3F10">
    <w:pPr>
      <w:pStyle w:val="Nagwek"/>
      <w:jc w:val="center"/>
    </w:pPr>
    <w:r>
      <w:rPr>
        <w:rStyle w:val="Numerstrony"/>
      </w:rPr>
      <w:fldChar w:fldCharType="begin"/>
    </w:r>
    <w:r w:rsidR="00743D12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2070F1">
      <w:rPr>
        <w:rStyle w:val="Numerstrony"/>
        <w:noProof/>
      </w:rPr>
      <w:t>87</w:t>
    </w:r>
    <w:r>
      <w:rPr>
        <w:rStyle w:val="Numerstrony"/>
      </w:rPr>
      <w:fldChar w:fldCharType="end"/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472.1pt;height:15.7pt;z-index:-1;mso-wrap-distance-left:0;mso-wrap-distance-right:0;mso-position-horizontal-relative:text;mso-position-vertical-relative:text" stroked="f">
          <v:fill color2="black"/>
          <v:textbox style="mso-next-textbox:#_x0000_s2049" inset="0,0,0,0">
            <w:txbxContent>
              <w:p w:rsidR="00743D12" w:rsidRDefault="00743D12">
                <w:pPr>
                  <w:pStyle w:val="Tekstpodstawowy21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eastAsia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eastAsia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eastAsia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eastAsia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eastAsia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eastAsia="StarSymbol"/>
      </w:r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eastAsia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eastAsia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eastAsia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eastAsia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eastAsia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eastAsia="StarSymbol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eastAsia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eastAsia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eastAsia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eastAsia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eastAsia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eastAsia="StarSymbol"/>
      </w:r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eastAsia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eastAsia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eastAsia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eastAsia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eastAsia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eastAsia="StarSymbol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eastAsia="StarSymbol"/>
        <w:sz w:val="18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  <w:lvl w:ilvl="1">
      <w:start w:val="1"/>
      <w:numFmt w:val="bullet"/>
      <w:lvlText w:val="–"/>
      <w:lvlJc w:val="left"/>
      <w:pPr>
        <w:tabs>
          <w:tab w:val="num" w:pos="628"/>
        </w:tabs>
        <w:ind w:left="628" w:hanging="360"/>
      </w:pPr>
      <w:rPr>
        <w:rFonts w:ascii="StarSymbol" w:eastAsia="StarSymbol"/>
      </w:rPr>
    </w:lvl>
    <w:lvl w:ilvl="2">
      <w:start w:val="1"/>
      <w:numFmt w:val="bullet"/>
      <w:lvlText w:val="–"/>
      <w:lvlJc w:val="left"/>
      <w:pPr>
        <w:tabs>
          <w:tab w:val="num" w:pos="896"/>
        </w:tabs>
        <w:ind w:left="896" w:hanging="360"/>
      </w:pPr>
      <w:rPr>
        <w:rFonts w:ascii="StarSymbol" w:eastAsia="StarSymbol"/>
      </w:rPr>
    </w:lvl>
    <w:lvl w:ilvl="3">
      <w:start w:val="1"/>
      <w:numFmt w:val="bullet"/>
      <w:lvlText w:val="–"/>
      <w:lvlJc w:val="left"/>
      <w:pPr>
        <w:tabs>
          <w:tab w:val="num" w:pos="1164"/>
        </w:tabs>
        <w:ind w:left="1164" w:hanging="360"/>
      </w:pPr>
      <w:rPr>
        <w:rFonts w:ascii="StarSymbol" w:eastAsia="StarSymbol"/>
      </w:rPr>
    </w:lvl>
    <w:lvl w:ilvl="4">
      <w:start w:val="1"/>
      <w:numFmt w:val="bullet"/>
      <w:lvlText w:val="–"/>
      <w:lvlJc w:val="left"/>
      <w:pPr>
        <w:tabs>
          <w:tab w:val="num" w:pos="1432"/>
        </w:tabs>
        <w:ind w:left="1432" w:hanging="360"/>
      </w:pPr>
      <w:rPr>
        <w:rFonts w:ascii="StarSymbol" w:eastAsia="StarSymbol"/>
      </w:rPr>
    </w:lvl>
    <w:lvl w:ilvl="5">
      <w:start w:val="1"/>
      <w:numFmt w:val="bullet"/>
      <w:lvlText w:val="–"/>
      <w:lvlJc w:val="left"/>
      <w:pPr>
        <w:tabs>
          <w:tab w:val="num" w:pos="1700"/>
        </w:tabs>
        <w:ind w:left="1700" w:hanging="360"/>
      </w:pPr>
      <w:rPr>
        <w:rFonts w:ascii="StarSymbol" w:eastAsia="StarSymbol"/>
      </w:rPr>
    </w:lvl>
    <w:lvl w:ilvl="6">
      <w:start w:val="1"/>
      <w:numFmt w:val="bullet"/>
      <w:lvlText w:val="–"/>
      <w:lvlJc w:val="left"/>
      <w:pPr>
        <w:tabs>
          <w:tab w:val="num" w:pos="1968"/>
        </w:tabs>
        <w:ind w:left="1968" w:hanging="360"/>
      </w:pPr>
      <w:rPr>
        <w:rFonts w:ascii="StarSymbol" w:eastAsia="StarSymbol"/>
      </w:rPr>
    </w:lvl>
    <w:lvl w:ilvl="7">
      <w:start w:val="1"/>
      <w:numFmt w:val="bullet"/>
      <w:lvlText w:val="–"/>
      <w:lvlJc w:val="left"/>
      <w:pPr>
        <w:tabs>
          <w:tab w:val="num" w:pos="2236"/>
        </w:tabs>
        <w:ind w:left="2236" w:hanging="360"/>
      </w:pPr>
      <w:rPr>
        <w:rFonts w:ascii="StarSymbol" w:eastAsia="StarSymbol"/>
      </w:rPr>
    </w:lvl>
    <w:lvl w:ilvl="8">
      <w:start w:val="1"/>
      <w:numFmt w:val="bullet"/>
      <w:lvlText w:val="–"/>
      <w:lvlJc w:val="left"/>
      <w:pPr>
        <w:tabs>
          <w:tab w:val="num" w:pos="2504"/>
        </w:tabs>
        <w:ind w:left="2504" w:hanging="360"/>
      </w:pPr>
      <w:rPr>
        <w:rFonts w:ascii="StarSymbol" w:eastAsia="StarSymbol"/>
      </w:rPr>
    </w:lvl>
  </w:abstractNum>
  <w:abstractNum w:abstractNumId="6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12C13FF"/>
    <w:multiLevelType w:val="hybridMultilevel"/>
    <w:tmpl w:val="DAB4BE9E"/>
    <w:lvl w:ilvl="0" w:tplc="1E84FC1E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9">
    <w:nsid w:val="04491372"/>
    <w:multiLevelType w:val="hybridMultilevel"/>
    <w:tmpl w:val="52EE0266"/>
    <w:lvl w:ilvl="0" w:tplc="7E7E4294">
      <w:start w:val="1"/>
      <w:numFmt w:val="decimal"/>
      <w:lvlText w:val="%1."/>
      <w:lvlJc w:val="left"/>
      <w:pPr>
        <w:tabs>
          <w:tab w:val="num" w:pos="644"/>
        </w:tabs>
        <w:ind w:left="-76" w:firstLine="360"/>
      </w:pPr>
      <w:rPr>
        <w:rFonts w:cs="Times New Roman" w:hint="default"/>
        <w:b/>
      </w:rPr>
    </w:lvl>
    <w:lvl w:ilvl="1" w:tplc="7AC0A83A">
      <w:start w:val="1"/>
      <w:numFmt w:val="bullet"/>
      <w:lvlText w:val="-"/>
      <w:lvlJc w:val="left"/>
      <w:pPr>
        <w:tabs>
          <w:tab w:val="num" w:pos="8727"/>
        </w:tabs>
        <w:ind w:left="8727" w:hanging="363"/>
      </w:pPr>
      <w:rPr>
        <w:rFonts w:ascii="Times New Roman" w:hAnsi="Times New Roman" w:hint="default"/>
        <w:color w:val="auto"/>
      </w:rPr>
    </w:lvl>
    <w:lvl w:ilvl="2" w:tplc="9954D0E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6063EFE"/>
    <w:multiLevelType w:val="hybridMultilevel"/>
    <w:tmpl w:val="8D7EB160"/>
    <w:lvl w:ilvl="0" w:tplc="7AC0A83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A2796E"/>
    <w:multiLevelType w:val="hybridMultilevel"/>
    <w:tmpl w:val="03A4EADE"/>
    <w:lvl w:ilvl="0" w:tplc="BD62D8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5733DF"/>
    <w:multiLevelType w:val="hybridMultilevel"/>
    <w:tmpl w:val="5274B8AC"/>
    <w:lvl w:ilvl="0" w:tplc="ABD80D8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C80573E"/>
    <w:multiLevelType w:val="hybridMultilevel"/>
    <w:tmpl w:val="158AB5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14161"/>
    <w:multiLevelType w:val="hybridMultilevel"/>
    <w:tmpl w:val="B6FC7AC8"/>
    <w:lvl w:ilvl="0" w:tplc="ABD80D8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F512B0C"/>
    <w:multiLevelType w:val="hybridMultilevel"/>
    <w:tmpl w:val="ECDC6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3123D"/>
    <w:multiLevelType w:val="hybridMultilevel"/>
    <w:tmpl w:val="E918F7E6"/>
    <w:lvl w:ilvl="0" w:tplc="3B3CC0C4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7AC0A83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hint="default"/>
        <w:color w:val="auto"/>
      </w:rPr>
    </w:lvl>
    <w:lvl w:ilvl="2" w:tplc="9954D0E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FC8769B"/>
    <w:multiLevelType w:val="hybridMultilevel"/>
    <w:tmpl w:val="B78E3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4"/>
  </w:num>
  <w:num w:numId="5">
    <w:abstractNumId w:val="8"/>
  </w:num>
  <w:num w:numId="6">
    <w:abstractNumId w:val="11"/>
  </w:num>
  <w:num w:numId="7">
    <w:abstractNumId w:val="16"/>
  </w:num>
  <w:num w:numId="8">
    <w:abstractNumId w:val="15"/>
  </w:num>
  <w:num w:numId="9">
    <w:abstractNumId w:val="17"/>
  </w:num>
  <w:num w:numId="10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FEF"/>
    <w:rsid w:val="000015FD"/>
    <w:rsid w:val="00006FEF"/>
    <w:rsid w:val="00007DFC"/>
    <w:rsid w:val="00013DBB"/>
    <w:rsid w:val="00020080"/>
    <w:rsid w:val="00022672"/>
    <w:rsid w:val="00032A65"/>
    <w:rsid w:val="000370B6"/>
    <w:rsid w:val="000408ED"/>
    <w:rsid w:val="00044388"/>
    <w:rsid w:val="00050CA2"/>
    <w:rsid w:val="000527DF"/>
    <w:rsid w:val="00056176"/>
    <w:rsid w:val="000604F8"/>
    <w:rsid w:val="000715A9"/>
    <w:rsid w:val="0007237B"/>
    <w:rsid w:val="00073D9C"/>
    <w:rsid w:val="00075547"/>
    <w:rsid w:val="000802F4"/>
    <w:rsid w:val="000837A9"/>
    <w:rsid w:val="00094081"/>
    <w:rsid w:val="000A1FE5"/>
    <w:rsid w:val="000A2FF4"/>
    <w:rsid w:val="000D528D"/>
    <w:rsid w:val="000E73EF"/>
    <w:rsid w:val="000F3AC5"/>
    <w:rsid w:val="00102C45"/>
    <w:rsid w:val="00122BF9"/>
    <w:rsid w:val="00123633"/>
    <w:rsid w:val="00123A1C"/>
    <w:rsid w:val="00133ED5"/>
    <w:rsid w:val="00135049"/>
    <w:rsid w:val="00153962"/>
    <w:rsid w:val="0016465D"/>
    <w:rsid w:val="00165523"/>
    <w:rsid w:val="00171C82"/>
    <w:rsid w:val="00175D1A"/>
    <w:rsid w:val="00185087"/>
    <w:rsid w:val="001A3915"/>
    <w:rsid w:val="001A48BD"/>
    <w:rsid w:val="001B3BEF"/>
    <w:rsid w:val="001C0E2F"/>
    <w:rsid w:val="001C1C96"/>
    <w:rsid w:val="001C2069"/>
    <w:rsid w:val="001C615D"/>
    <w:rsid w:val="001C69B7"/>
    <w:rsid w:val="001D3420"/>
    <w:rsid w:val="001D6D05"/>
    <w:rsid w:val="001E6286"/>
    <w:rsid w:val="001F55F8"/>
    <w:rsid w:val="00200B68"/>
    <w:rsid w:val="0020410A"/>
    <w:rsid w:val="00205595"/>
    <w:rsid w:val="002070F1"/>
    <w:rsid w:val="00210F18"/>
    <w:rsid w:val="00211E50"/>
    <w:rsid w:val="0021418E"/>
    <w:rsid w:val="00215968"/>
    <w:rsid w:val="002176FF"/>
    <w:rsid w:val="00235105"/>
    <w:rsid w:val="00246598"/>
    <w:rsid w:val="00260565"/>
    <w:rsid w:val="0026753D"/>
    <w:rsid w:val="0027553A"/>
    <w:rsid w:val="00275E28"/>
    <w:rsid w:val="00281AC0"/>
    <w:rsid w:val="0028497F"/>
    <w:rsid w:val="00292E09"/>
    <w:rsid w:val="00293ACA"/>
    <w:rsid w:val="002965DA"/>
    <w:rsid w:val="002A3B24"/>
    <w:rsid w:val="002A3D8D"/>
    <w:rsid w:val="002A4A4C"/>
    <w:rsid w:val="002B5235"/>
    <w:rsid w:val="002C4309"/>
    <w:rsid w:val="002C6CEA"/>
    <w:rsid w:val="002D4453"/>
    <w:rsid w:val="002F56D4"/>
    <w:rsid w:val="003017B2"/>
    <w:rsid w:val="00307787"/>
    <w:rsid w:val="00314484"/>
    <w:rsid w:val="00314877"/>
    <w:rsid w:val="00315015"/>
    <w:rsid w:val="00330ACD"/>
    <w:rsid w:val="003311C6"/>
    <w:rsid w:val="003338DF"/>
    <w:rsid w:val="00337148"/>
    <w:rsid w:val="00337A6B"/>
    <w:rsid w:val="00345C2D"/>
    <w:rsid w:val="003549B0"/>
    <w:rsid w:val="00356704"/>
    <w:rsid w:val="00360CBA"/>
    <w:rsid w:val="00361880"/>
    <w:rsid w:val="0036588B"/>
    <w:rsid w:val="0037187B"/>
    <w:rsid w:val="00372BE4"/>
    <w:rsid w:val="00376526"/>
    <w:rsid w:val="00390107"/>
    <w:rsid w:val="003B2D2D"/>
    <w:rsid w:val="003B45DD"/>
    <w:rsid w:val="003C0D88"/>
    <w:rsid w:val="003D3FC5"/>
    <w:rsid w:val="003E3CAA"/>
    <w:rsid w:val="003E7EDF"/>
    <w:rsid w:val="003F5E48"/>
    <w:rsid w:val="0040019E"/>
    <w:rsid w:val="00402A29"/>
    <w:rsid w:val="00403115"/>
    <w:rsid w:val="004031DE"/>
    <w:rsid w:val="00407045"/>
    <w:rsid w:val="00413413"/>
    <w:rsid w:val="00417C6D"/>
    <w:rsid w:val="00420DB4"/>
    <w:rsid w:val="004256BD"/>
    <w:rsid w:val="004270EC"/>
    <w:rsid w:val="00432888"/>
    <w:rsid w:val="0043486F"/>
    <w:rsid w:val="00444655"/>
    <w:rsid w:val="004577F2"/>
    <w:rsid w:val="00465521"/>
    <w:rsid w:val="004701FC"/>
    <w:rsid w:val="004731D8"/>
    <w:rsid w:val="0048623B"/>
    <w:rsid w:val="004A034F"/>
    <w:rsid w:val="004A4D14"/>
    <w:rsid w:val="004A5D5E"/>
    <w:rsid w:val="004B11F7"/>
    <w:rsid w:val="004B2976"/>
    <w:rsid w:val="004B53F9"/>
    <w:rsid w:val="004D06B6"/>
    <w:rsid w:val="004D203D"/>
    <w:rsid w:val="004D7B71"/>
    <w:rsid w:val="004E2FB0"/>
    <w:rsid w:val="004F24A6"/>
    <w:rsid w:val="004F59B0"/>
    <w:rsid w:val="00521455"/>
    <w:rsid w:val="00530331"/>
    <w:rsid w:val="00530C4E"/>
    <w:rsid w:val="00534D78"/>
    <w:rsid w:val="00535CE5"/>
    <w:rsid w:val="0053644C"/>
    <w:rsid w:val="005379A2"/>
    <w:rsid w:val="00552CA2"/>
    <w:rsid w:val="005553F7"/>
    <w:rsid w:val="00560EEA"/>
    <w:rsid w:val="00563E13"/>
    <w:rsid w:val="00567A14"/>
    <w:rsid w:val="005726C4"/>
    <w:rsid w:val="005823F1"/>
    <w:rsid w:val="00582F11"/>
    <w:rsid w:val="005920F7"/>
    <w:rsid w:val="00592991"/>
    <w:rsid w:val="005B01F8"/>
    <w:rsid w:val="005B0673"/>
    <w:rsid w:val="005B090A"/>
    <w:rsid w:val="005C0603"/>
    <w:rsid w:val="005C07D5"/>
    <w:rsid w:val="005C387F"/>
    <w:rsid w:val="005C4958"/>
    <w:rsid w:val="005C4E0F"/>
    <w:rsid w:val="005D070C"/>
    <w:rsid w:val="005D3D14"/>
    <w:rsid w:val="005E02AF"/>
    <w:rsid w:val="005E240B"/>
    <w:rsid w:val="005E33EC"/>
    <w:rsid w:val="00611A9A"/>
    <w:rsid w:val="00620BF2"/>
    <w:rsid w:val="00625C8C"/>
    <w:rsid w:val="00626078"/>
    <w:rsid w:val="006279AC"/>
    <w:rsid w:val="00660460"/>
    <w:rsid w:val="006629B2"/>
    <w:rsid w:val="00663313"/>
    <w:rsid w:val="00670B5F"/>
    <w:rsid w:val="00695A5F"/>
    <w:rsid w:val="006963F7"/>
    <w:rsid w:val="006A0552"/>
    <w:rsid w:val="006C190D"/>
    <w:rsid w:val="006C4286"/>
    <w:rsid w:val="006C6013"/>
    <w:rsid w:val="006D7842"/>
    <w:rsid w:val="006E24F4"/>
    <w:rsid w:val="006F06F9"/>
    <w:rsid w:val="006F5535"/>
    <w:rsid w:val="00701749"/>
    <w:rsid w:val="007112E2"/>
    <w:rsid w:val="00732A4D"/>
    <w:rsid w:val="00737C9B"/>
    <w:rsid w:val="00743D12"/>
    <w:rsid w:val="00747367"/>
    <w:rsid w:val="00763248"/>
    <w:rsid w:val="00773CE3"/>
    <w:rsid w:val="00784D87"/>
    <w:rsid w:val="007864FC"/>
    <w:rsid w:val="007A15EB"/>
    <w:rsid w:val="007A6A5E"/>
    <w:rsid w:val="007B3DB5"/>
    <w:rsid w:val="007B7963"/>
    <w:rsid w:val="007C0A3D"/>
    <w:rsid w:val="007D42E5"/>
    <w:rsid w:val="007E0A1E"/>
    <w:rsid w:val="007E105F"/>
    <w:rsid w:val="007E580E"/>
    <w:rsid w:val="007F2B4C"/>
    <w:rsid w:val="0082548A"/>
    <w:rsid w:val="00830AC6"/>
    <w:rsid w:val="00834DA0"/>
    <w:rsid w:val="00835285"/>
    <w:rsid w:val="00846FA7"/>
    <w:rsid w:val="00847980"/>
    <w:rsid w:val="00853078"/>
    <w:rsid w:val="00854E44"/>
    <w:rsid w:val="008642D8"/>
    <w:rsid w:val="008644CC"/>
    <w:rsid w:val="008646FF"/>
    <w:rsid w:val="0087466B"/>
    <w:rsid w:val="00874D67"/>
    <w:rsid w:val="00875DC3"/>
    <w:rsid w:val="00887456"/>
    <w:rsid w:val="00890F6F"/>
    <w:rsid w:val="00892DFA"/>
    <w:rsid w:val="008943D7"/>
    <w:rsid w:val="008962A0"/>
    <w:rsid w:val="008A2B01"/>
    <w:rsid w:val="008B4068"/>
    <w:rsid w:val="008B5749"/>
    <w:rsid w:val="008B7B66"/>
    <w:rsid w:val="008C55C1"/>
    <w:rsid w:val="008D2793"/>
    <w:rsid w:val="008E6133"/>
    <w:rsid w:val="008E79E1"/>
    <w:rsid w:val="008F1706"/>
    <w:rsid w:val="008F79D8"/>
    <w:rsid w:val="00902E2D"/>
    <w:rsid w:val="00915ACF"/>
    <w:rsid w:val="0093618D"/>
    <w:rsid w:val="00943AC5"/>
    <w:rsid w:val="009461E2"/>
    <w:rsid w:val="009529C5"/>
    <w:rsid w:val="009704D8"/>
    <w:rsid w:val="00982DA1"/>
    <w:rsid w:val="00987751"/>
    <w:rsid w:val="00994F4E"/>
    <w:rsid w:val="00996762"/>
    <w:rsid w:val="009A1314"/>
    <w:rsid w:val="009A494B"/>
    <w:rsid w:val="009A7F0C"/>
    <w:rsid w:val="009B01EF"/>
    <w:rsid w:val="009B3F10"/>
    <w:rsid w:val="009B5E56"/>
    <w:rsid w:val="009C04BC"/>
    <w:rsid w:val="009C3B01"/>
    <w:rsid w:val="009E0E7B"/>
    <w:rsid w:val="009E4842"/>
    <w:rsid w:val="009E5A89"/>
    <w:rsid w:val="009E6D5D"/>
    <w:rsid w:val="009E7AF5"/>
    <w:rsid w:val="009F0225"/>
    <w:rsid w:val="009F1F16"/>
    <w:rsid w:val="009F535B"/>
    <w:rsid w:val="00A314AB"/>
    <w:rsid w:val="00A37642"/>
    <w:rsid w:val="00A40877"/>
    <w:rsid w:val="00A5057C"/>
    <w:rsid w:val="00A56E37"/>
    <w:rsid w:val="00A64AF4"/>
    <w:rsid w:val="00A64FBD"/>
    <w:rsid w:val="00A73156"/>
    <w:rsid w:val="00A73CB1"/>
    <w:rsid w:val="00A74740"/>
    <w:rsid w:val="00A80D57"/>
    <w:rsid w:val="00A9332A"/>
    <w:rsid w:val="00A961A0"/>
    <w:rsid w:val="00AA1D37"/>
    <w:rsid w:val="00AB23A8"/>
    <w:rsid w:val="00AD5BC9"/>
    <w:rsid w:val="00B014DA"/>
    <w:rsid w:val="00B06A25"/>
    <w:rsid w:val="00B128B5"/>
    <w:rsid w:val="00B14527"/>
    <w:rsid w:val="00B23DA7"/>
    <w:rsid w:val="00B41726"/>
    <w:rsid w:val="00B62602"/>
    <w:rsid w:val="00B739B6"/>
    <w:rsid w:val="00B7602A"/>
    <w:rsid w:val="00B770A1"/>
    <w:rsid w:val="00B77984"/>
    <w:rsid w:val="00B80385"/>
    <w:rsid w:val="00B81BBD"/>
    <w:rsid w:val="00B8626D"/>
    <w:rsid w:val="00B87289"/>
    <w:rsid w:val="00B9784E"/>
    <w:rsid w:val="00BB1186"/>
    <w:rsid w:val="00BD1C68"/>
    <w:rsid w:val="00BD5B0F"/>
    <w:rsid w:val="00BD6080"/>
    <w:rsid w:val="00BE1D82"/>
    <w:rsid w:val="00BE22AD"/>
    <w:rsid w:val="00BF2AAE"/>
    <w:rsid w:val="00BF59F7"/>
    <w:rsid w:val="00C01091"/>
    <w:rsid w:val="00C45FDF"/>
    <w:rsid w:val="00C50F41"/>
    <w:rsid w:val="00C57176"/>
    <w:rsid w:val="00C63881"/>
    <w:rsid w:val="00C63B58"/>
    <w:rsid w:val="00C86372"/>
    <w:rsid w:val="00C87270"/>
    <w:rsid w:val="00C91FFB"/>
    <w:rsid w:val="00C940C0"/>
    <w:rsid w:val="00C97739"/>
    <w:rsid w:val="00C97BB9"/>
    <w:rsid w:val="00CA594A"/>
    <w:rsid w:val="00CB463B"/>
    <w:rsid w:val="00CC2A65"/>
    <w:rsid w:val="00CC2E19"/>
    <w:rsid w:val="00D030FB"/>
    <w:rsid w:val="00D20B06"/>
    <w:rsid w:val="00D23A55"/>
    <w:rsid w:val="00D26641"/>
    <w:rsid w:val="00D32D49"/>
    <w:rsid w:val="00D34643"/>
    <w:rsid w:val="00D373F4"/>
    <w:rsid w:val="00D44249"/>
    <w:rsid w:val="00D53F49"/>
    <w:rsid w:val="00D542E3"/>
    <w:rsid w:val="00D55508"/>
    <w:rsid w:val="00D66A0A"/>
    <w:rsid w:val="00D72649"/>
    <w:rsid w:val="00D81FC3"/>
    <w:rsid w:val="00DA252B"/>
    <w:rsid w:val="00DC7F47"/>
    <w:rsid w:val="00DE7A1A"/>
    <w:rsid w:val="00DF6FF3"/>
    <w:rsid w:val="00E01A23"/>
    <w:rsid w:val="00E07B22"/>
    <w:rsid w:val="00E07C01"/>
    <w:rsid w:val="00E1278F"/>
    <w:rsid w:val="00E23DF6"/>
    <w:rsid w:val="00E53C98"/>
    <w:rsid w:val="00E632BD"/>
    <w:rsid w:val="00E6422C"/>
    <w:rsid w:val="00E66595"/>
    <w:rsid w:val="00E72CD2"/>
    <w:rsid w:val="00E83705"/>
    <w:rsid w:val="00EA0692"/>
    <w:rsid w:val="00EA2216"/>
    <w:rsid w:val="00EB480E"/>
    <w:rsid w:val="00EB7A9A"/>
    <w:rsid w:val="00EC60F6"/>
    <w:rsid w:val="00EC71D4"/>
    <w:rsid w:val="00EC7C5D"/>
    <w:rsid w:val="00ED3998"/>
    <w:rsid w:val="00EE12EB"/>
    <w:rsid w:val="00EE1739"/>
    <w:rsid w:val="00EE7548"/>
    <w:rsid w:val="00EE75F6"/>
    <w:rsid w:val="00EF0686"/>
    <w:rsid w:val="00EF7A54"/>
    <w:rsid w:val="00F0197C"/>
    <w:rsid w:val="00F102D2"/>
    <w:rsid w:val="00F16C62"/>
    <w:rsid w:val="00F21CCF"/>
    <w:rsid w:val="00F33042"/>
    <w:rsid w:val="00F345B9"/>
    <w:rsid w:val="00F442DB"/>
    <w:rsid w:val="00F45DAA"/>
    <w:rsid w:val="00F46F7B"/>
    <w:rsid w:val="00F65ED8"/>
    <w:rsid w:val="00F66DEF"/>
    <w:rsid w:val="00F82737"/>
    <w:rsid w:val="00F97A8D"/>
    <w:rsid w:val="00FA08AD"/>
    <w:rsid w:val="00FA2729"/>
    <w:rsid w:val="00FA608D"/>
    <w:rsid w:val="00FB2EAB"/>
    <w:rsid w:val="00FC0978"/>
    <w:rsid w:val="00FC1FDA"/>
    <w:rsid w:val="00FC64B7"/>
    <w:rsid w:val="00FD74B9"/>
    <w:rsid w:val="00FD754F"/>
    <w:rsid w:val="00FE1B76"/>
    <w:rsid w:val="00FF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06FE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7045"/>
    <w:pPr>
      <w:keepNext/>
      <w:ind w:left="4956" w:firstLine="708"/>
      <w:jc w:val="both"/>
      <w:outlineLvl w:val="0"/>
    </w:pPr>
    <w:rPr>
      <w:rFonts w:ascii="Arial" w:hAnsi="Arial" w:cs="Arial"/>
      <w:sz w:val="28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407045"/>
    <w:pPr>
      <w:spacing w:before="100" w:after="100" w:line="360" w:lineRule="auto"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7045"/>
    <w:pPr>
      <w:keepNext/>
      <w:spacing w:before="240" w:after="60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07045"/>
    <w:pPr>
      <w:keepNext/>
      <w:outlineLvl w:val="3"/>
    </w:pPr>
    <w:rPr>
      <w:b/>
      <w:sz w:val="36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7045"/>
    <w:pPr>
      <w:keepNext/>
      <w:outlineLvl w:val="4"/>
    </w:pPr>
    <w:rPr>
      <w:sz w:val="36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7045"/>
    <w:pPr>
      <w:keepNext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07045"/>
    <w:pPr>
      <w:keepNext/>
      <w:outlineLvl w:val="6"/>
    </w:pPr>
    <w:rPr>
      <w:b/>
      <w:sz w:val="32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07045"/>
    <w:pPr>
      <w:keepNext/>
      <w:ind w:left="1416" w:firstLine="708"/>
      <w:outlineLvl w:val="7"/>
    </w:pPr>
    <w:rPr>
      <w:b/>
      <w:sz w:val="28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07045"/>
    <w:pPr>
      <w:keepNext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07045"/>
    <w:rPr>
      <w:rFonts w:ascii="Arial" w:hAnsi="Arial" w:cs="Arial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006FEF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06FEF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0704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0704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07045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0704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07045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07045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07045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07045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Tytu">
    <w:name w:val="Title"/>
    <w:basedOn w:val="Normalny"/>
    <w:next w:val="Normalny"/>
    <w:link w:val="TytuZnak"/>
    <w:uiPriority w:val="99"/>
    <w:qFormat/>
    <w:rsid w:val="00006FEF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006FE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006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06FEF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407045"/>
    <w:pPr>
      <w:jc w:val="center"/>
    </w:pPr>
    <w:rPr>
      <w:b/>
      <w:bCs/>
      <w:sz w:val="28"/>
    </w:rPr>
  </w:style>
  <w:style w:type="character" w:customStyle="1" w:styleId="WW8Num1z1">
    <w:name w:val="WW8Num1z1"/>
    <w:uiPriority w:val="99"/>
    <w:rsid w:val="00407045"/>
    <w:rPr>
      <w:rFonts w:ascii="Symbol" w:hAnsi="Symbol"/>
    </w:rPr>
  </w:style>
  <w:style w:type="character" w:customStyle="1" w:styleId="WW8Num2z0">
    <w:name w:val="WW8Num2z0"/>
    <w:uiPriority w:val="99"/>
    <w:rsid w:val="00407045"/>
    <w:rPr>
      <w:rFonts w:ascii="Symbol" w:hAnsi="Symbol"/>
    </w:rPr>
  </w:style>
  <w:style w:type="character" w:customStyle="1" w:styleId="WW8Num3z0">
    <w:name w:val="WW8Num3z0"/>
    <w:uiPriority w:val="99"/>
    <w:rsid w:val="00407045"/>
    <w:rPr>
      <w:rFonts w:ascii="Times New Roman" w:hAnsi="Times New Roman"/>
    </w:rPr>
  </w:style>
  <w:style w:type="character" w:customStyle="1" w:styleId="WW8Num4z0">
    <w:name w:val="WW8Num4z0"/>
    <w:uiPriority w:val="99"/>
    <w:rsid w:val="00407045"/>
    <w:rPr>
      <w:rFonts w:ascii="Wingdings" w:hAnsi="Wingdings"/>
    </w:rPr>
  </w:style>
  <w:style w:type="character" w:customStyle="1" w:styleId="WW8Num5z0">
    <w:name w:val="WW8Num5z0"/>
    <w:uiPriority w:val="99"/>
    <w:rsid w:val="00407045"/>
    <w:rPr>
      <w:rFonts w:ascii="Times New Roman" w:hAnsi="Times New Roman"/>
    </w:rPr>
  </w:style>
  <w:style w:type="character" w:customStyle="1" w:styleId="WW8Num6z0">
    <w:name w:val="WW8Num6z0"/>
    <w:uiPriority w:val="99"/>
    <w:rsid w:val="00407045"/>
    <w:rPr>
      <w:rFonts w:ascii="Symbol" w:hAnsi="Symbol"/>
    </w:rPr>
  </w:style>
  <w:style w:type="character" w:customStyle="1" w:styleId="WW8Num7z0">
    <w:name w:val="WW8Num7z0"/>
    <w:uiPriority w:val="99"/>
    <w:rsid w:val="00407045"/>
    <w:rPr>
      <w:rFonts w:ascii="Symbol" w:hAnsi="Symbol"/>
    </w:rPr>
  </w:style>
  <w:style w:type="character" w:customStyle="1" w:styleId="WW8Num8z0">
    <w:name w:val="WW8Num8z0"/>
    <w:uiPriority w:val="99"/>
    <w:rsid w:val="00407045"/>
    <w:rPr>
      <w:rFonts w:ascii="StarSymbol" w:eastAsia="StarSymbol"/>
      <w:sz w:val="18"/>
    </w:rPr>
  </w:style>
  <w:style w:type="character" w:customStyle="1" w:styleId="WW8Num9z0">
    <w:name w:val="WW8Num9z0"/>
    <w:uiPriority w:val="99"/>
    <w:rsid w:val="00407045"/>
    <w:rPr>
      <w:rFonts w:ascii="Times New Roman" w:hAnsi="Times New Roman"/>
    </w:rPr>
  </w:style>
  <w:style w:type="character" w:customStyle="1" w:styleId="WW8Num11z1">
    <w:name w:val="WW8Num11z1"/>
    <w:uiPriority w:val="99"/>
    <w:rsid w:val="00407045"/>
    <w:rPr>
      <w:rFonts w:ascii="Symbol" w:hAnsi="Symbol"/>
    </w:rPr>
  </w:style>
  <w:style w:type="character" w:customStyle="1" w:styleId="Domylnaczcionkaakapitu2">
    <w:name w:val="Domyślna czcionka akapitu2"/>
    <w:uiPriority w:val="99"/>
    <w:rsid w:val="00407045"/>
  </w:style>
  <w:style w:type="character" w:customStyle="1" w:styleId="Absatz-Standardschriftart">
    <w:name w:val="Absatz-Standardschriftart"/>
    <w:uiPriority w:val="99"/>
    <w:rsid w:val="00407045"/>
  </w:style>
  <w:style w:type="character" w:customStyle="1" w:styleId="WW-Absatz-Standardschriftart">
    <w:name w:val="WW-Absatz-Standardschriftart"/>
    <w:uiPriority w:val="99"/>
    <w:rsid w:val="00407045"/>
  </w:style>
  <w:style w:type="character" w:customStyle="1" w:styleId="WW8Num10z0">
    <w:name w:val="WW8Num10z0"/>
    <w:uiPriority w:val="99"/>
    <w:rsid w:val="00407045"/>
    <w:rPr>
      <w:rFonts w:ascii="StarSymbol" w:eastAsia="StarSymbol"/>
      <w:sz w:val="18"/>
    </w:rPr>
  </w:style>
  <w:style w:type="character" w:customStyle="1" w:styleId="WW-Absatz-Standardschriftart1">
    <w:name w:val="WW-Absatz-Standardschriftart1"/>
    <w:uiPriority w:val="99"/>
    <w:rsid w:val="00407045"/>
  </w:style>
  <w:style w:type="character" w:customStyle="1" w:styleId="WW-Absatz-Standardschriftart11">
    <w:name w:val="WW-Absatz-Standardschriftart11"/>
    <w:uiPriority w:val="99"/>
    <w:rsid w:val="00407045"/>
  </w:style>
  <w:style w:type="character" w:customStyle="1" w:styleId="WW-Absatz-Standardschriftart111">
    <w:name w:val="WW-Absatz-Standardschriftart111"/>
    <w:uiPriority w:val="99"/>
    <w:rsid w:val="00407045"/>
  </w:style>
  <w:style w:type="character" w:customStyle="1" w:styleId="WW-Absatz-Standardschriftart1111">
    <w:name w:val="WW-Absatz-Standardschriftart1111"/>
    <w:uiPriority w:val="99"/>
    <w:rsid w:val="00407045"/>
  </w:style>
  <w:style w:type="character" w:customStyle="1" w:styleId="WW8Num3z1">
    <w:name w:val="WW8Num3z1"/>
    <w:uiPriority w:val="99"/>
    <w:rsid w:val="00407045"/>
    <w:rPr>
      <w:rFonts w:ascii="Courier New" w:hAnsi="Courier New"/>
    </w:rPr>
  </w:style>
  <w:style w:type="character" w:customStyle="1" w:styleId="WW8Num3z2">
    <w:name w:val="WW8Num3z2"/>
    <w:uiPriority w:val="99"/>
    <w:rsid w:val="00407045"/>
    <w:rPr>
      <w:rFonts w:ascii="Wingdings" w:hAnsi="Wingdings"/>
    </w:rPr>
  </w:style>
  <w:style w:type="character" w:customStyle="1" w:styleId="WW8Num3z3">
    <w:name w:val="WW8Num3z3"/>
    <w:uiPriority w:val="99"/>
    <w:rsid w:val="00407045"/>
    <w:rPr>
      <w:rFonts w:ascii="Symbol" w:hAnsi="Symbol"/>
    </w:rPr>
  </w:style>
  <w:style w:type="character" w:customStyle="1" w:styleId="WW8Num4z1">
    <w:name w:val="WW8Num4z1"/>
    <w:uiPriority w:val="99"/>
    <w:rsid w:val="00407045"/>
    <w:rPr>
      <w:rFonts w:ascii="Courier New" w:hAnsi="Courier New"/>
    </w:rPr>
  </w:style>
  <w:style w:type="character" w:customStyle="1" w:styleId="WW8Num4z3">
    <w:name w:val="WW8Num4z3"/>
    <w:uiPriority w:val="99"/>
    <w:rsid w:val="00407045"/>
    <w:rPr>
      <w:rFonts w:ascii="Symbol" w:hAnsi="Symbol"/>
    </w:rPr>
  </w:style>
  <w:style w:type="character" w:customStyle="1" w:styleId="WW8Num6z1">
    <w:name w:val="WW8Num6z1"/>
    <w:uiPriority w:val="99"/>
    <w:rsid w:val="00407045"/>
    <w:rPr>
      <w:rFonts w:ascii="Courier New" w:hAnsi="Courier New"/>
    </w:rPr>
  </w:style>
  <w:style w:type="character" w:customStyle="1" w:styleId="WW8Num6z2">
    <w:name w:val="WW8Num6z2"/>
    <w:uiPriority w:val="99"/>
    <w:rsid w:val="00407045"/>
    <w:rPr>
      <w:rFonts w:ascii="Wingdings" w:hAnsi="Wingdings"/>
    </w:rPr>
  </w:style>
  <w:style w:type="character" w:customStyle="1" w:styleId="WW8Num9z1">
    <w:name w:val="WW8Num9z1"/>
    <w:uiPriority w:val="99"/>
    <w:rsid w:val="00407045"/>
    <w:rPr>
      <w:rFonts w:ascii="Courier New" w:hAnsi="Courier New"/>
    </w:rPr>
  </w:style>
  <w:style w:type="character" w:customStyle="1" w:styleId="WW8Num9z2">
    <w:name w:val="WW8Num9z2"/>
    <w:uiPriority w:val="99"/>
    <w:rsid w:val="00407045"/>
    <w:rPr>
      <w:rFonts w:ascii="Wingdings" w:hAnsi="Wingdings"/>
    </w:rPr>
  </w:style>
  <w:style w:type="character" w:customStyle="1" w:styleId="WW8Num9z3">
    <w:name w:val="WW8Num9z3"/>
    <w:uiPriority w:val="99"/>
    <w:rsid w:val="00407045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407045"/>
  </w:style>
  <w:style w:type="character" w:styleId="Numerstrony">
    <w:name w:val="page number"/>
    <w:basedOn w:val="Domylnaczcionkaakapitu1"/>
    <w:uiPriority w:val="99"/>
    <w:rsid w:val="00407045"/>
    <w:rPr>
      <w:rFonts w:cs="Times New Roman"/>
    </w:rPr>
  </w:style>
  <w:style w:type="character" w:customStyle="1" w:styleId="Symbolewypunktowania">
    <w:name w:val="Symbole wypunktowania"/>
    <w:uiPriority w:val="99"/>
    <w:rsid w:val="00407045"/>
    <w:rPr>
      <w:rFonts w:ascii="StarSymbol" w:eastAsia="StarSymbol" w:hAnsi="StarSymbol"/>
      <w:sz w:val="18"/>
    </w:rPr>
  </w:style>
  <w:style w:type="character" w:customStyle="1" w:styleId="Znakinumeracji">
    <w:name w:val="Znaki numeracji"/>
    <w:uiPriority w:val="99"/>
    <w:rsid w:val="00407045"/>
  </w:style>
  <w:style w:type="paragraph" w:styleId="Lista">
    <w:name w:val="List"/>
    <w:basedOn w:val="Tekstpodstawowy"/>
    <w:uiPriority w:val="99"/>
    <w:rsid w:val="00407045"/>
    <w:rPr>
      <w:rFonts w:cs="Tahoma"/>
    </w:rPr>
  </w:style>
  <w:style w:type="paragraph" w:customStyle="1" w:styleId="Podpis2">
    <w:name w:val="Podpis2"/>
    <w:basedOn w:val="Normalny"/>
    <w:uiPriority w:val="99"/>
    <w:rsid w:val="0040704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407045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uiPriority w:val="99"/>
    <w:rsid w:val="00407045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40704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uiPriority w:val="99"/>
    <w:rsid w:val="00407045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customStyle="1" w:styleId="1">
    <w:name w:val="1"/>
    <w:basedOn w:val="Normalny"/>
    <w:next w:val="Nagwek"/>
    <w:uiPriority w:val="99"/>
    <w:rsid w:val="0040704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4070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7045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407045"/>
    <w:pPr>
      <w:ind w:left="497" w:hanging="497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07045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407045"/>
    <w:pPr>
      <w:ind w:left="195" w:hanging="195"/>
    </w:pPr>
    <w:rPr>
      <w:sz w:val="28"/>
      <w:szCs w:val="20"/>
    </w:rPr>
  </w:style>
  <w:style w:type="paragraph" w:styleId="Stopka">
    <w:name w:val="footer"/>
    <w:basedOn w:val="Normalny"/>
    <w:link w:val="StopkaZnak"/>
    <w:uiPriority w:val="99"/>
    <w:rsid w:val="0040704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07045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407045"/>
    <w:pPr>
      <w:ind w:left="214" w:hanging="214"/>
    </w:pPr>
    <w:rPr>
      <w:sz w:val="28"/>
      <w:szCs w:val="20"/>
    </w:rPr>
  </w:style>
  <w:style w:type="paragraph" w:customStyle="1" w:styleId="Tekstpodstawowy31">
    <w:name w:val="Tekst podstawowy 31"/>
    <w:basedOn w:val="Normalny"/>
    <w:uiPriority w:val="99"/>
    <w:rsid w:val="00407045"/>
    <w:pPr>
      <w:jc w:val="right"/>
    </w:pPr>
    <w:rPr>
      <w:sz w:val="22"/>
      <w:szCs w:val="20"/>
    </w:rPr>
  </w:style>
  <w:style w:type="paragraph" w:styleId="Tekstdymka">
    <w:name w:val="Balloon Text"/>
    <w:basedOn w:val="Normalny"/>
    <w:link w:val="TekstdymkaZnak"/>
    <w:uiPriority w:val="99"/>
    <w:rsid w:val="004070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07045"/>
    <w:rPr>
      <w:rFonts w:ascii="Tahoma" w:hAnsi="Tahoma" w:cs="Tahoma"/>
      <w:sz w:val="16"/>
      <w:szCs w:val="16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407045"/>
    <w:rPr>
      <w:szCs w:val="20"/>
    </w:rPr>
  </w:style>
  <w:style w:type="paragraph" w:customStyle="1" w:styleId="Nagwek21">
    <w:name w:val="Nag?—wek 2"/>
    <w:basedOn w:val="Normalny"/>
    <w:next w:val="Normalny"/>
    <w:uiPriority w:val="99"/>
    <w:rsid w:val="00407045"/>
    <w:pPr>
      <w:spacing w:before="120"/>
    </w:pPr>
    <w:rPr>
      <w:rFonts w:ascii="Arial" w:hAnsi="Arial"/>
      <w:b/>
      <w:szCs w:val="20"/>
    </w:rPr>
  </w:style>
  <w:style w:type="paragraph" w:customStyle="1" w:styleId="Zawartotabeli">
    <w:name w:val="Zawartość tabeli"/>
    <w:basedOn w:val="Normalny"/>
    <w:uiPriority w:val="99"/>
    <w:rsid w:val="00407045"/>
    <w:pPr>
      <w:suppressLineNumbers/>
    </w:pPr>
  </w:style>
  <w:style w:type="paragraph" w:customStyle="1" w:styleId="Nagwektabeli">
    <w:name w:val="Nagłówek tabeli"/>
    <w:basedOn w:val="Zawartotabeli"/>
    <w:uiPriority w:val="99"/>
    <w:rsid w:val="00407045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407045"/>
  </w:style>
  <w:style w:type="paragraph" w:customStyle="1" w:styleId="Tekstpodstawowy22">
    <w:name w:val="Tekst podstawowy 22"/>
    <w:basedOn w:val="Normalny"/>
    <w:uiPriority w:val="99"/>
    <w:rsid w:val="00407045"/>
    <w:pPr>
      <w:spacing w:after="120" w:line="480" w:lineRule="auto"/>
    </w:pPr>
  </w:style>
  <w:style w:type="paragraph" w:customStyle="1" w:styleId="Tekstpodstawowy321">
    <w:name w:val="Tekst podstawowy 321"/>
    <w:basedOn w:val="Normalny"/>
    <w:uiPriority w:val="99"/>
    <w:rsid w:val="00407045"/>
    <w:pPr>
      <w:spacing w:after="120"/>
    </w:pPr>
    <w:rPr>
      <w:sz w:val="16"/>
      <w:szCs w:val="16"/>
    </w:rPr>
  </w:style>
  <w:style w:type="paragraph" w:customStyle="1" w:styleId="Tekstpodstawowywcity32">
    <w:name w:val="Tekst podstawowy wcięty 32"/>
    <w:basedOn w:val="Normalny"/>
    <w:uiPriority w:val="99"/>
    <w:rsid w:val="00407045"/>
    <w:pPr>
      <w:spacing w:after="120"/>
      <w:ind w:left="283"/>
    </w:pPr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40704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70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07045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40704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07045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Odwoaniedokomentarza1">
    <w:name w:val="Odwołanie do komentarza1"/>
    <w:basedOn w:val="Domylnaczcionkaakapitu1"/>
    <w:uiPriority w:val="99"/>
    <w:rsid w:val="00407045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070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7045"/>
    <w:rPr>
      <w:rFonts w:ascii="Times New Roman" w:hAnsi="Times New Roman" w:cs="Times New Roman"/>
      <w:sz w:val="24"/>
      <w:szCs w:val="24"/>
      <w:lang w:eastAsia="ar-SA" w:bidi="ar-SA"/>
    </w:rPr>
  </w:style>
  <w:style w:type="table" w:styleId="Tabela-Siatka">
    <w:name w:val="Table Grid"/>
    <w:basedOn w:val="Standardowy"/>
    <w:uiPriority w:val="99"/>
    <w:rsid w:val="004070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407045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40704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3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2993</TotalTime>
  <Pages>103</Pages>
  <Words>36750</Words>
  <Characters>220502</Characters>
  <Application>Microsoft Office Word</Application>
  <DocSecurity>0</DocSecurity>
  <Lines>1837</Lines>
  <Paragraphs>513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Ntt</cp:lastModifiedBy>
  <cp:revision>58</cp:revision>
  <cp:lastPrinted>2011-03-30T14:34:00Z</cp:lastPrinted>
  <dcterms:created xsi:type="dcterms:W3CDTF">2011-03-09T09:29:00Z</dcterms:created>
  <dcterms:modified xsi:type="dcterms:W3CDTF">2011-03-30T15:17:00Z</dcterms:modified>
</cp:coreProperties>
</file>